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4F" w:rsidRPr="00360C4F" w:rsidRDefault="00360C4F" w:rsidP="00360C4F">
      <w:pPr>
        <w:pStyle w:val="Tekstpodstawowywcity"/>
        <w:spacing w:before="120" w:after="0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360C4F">
        <w:rPr>
          <w:rFonts w:ascii="Times New Roman" w:hAnsi="Times New Roman" w:cs="Times New Roman"/>
          <w:i/>
          <w:sz w:val="22"/>
          <w:szCs w:val="22"/>
        </w:rPr>
        <w:t>Pieczątka szkoły</w:t>
      </w:r>
    </w:p>
    <w:p w:rsidR="00360C4F" w:rsidRDefault="00360C4F" w:rsidP="00360C4F">
      <w:pPr>
        <w:pStyle w:val="Tekstpodstawowywcity"/>
        <w:spacing w:before="120" w:after="0"/>
        <w:ind w:left="0"/>
        <w:rPr>
          <w:b/>
          <w:i/>
          <w:sz w:val="20"/>
          <w:szCs w:val="20"/>
        </w:rPr>
      </w:pPr>
    </w:p>
    <w:p w:rsidR="00317EC1" w:rsidRDefault="00360C4F" w:rsidP="00DE7EF7">
      <w:pPr>
        <w:pStyle w:val="Tekstpodstawowywcity"/>
        <w:spacing w:before="120" w:after="0"/>
        <w:jc w:val="right"/>
        <w:rPr>
          <w:rFonts w:ascii="Times New Roman" w:hAnsi="Times New Roman" w:cs="Times New Roman"/>
          <w:i/>
        </w:rPr>
      </w:pPr>
      <w:r w:rsidRPr="00360C4F">
        <w:rPr>
          <w:rFonts w:ascii="Times New Roman" w:hAnsi="Times New Roman" w:cs="Times New Roman"/>
          <w:b/>
          <w:i/>
        </w:rPr>
        <w:t xml:space="preserve">Załącznik </w:t>
      </w:r>
      <w:r w:rsidR="002C22A6">
        <w:rPr>
          <w:rFonts w:ascii="Times New Roman" w:hAnsi="Times New Roman" w:cs="Times New Roman"/>
          <w:b/>
          <w:i/>
        </w:rPr>
        <w:t>nr1</w:t>
      </w:r>
      <w:r w:rsidRPr="00360C4F">
        <w:rPr>
          <w:rFonts w:ascii="Times New Roman" w:hAnsi="Times New Roman" w:cs="Times New Roman"/>
          <w:b/>
          <w:i/>
        </w:rPr>
        <w:br/>
      </w:r>
      <w:r w:rsidR="00317EC1">
        <w:rPr>
          <w:rFonts w:ascii="Times New Roman" w:hAnsi="Times New Roman" w:cs="Times New Roman"/>
          <w:i/>
        </w:rPr>
        <w:t xml:space="preserve">do </w:t>
      </w:r>
      <w:r w:rsidR="00A52B4C">
        <w:rPr>
          <w:rFonts w:ascii="Times New Roman" w:hAnsi="Times New Roman" w:cs="Times New Roman"/>
          <w:i/>
        </w:rPr>
        <w:t xml:space="preserve">Zarządzenia nr 4.2022.2023 </w:t>
      </w:r>
      <w:r w:rsidR="00A52B4C">
        <w:rPr>
          <w:rFonts w:ascii="Times New Roman" w:hAnsi="Times New Roman" w:cs="Times New Roman"/>
          <w:i/>
        </w:rPr>
        <w:br/>
        <w:t>Dyrektora Szkoły Podstawowej nr 1 w Marklowicach</w:t>
      </w:r>
      <w:r w:rsidR="00A52B4C">
        <w:rPr>
          <w:rFonts w:ascii="Times New Roman" w:hAnsi="Times New Roman" w:cs="Times New Roman"/>
          <w:i/>
        </w:rPr>
        <w:br/>
        <w:t>z dnia 7.09.2022 r.</w:t>
      </w:r>
    </w:p>
    <w:p w:rsidR="00360C4F" w:rsidRDefault="00360C4F" w:rsidP="00360C4F">
      <w:pPr>
        <w:pStyle w:val="Tekstpodstawowywcity"/>
        <w:spacing w:before="120" w:after="0"/>
        <w:ind w:left="6372"/>
        <w:rPr>
          <w:b/>
          <w:i/>
          <w:sz w:val="20"/>
          <w:szCs w:val="20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360C4F" w:rsidRDefault="00360C4F" w:rsidP="00360C4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360C4F" w:rsidRDefault="00360C4F" w:rsidP="00360C4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360C4F" w:rsidRDefault="00360C4F" w:rsidP="00360C4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360C4F" w:rsidRDefault="00360C4F" w:rsidP="00360C4F">
      <w:pPr>
        <w:rPr>
          <w:sz w:val="20"/>
          <w:szCs w:val="20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C4F">
        <w:rPr>
          <w:rFonts w:ascii="Times New Roman" w:hAnsi="Times New Roman" w:cs="Times New Roman"/>
          <w:b/>
          <w:sz w:val="36"/>
          <w:szCs w:val="36"/>
        </w:rPr>
        <w:t>STATUT</w:t>
      </w:r>
    </w:p>
    <w:p w:rsidR="00360C4F" w:rsidRPr="00360C4F" w:rsidRDefault="00360C4F" w:rsidP="00360C4F">
      <w:pPr>
        <w:pStyle w:val="Tekstpodstawowywcity"/>
        <w:spacing w:before="120"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0C4F" w:rsidRDefault="00360C4F" w:rsidP="0039153F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C4F">
        <w:rPr>
          <w:rFonts w:ascii="Times New Roman" w:hAnsi="Times New Roman" w:cs="Times New Roman"/>
          <w:b/>
          <w:sz w:val="36"/>
          <w:szCs w:val="36"/>
        </w:rPr>
        <w:t xml:space="preserve">SZKOŁY PODSTAWOWEJ NR 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p w:rsidR="0039153F" w:rsidRDefault="0039153F" w:rsidP="0039153F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ODDZIAŁAMI DWUJĘZYCZNYMI </w:t>
      </w:r>
    </w:p>
    <w:p w:rsidR="00360C4F" w:rsidRDefault="0039153F" w:rsidP="0039153F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 INTEGRACYJNYMI </w:t>
      </w:r>
      <w:r w:rsidR="00360C4F" w:rsidRPr="00360C4F">
        <w:rPr>
          <w:rFonts w:ascii="Times New Roman" w:hAnsi="Times New Roman" w:cs="Times New Roman"/>
          <w:b/>
          <w:sz w:val="36"/>
          <w:szCs w:val="36"/>
        </w:rPr>
        <w:t xml:space="preserve">IM. </w:t>
      </w:r>
      <w:r w:rsidR="00360C4F">
        <w:rPr>
          <w:rFonts w:ascii="Times New Roman" w:hAnsi="Times New Roman" w:cs="Times New Roman"/>
          <w:b/>
          <w:sz w:val="36"/>
          <w:szCs w:val="36"/>
        </w:rPr>
        <w:t>ADAMA MICKIEWICZA</w:t>
      </w:r>
    </w:p>
    <w:p w:rsidR="00360C4F" w:rsidRPr="00360C4F" w:rsidRDefault="00360C4F" w:rsidP="0039153F">
      <w:pPr>
        <w:pStyle w:val="Tekstpodstawowywcity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MARKLOWICACH</w:t>
      </w: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rPr>
          <w:sz w:val="22"/>
          <w:szCs w:val="22"/>
        </w:rPr>
      </w:pPr>
    </w:p>
    <w:p w:rsidR="00360C4F" w:rsidRDefault="00360C4F" w:rsidP="0039153F">
      <w:pPr>
        <w:pStyle w:val="Tekstpodstawowywcity"/>
        <w:spacing w:before="120" w:after="0"/>
        <w:ind w:left="0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360C4F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746A69" w:rsidRDefault="00746A69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60C4F" w:rsidRPr="00360C4F" w:rsidRDefault="00360C4F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60C4F">
        <w:rPr>
          <w:rFonts w:ascii="Times New Roman" w:hAnsi="Times New Roman" w:cs="Times New Roman"/>
          <w:b/>
          <w:bCs/>
        </w:rPr>
        <w:lastRenderedPageBreak/>
        <w:t>SPIS TREŚCI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STRONA</w:t>
      </w:r>
    </w:p>
    <w:p w:rsidR="00360C4F" w:rsidRDefault="00360C4F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746A69" w:rsidRDefault="00746A69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746A69" w:rsidRDefault="00746A69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60C4F" w:rsidRDefault="00360C4F" w:rsidP="00360C4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1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Postanowienia ogólne  ......................................................</w:t>
      </w:r>
      <w:r w:rsidR="00A219A9">
        <w:rPr>
          <w:rFonts w:ascii="Times New Roman" w:hAnsi="Times New Roman" w:cs="Times New Roman"/>
          <w:bCs/>
        </w:rPr>
        <w:t>......................</w:t>
      </w:r>
      <w:r w:rsidR="005F23FD">
        <w:rPr>
          <w:rFonts w:ascii="Times New Roman" w:hAnsi="Times New Roman" w:cs="Times New Roman"/>
          <w:bCs/>
        </w:rPr>
        <w:t>....</w:t>
      </w:r>
      <w:r w:rsidR="009B0C2E">
        <w:rPr>
          <w:rFonts w:ascii="Times New Roman" w:hAnsi="Times New Roman" w:cs="Times New Roman"/>
          <w:bCs/>
        </w:rPr>
        <w:t>.</w:t>
      </w:r>
      <w:r w:rsidR="005F23FD">
        <w:rPr>
          <w:rFonts w:ascii="Times New Roman" w:hAnsi="Times New Roman" w:cs="Times New Roman"/>
          <w:bCs/>
        </w:rPr>
        <w:t xml:space="preserve"> </w:t>
      </w:r>
      <w:r w:rsidR="00A219A9">
        <w:rPr>
          <w:rFonts w:ascii="Times New Roman" w:hAnsi="Times New Roman" w:cs="Times New Roman"/>
          <w:bCs/>
        </w:rPr>
        <w:t xml:space="preserve"> </w:t>
      </w:r>
      <w:r w:rsidR="009B0C2E">
        <w:rPr>
          <w:rFonts w:ascii="Times New Roman" w:hAnsi="Times New Roman" w:cs="Times New Roman"/>
          <w:bCs/>
        </w:rPr>
        <w:t>3</w:t>
      </w:r>
      <w:r w:rsidRPr="001223C9">
        <w:rPr>
          <w:rFonts w:ascii="Times New Roman" w:hAnsi="Times New Roman" w:cs="Times New Roman"/>
          <w:bCs/>
        </w:rPr>
        <w:t xml:space="preserve"> </w:t>
      </w:r>
    </w:p>
    <w:p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2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Cele i zadania szkoły ….................................................</w:t>
      </w:r>
      <w:r>
        <w:rPr>
          <w:rFonts w:ascii="Times New Roman" w:hAnsi="Times New Roman" w:cs="Times New Roman"/>
          <w:bCs/>
        </w:rPr>
        <w:t>...</w:t>
      </w:r>
      <w:r w:rsidR="00A219A9">
        <w:rPr>
          <w:rFonts w:ascii="Times New Roman" w:hAnsi="Times New Roman" w:cs="Times New Roman"/>
          <w:bCs/>
        </w:rPr>
        <w:t>......................</w:t>
      </w:r>
      <w:r w:rsidR="00B92B97">
        <w:rPr>
          <w:rFonts w:ascii="Times New Roman" w:hAnsi="Times New Roman" w:cs="Times New Roman"/>
          <w:bCs/>
        </w:rPr>
        <w:t>...</w:t>
      </w:r>
      <w:r w:rsidR="009B0C2E">
        <w:rPr>
          <w:rFonts w:ascii="Times New Roman" w:hAnsi="Times New Roman" w:cs="Times New Roman"/>
          <w:bCs/>
        </w:rPr>
        <w:t>..</w:t>
      </w:r>
      <w:r w:rsidR="005F23FD">
        <w:rPr>
          <w:rFonts w:ascii="Times New Roman" w:hAnsi="Times New Roman" w:cs="Times New Roman"/>
          <w:bCs/>
        </w:rPr>
        <w:t xml:space="preserve"> </w:t>
      </w:r>
      <w:r w:rsidR="00A219A9">
        <w:rPr>
          <w:rFonts w:ascii="Times New Roman" w:hAnsi="Times New Roman" w:cs="Times New Roman"/>
          <w:bCs/>
        </w:rPr>
        <w:t xml:space="preserve"> </w:t>
      </w:r>
      <w:r w:rsidR="009B0C2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Pr="001223C9">
        <w:rPr>
          <w:rFonts w:ascii="Times New Roman" w:hAnsi="Times New Roman" w:cs="Times New Roman"/>
          <w:bCs/>
        </w:rPr>
        <w:t xml:space="preserve"> </w:t>
      </w:r>
    </w:p>
    <w:p w:rsidR="00360C4F" w:rsidRPr="001223C9" w:rsidRDefault="00360C4F" w:rsidP="00360C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3 </w:t>
      </w:r>
      <w:r w:rsidR="00A219A9"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Organy szkoły i ich kompetencje ...........................................................</w:t>
      </w:r>
      <w:r w:rsidR="005F23FD">
        <w:rPr>
          <w:rFonts w:ascii="Times New Roman" w:hAnsi="Times New Roman" w:cs="Times New Roman"/>
          <w:bCs/>
        </w:rPr>
        <w:t>.....</w:t>
      </w:r>
      <w:r w:rsidRPr="001223C9">
        <w:rPr>
          <w:rFonts w:ascii="Times New Roman" w:hAnsi="Times New Roman" w:cs="Times New Roman"/>
          <w:bCs/>
        </w:rPr>
        <w:t xml:space="preserve"> </w:t>
      </w:r>
      <w:r w:rsidR="005F23FD">
        <w:rPr>
          <w:rFonts w:ascii="Times New Roman" w:hAnsi="Times New Roman" w:cs="Times New Roman"/>
          <w:bCs/>
        </w:rPr>
        <w:t>10</w:t>
      </w:r>
    </w:p>
    <w:p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4 </w:t>
      </w:r>
      <w:r w:rsidR="00C31ADE">
        <w:rPr>
          <w:rFonts w:ascii="Times New Roman" w:hAnsi="Times New Roman" w:cs="Times New Roman"/>
          <w:bCs/>
        </w:rPr>
        <w:t xml:space="preserve">  </w:t>
      </w:r>
      <w:r w:rsidR="00A219A9">
        <w:rPr>
          <w:rFonts w:ascii="Times New Roman" w:hAnsi="Times New Roman" w:cs="Times New Roman"/>
          <w:bCs/>
        </w:rPr>
        <w:t xml:space="preserve"> </w:t>
      </w:r>
      <w:r w:rsidRPr="001223C9">
        <w:rPr>
          <w:rFonts w:ascii="Times New Roman" w:hAnsi="Times New Roman" w:cs="Times New Roman"/>
          <w:bCs/>
        </w:rPr>
        <w:t>Organizacja pracy szkoły…………...............................</w:t>
      </w:r>
      <w:r>
        <w:rPr>
          <w:rFonts w:ascii="Times New Roman" w:hAnsi="Times New Roman" w:cs="Times New Roman"/>
          <w:bCs/>
        </w:rPr>
        <w:t>.</w:t>
      </w:r>
      <w:r w:rsidR="00A219A9">
        <w:rPr>
          <w:rFonts w:ascii="Times New Roman" w:hAnsi="Times New Roman" w:cs="Times New Roman"/>
          <w:bCs/>
        </w:rPr>
        <w:t>.........................</w:t>
      </w:r>
      <w:r w:rsidR="00B92B97">
        <w:rPr>
          <w:rFonts w:ascii="Times New Roman" w:hAnsi="Times New Roman" w:cs="Times New Roman"/>
          <w:bCs/>
        </w:rPr>
        <w:t>...</w:t>
      </w:r>
      <w:r w:rsidR="00C31AD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844DFC">
        <w:rPr>
          <w:rFonts w:ascii="Times New Roman" w:hAnsi="Times New Roman" w:cs="Times New Roman"/>
          <w:bCs/>
        </w:rPr>
        <w:t>1</w:t>
      </w:r>
      <w:r w:rsidR="00BD3F9F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 xml:space="preserve"> </w:t>
      </w:r>
    </w:p>
    <w:p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5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Nauczyciele i inni pracownicy szkoły  ................................................</w:t>
      </w:r>
      <w:r w:rsidR="008957F9">
        <w:rPr>
          <w:rFonts w:ascii="Times New Roman" w:hAnsi="Times New Roman" w:cs="Times New Roman"/>
          <w:bCs/>
        </w:rPr>
        <w:t>.....</w:t>
      </w:r>
      <w:r>
        <w:rPr>
          <w:rFonts w:ascii="Times New Roman" w:hAnsi="Times New Roman" w:cs="Times New Roman"/>
          <w:bCs/>
        </w:rPr>
        <w:t xml:space="preserve">.. </w:t>
      </w:r>
      <w:r w:rsidR="00DE0D76">
        <w:rPr>
          <w:rFonts w:ascii="Times New Roman" w:hAnsi="Times New Roman" w:cs="Times New Roman"/>
          <w:bCs/>
        </w:rPr>
        <w:t xml:space="preserve"> 30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 xml:space="preserve"> </w:t>
      </w:r>
    </w:p>
    <w:p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6 </w:t>
      </w:r>
      <w:r w:rsidR="00C31ADE">
        <w:rPr>
          <w:rFonts w:ascii="Times New Roman" w:hAnsi="Times New Roman" w:cs="Times New Roman"/>
          <w:bCs/>
        </w:rPr>
        <w:t xml:space="preserve">  </w:t>
      </w:r>
      <w:r w:rsidR="00A219A9">
        <w:rPr>
          <w:rFonts w:ascii="Times New Roman" w:hAnsi="Times New Roman" w:cs="Times New Roman"/>
          <w:bCs/>
        </w:rPr>
        <w:t xml:space="preserve"> </w:t>
      </w:r>
      <w:r w:rsidR="00317EC1">
        <w:rPr>
          <w:rFonts w:ascii="Times New Roman" w:hAnsi="Times New Roman" w:cs="Times New Roman"/>
          <w:bCs/>
        </w:rPr>
        <w:t>Wewnątrzszkolny System Oceniania</w:t>
      </w:r>
      <w:r w:rsidRPr="001223C9">
        <w:rPr>
          <w:rFonts w:ascii="Times New Roman" w:hAnsi="Times New Roman" w:cs="Times New Roman"/>
          <w:bCs/>
        </w:rPr>
        <w:t xml:space="preserve"> .................................</w:t>
      </w:r>
      <w:r>
        <w:rPr>
          <w:rFonts w:ascii="Times New Roman" w:hAnsi="Times New Roman" w:cs="Times New Roman"/>
          <w:bCs/>
        </w:rPr>
        <w:t>......</w:t>
      </w:r>
      <w:r w:rsidR="00317EC1">
        <w:rPr>
          <w:rFonts w:ascii="Times New Roman" w:hAnsi="Times New Roman" w:cs="Times New Roman"/>
          <w:bCs/>
        </w:rPr>
        <w:t>.................</w:t>
      </w:r>
      <w:r w:rsidR="008957F9">
        <w:rPr>
          <w:rFonts w:ascii="Times New Roman" w:hAnsi="Times New Roman" w:cs="Times New Roman"/>
          <w:bCs/>
        </w:rPr>
        <w:t>.</w:t>
      </w:r>
      <w:r w:rsidR="0075226E">
        <w:rPr>
          <w:rFonts w:ascii="Times New Roman" w:hAnsi="Times New Roman" w:cs="Times New Roman"/>
          <w:bCs/>
        </w:rPr>
        <w:t>.</w:t>
      </w:r>
      <w:r w:rsidR="00A219A9">
        <w:rPr>
          <w:rFonts w:ascii="Times New Roman" w:hAnsi="Times New Roman" w:cs="Times New Roman"/>
          <w:bCs/>
        </w:rPr>
        <w:t xml:space="preserve"> </w:t>
      </w:r>
      <w:r w:rsidR="007C370A">
        <w:rPr>
          <w:rFonts w:ascii="Times New Roman" w:hAnsi="Times New Roman" w:cs="Times New Roman"/>
          <w:bCs/>
        </w:rPr>
        <w:t>40</w:t>
      </w:r>
    </w:p>
    <w:p w:rsidR="00360C4F" w:rsidRPr="001223C9" w:rsidRDefault="00360C4F" w:rsidP="00360C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ROZDZIAŁ 7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Prawa i obowiązki uczniów</w:t>
      </w:r>
      <w:r>
        <w:rPr>
          <w:rFonts w:ascii="Times New Roman" w:hAnsi="Times New Roman" w:cs="Times New Roman"/>
          <w:bCs/>
        </w:rPr>
        <w:t>.............</w:t>
      </w:r>
      <w:r w:rsidRPr="001223C9">
        <w:rPr>
          <w:rFonts w:ascii="Times New Roman" w:hAnsi="Times New Roman" w:cs="Times New Roman"/>
          <w:bCs/>
        </w:rPr>
        <w:t>...................................</w:t>
      </w:r>
      <w:r w:rsidR="008957F9">
        <w:rPr>
          <w:rFonts w:ascii="Times New Roman" w:hAnsi="Times New Roman" w:cs="Times New Roman"/>
          <w:bCs/>
        </w:rPr>
        <w:t>...</w:t>
      </w:r>
      <w:r w:rsidR="00950CA7">
        <w:rPr>
          <w:rFonts w:ascii="Times New Roman" w:hAnsi="Times New Roman" w:cs="Times New Roman"/>
          <w:bCs/>
        </w:rPr>
        <w:t>.......................</w:t>
      </w:r>
      <w:r w:rsidR="0039153F">
        <w:rPr>
          <w:rFonts w:ascii="Times New Roman" w:hAnsi="Times New Roman" w:cs="Times New Roman"/>
          <w:bCs/>
        </w:rPr>
        <w:t xml:space="preserve"> 6</w:t>
      </w:r>
      <w:r w:rsidR="007C370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Pr="001223C9">
        <w:rPr>
          <w:rFonts w:ascii="Times New Roman" w:hAnsi="Times New Roman" w:cs="Times New Roman"/>
          <w:bCs/>
        </w:rPr>
        <w:t xml:space="preserve"> </w:t>
      </w:r>
    </w:p>
    <w:p w:rsidR="00360C4F" w:rsidRPr="001223C9" w:rsidRDefault="00360C4F" w:rsidP="00360C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1223C9">
        <w:rPr>
          <w:rFonts w:ascii="Times New Roman" w:hAnsi="Times New Roman" w:cs="Times New Roman"/>
          <w:bCs/>
        </w:rPr>
        <w:t xml:space="preserve">ROZDZIAŁ 8 </w:t>
      </w:r>
      <w:r>
        <w:rPr>
          <w:rFonts w:ascii="Times New Roman" w:hAnsi="Times New Roman" w:cs="Times New Roman"/>
          <w:bCs/>
        </w:rPr>
        <w:t xml:space="preserve">   </w:t>
      </w:r>
      <w:r w:rsidRPr="001223C9">
        <w:rPr>
          <w:rFonts w:ascii="Times New Roman" w:hAnsi="Times New Roman" w:cs="Times New Roman"/>
          <w:bCs/>
        </w:rPr>
        <w:t>Postanowienia końcowe  ..</w:t>
      </w:r>
      <w:r>
        <w:rPr>
          <w:rFonts w:ascii="Times New Roman" w:hAnsi="Times New Roman" w:cs="Times New Roman"/>
          <w:bCs/>
        </w:rPr>
        <w:t>.............................</w:t>
      </w:r>
      <w:r w:rsidRPr="001223C9">
        <w:rPr>
          <w:rFonts w:ascii="Times New Roman" w:hAnsi="Times New Roman" w:cs="Times New Roman"/>
          <w:bCs/>
        </w:rPr>
        <w:t>.............</w:t>
      </w:r>
      <w:r>
        <w:rPr>
          <w:rFonts w:ascii="Times New Roman" w:hAnsi="Times New Roman" w:cs="Times New Roman"/>
          <w:bCs/>
        </w:rPr>
        <w:t>......................</w:t>
      </w:r>
      <w:r w:rsidR="008957F9">
        <w:rPr>
          <w:rFonts w:ascii="Times New Roman" w:hAnsi="Times New Roman" w:cs="Times New Roman"/>
          <w:bCs/>
        </w:rPr>
        <w:t>.....</w:t>
      </w:r>
      <w:r w:rsidRPr="001223C9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....</w:t>
      </w:r>
      <w:r w:rsidR="00E17C47">
        <w:rPr>
          <w:rFonts w:ascii="Times New Roman" w:hAnsi="Times New Roman" w:cs="Times New Roman"/>
          <w:bCs/>
        </w:rPr>
        <w:t xml:space="preserve"> </w:t>
      </w:r>
      <w:r w:rsidR="007C370A">
        <w:rPr>
          <w:rFonts w:ascii="Times New Roman" w:hAnsi="Times New Roman" w:cs="Times New Roman"/>
          <w:bCs/>
        </w:rPr>
        <w:t>71</w:t>
      </w:r>
    </w:p>
    <w:p w:rsidR="00360C4F" w:rsidRPr="00387310" w:rsidRDefault="00360C4F" w:rsidP="00360C4F">
      <w:pPr>
        <w:pStyle w:val="Tekstpodstawowywcity"/>
        <w:spacing w:before="120" w:after="0"/>
        <w:ind w:left="0"/>
        <w:jc w:val="center"/>
        <w:rPr>
          <w:sz w:val="22"/>
          <w:szCs w:val="22"/>
        </w:rPr>
      </w:pPr>
    </w:p>
    <w:p w:rsidR="00493CF2" w:rsidRDefault="00493CF2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39153F" w:rsidRDefault="0039153F"/>
    <w:p w:rsidR="0039153F" w:rsidRDefault="0039153F"/>
    <w:p w:rsidR="0039153F" w:rsidRDefault="0039153F"/>
    <w:p w:rsidR="0039153F" w:rsidRDefault="0039153F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Default="00746A69"/>
    <w:p w:rsidR="00746A69" w:rsidRPr="00A219A9" w:rsidRDefault="00A219A9" w:rsidP="00746A6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19A9">
        <w:rPr>
          <w:rFonts w:ascii="Times New Roman" w:hAnsi="Times New Roman" w:cs="Times New Roman"/>
          <w:b/>
        </w:rPr>
        <w:lastRenderedPageBreak/>
        <w:t>ROZDZIAŁ</w:t>
      </w:r>
      <w:r w:rsidR="001F358D" w:rsidRPr="00A219A9">
        <w:rPr>
          <w:rFonts w:ascii="Times New Roman" w:hAnsi="Times New Roman" w:cs="Times New Roman"/>
          <w:b/>
        </w:rPr>
        <w:t xml:space="preserve"> 1</w:t>
      </w:r>
    </w:p>
    <w:p w:rsidR="00746A69" w:rsidRPr="00746A69" w:rsidRDefault="00746A69" w:rsidP="00746A69">
      <w:pPr>
        <w:spacing w:line="276" w:lineRule="auto"/>
        <w:jc w:val="center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</w:rPr>
        <w:t>Postanowienia ogólne</w:t>
      </w:r>
    </w:p>
    <w:p w:rsidR="00F007B3" w:rsidRDefault="00F007B3" w:rsidP="00F007B3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950CA7" w:rsidRPr="00746A69" w:rsidRDefault="00746A69" w:rsidP="00F007B3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746A69">
        <w:rPr>
          <w:rFonts w:ascii="Times New Roman" w:hAnsi="Times New Roman" w:cs="Times New Roman"/>
          <w:bCs/>
        </w:rPr>
        <w:t>§ 1</w:t>
      </w:r>
      <w:r w:rsidR="00427C87">
        <w:rPr>
          <w:rFonts w:ascii="Times New Roman" w:hAnsi="Times New Roman" w:cs="Times New Roman"/>
          <w:bCs/>
        </w:rPr>
        <w:t>.</w:t>
      </w:r>
    </w:p>
    <w:p w:rsidR="00746A69" w:rsidRPr="00746A69" w:rsidRDefault="00746A69" w:rsidP="00746A69">
      <w:pPr>
        <w:pStyle w:val="Tekstpodstawowy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Niniejszy s</w:t>
      </w:r>
      <w:r w:rsidRPr="00746A69">
        <w:rPr>
          <w:rFonts w:ascii="Times New Roman" w:hAnsi="Times New Roman" w:cs="Times New Roman"/>
        </w:rPr>
        <w:t>tatut został opracowany na podstawie:</w:t>
      </w:r>
    </w:p>
    <w:p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Style w:val="Pogrubienie"/>
          <w:rFonts w:ascii="Times New Roman" w:hAnsi="Times New Roman" w:cs="Times New Roman"/>
          <w:b w:val="0"/>
          <w:bCs w:val="0"/>
        </w:rPr>
      </w:pP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>Ustawy z dnia 14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 grudnia 2016 r. Prawo oświatowe </w:t>
      </w: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 xml:space="preserve"> (Dz. U. z 2017 r. poz. 59</w:t>
      </w:r>
      <w:r w:rsidR="00A15630">
        <w:rPr>
          <w:rStyle w:val="Pogrubienie"/>
          <w:rFonts w:ascii="Times New Roman" w:hAnsi="Times New Roman" w:cs="Times New Roman"/>
          <w:b w:val="0"/>
          <w:color w:val="000000"/>
        </w:rPr>
        <w:t xml:space="preserve"> z późn. zm.</w:t>
      </w: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>),</w:t>
      </w:r>
    </w:p>
    <w:p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Style w:val="Pogrubienie"/>
          <w:rFonts w:ascii="Times New Roman" w:hAnsi="Times New Roman" w:cs="Times New Roman"/>
          <w:b w:val="0"/>
          <w:bCs w:val="0"/>
        </w:rPr>
      </w:pP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 xml:space="preserve">Ustawy z dnia 14 grudnia 2016 r. </w:t>
      </w: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Przepisy wprowadzające ustawę Prawo oświatowe </w:t>
      </w:r>
      <w:r w:rsidRPr="00746A69">
        <w:rPr>
          <w:rStyle w:val="Pogrubienie"/>
          <w:rFonts w:ascii="Times New Roman" w:hAnsi="Times New Roman" w:cs="Times New Roman"/>
          <w:b w:val="0"/>
          <w:color w:val="000000"/>
        </w:rPr>
        <w:t>(Dz. U. z 2017 r. poz. 60),</w:t>
      </w:r>
    </w:p>
    <w:p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  <w:color w:val="000000"/>
        </w:rPr>
        <w:t>Ustawy z dnia 7 września 1991 r. o systemie oświaty  (Dz. U. z 2016 r., poz. 1943 ze zm.),</w:t>
      </w:r>
    </w:p>
    <w:p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  <w:color w:val="000000"/>
        </w:rPr>
        <w:t>Konw</w:t>
      </w:r>
      <w:r w:rsidR="008058AB">
        <w:rPr>
          <w:rFonts w:ascii="Times New Roman" w:hAnsi="Times New Roman" w:cs="Times New Roman"/>
          <w:color w:val="000000"/>
        </w:rPr>
        <w:t>encji o prawach dziecka przyjętej</w:t>
      </w:r>
      <w:r w:rsidRPr="00746A69">
        <w:rPr>
          <w:rFonts w:ascii="Times New Roman" w:hAnsi="Times New Roman" w:cs="Times New Roman"/>
          <w:color w:val="000000"/>
        </w:rPr>
        <w:t xml:space="preserve"> przez Zgromadzenie Ogólne Narodów Zjednoczonych dnia 20 listopada 1989 r.  (Dz. U. z 1991 r. Nr 120, poz. 526 ze zmianami), </w:t>
      </w:r>
    </w:p>
    <w:p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  <w:color w:val="000000"/>
        </w:rPr>
        <w:t>Rozporządzenia Prezesa Rady Ministrów z dnia 20 czerwca 2002 r. w sprawie „Zasad techniki prawodawczej” (Dz. U.  Nr 100, poz. 908) .</w:t>
      </w:r>
    </w:p>
    <w:p w:rsidR="00746A69" w:rsidRPr="00746A69" w:rsidRDefault="00746A69" w:rsidP="00746A69">
      <w:pPr>
        <w:numPr>
          <w:ilvl w:val="0"/>
          <w:numId w:val="2"/>
        </w:numPr>
        <w:tabs>
          <w:tab w:val="num" w:pos="240"/>
        </w:tabs>
        <w:spacing w:line="276" w:lineRule="auto"/>
        <w:ind w:left="240" w:hanging="240"/>
        <w:rPr>
          <w:rFonts w:ascii="Times New Roman" w:hAnsi="Times New Roman" w:cs="Times New Roman"/>
        </w:rPr>
      </w:pPr>
      <w:r w:rsidRPr="00746A69">
        <w:rPr>
          <w:rFonts w:ascii="Times New Roman" w:hAnsi="Times New Roman" w:cs="Times New Roman"/>
          <w:color w:val="000000"/>
        </w:rPr>
        <w:t>Innych aktów prawnych wydanych do ustaw.</w:t>
      </w:r>
    </w:p>
    <w:p w:rsidR="00746A69" w:rsidRPr="001223C9" w:rsidRDefault="00746A69" w:rsidP="00746A69">
      <w:pPr>
        <w:spacing w:line="276" w:lineRule="auto"/>
        <w:ind w:left="240"/>
        <w:rPr>
          <w:rFonts w:ascii="Times New Roman" w:hAnsi="Times New Roman" w:cs="Times New Roman"/>
        </w:rPr>
      </w:pPr>
    </w:p>
    <w:p w:rsidR="00950CA7" w:rsidRDefault="00746A69" w:rsidP="00746A69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953A6B">
        <w:rPr>
          <w:rFonts w:ascii="Times New Roman" w:hAnsi="Times New Roman" w:cs="Times New Roman"/>
          <w:bCs/>
        </w:rPr>
        <w:t>§ 2</w:t>
      </w:r>
      <w:r w:rsidR="00427C87">
        <w:rPr>
          <w:rFonts w:ascii="Times New Roman" w:hAnsi="Times New Roman" w:cs="Times New Roman"/>
          <w:bCs/>
        </w:rPr>
        <w:t>.</w:t>
      </w:r>
    </w:p>
    <w:p w:rsidR="00950CA7" w:rsidRPr="00953A6B" w:rsidRDefault="00950CA7" w:rsidP="00746A69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746A69" w:rsidRPr="001223C9" w:rsidRDefault="00746A69" w:rsidP="00746A69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dalszej części s</w:t>
      </w:r>
      <w:r w:rsidRPr="001223C9">
        <w:rPr>
          <w:rFonts w:ascii="Times New Roman" w:hAnsi="Times New Roman" w:cs="Times New Roman"/>
        </w:rPr>
        <w:t>tatutu jest mowa o:</w:t>
      </w:r>
    </w:p>
    <w:p w:rsidR="003643F2" w:rsidRDefault="00746A69" w:rsidP="000B7951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>szkole - należy przez t</w:t>
      </w:r>
      <w:r>
        <w:rPr>
          <w:rFonts w:ascii="Times New Roman" w:hAnsi="Times New Roman" w:cs="Times New Roman"/>
        </w:rPr>
        <w:t>o rozumieć ośmioletnią Szkołę Podstawową nr 1</w:t>
      </w:r>
      <w:r w:rsidR="00740197" w:rsidRPr="00740197">
        <w:rPr>
          <w:rFonts w:ascii="Times New Roman" w:hAnsi="Times New Roman" w:cs="Times New Roman"/>
        </w:rPr>
        <w:t xml:space="preserve"> </w:t>
      </w:r>
      <w:r w:rsidR="00740197">
        <w:rPr>
          <w:rFonts w:ascii="Times New Roman" w:hAnsi="Times New Roman" w:cs="Times New Roman"/>
        </w:rPr>
        <w:t>z Oddziałami Dwujęzycznymi i Integracyjnymi im. Adama Mickiewicza w Marklowicach</w:t>
      </w:r>
      <w:r w:rsidR="000B7951">
        <w:rPr>
          <w:rFonts w:ascii="Times New Roman" w:hAnsi="Times New Roman" w:cs="Times New Roman"/>
        </w:rPr>
        <w:t xml:space="preserve">, </w:t>
      </w:r>
      <w:r w:rsidRPr="001223C9">
        <w:rPr>
          <w:rFonts w:ascii="Times New Roman" w:hAnsi="Times New Roman" w:cs="Times New Roman"/>
        </w:rPr>
        <w:t xml:space="preserve">która mieści się w dwóch budynkach </w:t>
      </w:r>
      <w:r>
        <w:rPr>
          <w:rFonts w:ascii="Times New Roman" w:hAnsi="Times New Roman" w:cs="Times New Roman"/>
        </w:rPr>
        <w:t>przy ulicy Wyzw</w:t>
      </w:r>
      <w:r w:rsidR="000B7951">
        <w:rPr>
          <w:rFonts w:ascii="Times New Roman" w:hAnsi="Times New Roman" w:cs="Times New Roman"/>
        </w:rPr>
        <w:t xml:space="preserve">olenia 160 i 152 w Marklowicach. </w:t>
      </w:r>
      <w:bookmarkStart w:id="1" w:name="_Hlk112405953"/>
      <w:r w:rsidR="000B7951">
        <w:rPr>
          <w:rFonts w:ascii="Times New Roman" w:hAnsi="Times New Roman" w:cs="Times New Roman"/>
        </w:rPr>
        <w:t>Dopuszcza się stosowanie nazw skrócon</w:t>
      </w:r>
      <w:r w:rsidR="008D3C8F">
        <w:rPr>
          <w:rFonts w:ascii="Times New Roman" w:hAnsi="Times New Roman" w:cs="Times New Roman"/>
        </w:rPr>
        <w:t>ych</w:t>
      </w:r>
      <w:r w:rsidR="000B7951">
        <w:rPr>
          <w:rFonts w:ascii="Times New Roman" w:hAnsi="Times New Roman" w:cs="Times New Roman"/>
        </w:rPr>
        <w:t xml:space="preserve"> w brzmieniu:</w:t>
      </w:r>
    </w:p>
    <w:p w:rsidR="003643F2" w:rsidRPr="003643F2" w:rsidRDefault="000B7951" w:rsidP="00DB328B">
      <w:pPr>
        <w:pStyle w:val="Akapitzlist"/>
        <w:numPr>
          <w:ilvl w:val="0"/>
          <w:numId w:val="143"/>
        </w:numPr>
        <w:spacing w:line="276" w:lineRule="auto"/>
        <w:jc w:val="both"/>
        <w:rPr>
          <w:rFonts w:ascii="Times New Roman" w:hAnsi="Times New Roman" w:cs="Times New Roman"/>
        </w:rPr>
      </w:pPr>
      <w:r w:rsidRPr="003643F2">
        <w:rPr>
          <w:rFonts w:ascii="Times New Roman" w:hAnsi="Times New Roman" w:cs="Times New Roman"/>
        </w:rPr>
        <w:t>Szkoła Podstawowa nr 1 im. Adama Mickiewicza w Marklowicach</w:t>
      </w:r>
      <w:r w:rsidR="00AF1629" w:rsidRPr="003643F2">
        <w:rPr>
          <w:rFonts w:ascii="Times New Roman" w:hAnsi="Times New Roman" w:cs="Times New Roman"/>
        </w:rPr>
        <w:t xml:space="preserve">; </w:t>
      </w:r>
    </w:p>
    <w:p w:rsidR="003643F2" w:rsidRDefault="00AF1629" w:rsidP="00DB328B">
      <w:pPr>
        <w:pStyle w:val="Akapitzlist"/>
        <w:numPr>
          <w:ilvl w:val="0"/>
          <w:numId w:val="143"/>
        </w:numPr>
        <w:spacing w:line="276" w:lineRule="auto"/>
        <w:jc w:val="both"/>
        <w:rPr>
          <w:rFonts w:ascii="Times New Roman" w:hAnsi="Times New Roman" w:cs="Times New Roman"/>
        </w:rPr>
      </w:pPr>
      <w:r w:rsidRPr="003643F2">
        <w:rPr>
          <w:rFonts w:ascii="Times New Roman" w:hAnsi="Times New Roman" w:cs="Times New Roman"/>
        </w:rPr>
        <w:t>Szkoła Podstawowa im. Adama Mickiewicza w Marklowicach</w:t>
      </w:r>
    </w:p>
    <w:p w:rsidR="003643F2" w:rsidRDefault="008D3C8F" w:rsidP="00DB328B">
      <w:pPr>
        <w:pStyle w:val="Akapitzlist"/>
        <w:numPr>
          <w:ilvl w:val="0"/>
          <w:numId w:val="143"/>
        </w:numPr>
        <w:spacing w:line="276" w:lineRule="auto"/>
        <w:jc w:val="both"/>
        <w:rPr>
          <w:rFonts w:ascii="Times New Roman" w:hAnsi="Times New Roman" w:cs="Times New Roman"/>
        </w:rPr>
      </w:pPr>
      <w:r w:rsidRPr="003643F2">
        <w:rPr>
          <w:rFonts w:ascii="Times New Roman" w:hAnsi="Times New Roman" w:cs="Times New Roman"/>
        </w:rPr>
        <w:t>Szkoła Podstawowa nr 1 w Marklowicach</w:t>
      </w:r>
    </w:p>
    <w:p w:rsidR="00746A69" w:rsidRPr="003643F2" w:rsidRDefault="003643F2" w:rsidP="00DB328B">
      <w:pPr>
        <w:pStyle w:val="Akapitzlist"/>
        <w:numPr>
          <w:ilvl w:val="0"/>
          <w:numId w:val="1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SP1 Marklowice</w:t>
      </w:r>
      <w:r w:rsidR="000B7951" w:rsidRPr="003643F2">
        <w:rPr>
          <w:rFonts w:ascii="Times New Roman" w:hAnsi="Times New Roman" w:cs="Times New Roman"/>
        </w:rPr>
        <w:t>;</w:t>
      </w:r>
      <w:bookmarkEnd w:id="1"/>
    </w:p>
    <w:p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dyrektorze- należy przez to rozumieć dyrektora Szkoły Podstawowej nr </w:t>
      </w:r>
      <w:r>
        <w:rPr>
          <w:rFonts w:ascii="Times New Roman" w:hAnsi="Times New Roman" w:cs="Times New Roman"/>
        </w:rPr>
        <w:t>1</w:t>
      </w:r>
      <w:r w:rsidR="00740197" w:rsidRPr="00740197">
        <w:rPr>
          <w:rFonts w:ascii="Times New Roman" w:hAnsi="Times New Roman" w:cs="Times New Roman"/>
        </w:rPr>
        <w:t xml:space="preserve"> </w:t>
      </w:r>
      <w:r w:rsidR="00740197">
        <w:rPr>
          <w:rFonts w:ascii="Times New Roman" w:hAnsi="Times New Roman" w:cs="Times New Roman"/>
        </w:rPr>
        <w:t>z Oddziałami Dwujęzycznymi i Integracyjnymi</w:t>
      </w:r>
      <w:r>
        <w:rPr>
          <w:rFonts w:ascii="Times New Roman" w:hAnsi="Times New Roman" w:cs="Times New Roman"/>
        </w:rPr>
        <w:t xml:space="preserve"> </w:t>
      </w:r>
      <w:r w:rsidRPr="001223C9">
        <w:rPr>
          <w:rFonts w:ascii="Times New Roman" w:hAnsi="Times New Roman" w:cs="Times New Roman"/>
        </w:rPr>
        <w:t xml:space="preserve">im. </w:t>
      </w:r>
      <w:r>
        <w:rPr>
          <w:rFonts w:ascii="Times New Roman" w:hAnsi="Times New Roman" w:cs="Times New Roman"/>
        </w:rPr>
        <w:t>Adama Mickiewicza w Marklowicach;</w:t>
      </w:r>
    </w:p>
    <w:p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radzie pedagogicznej – należy przez to rozumieć radę pedagogiczną Szkoły Podstawowej nr </w:t>
      </w:r>
      <w:r>
        <w:rPr>
          <w:rFonts w:ascii="Times New Roman" w:hAnsi="Times New Roman" w:cs="Times New Roman"/>
        </w:rPr>
        <w:t>1</w:t>
      </w:r>
      <w:r w:rsidR="00740197" w:rsidRPr="00740197">
        <w:rPr>
          <w:rFonts w:ascii="Times New Roman" w:hAnsi="Times New Roman" w:cs="Times New Roman"/>
        </w:rPr>
        <w:t xml:space="preserve"> </w:t>
      </w:r>
      <w:r w:rsidR="00740197">
        <w:rPr>
          <w:rFonts w:ascii="Times New Roman" w:hAnsi="Times New Roman" w:cs="Times New Roman"/>
        </w:rPr>
        <w:t>z Oddziałami Dwujęzycznymi i Integracyjnymi</w:t>
      </w:r>
      <w:r>
        <w:rPr>
          <w:rFonts w:ascii="Times New Roman" w:hAnsi="Times New Roman" w:cs="Times New Roman"/>
        </w:rPr>
        <w:t xml:space="preserve"> im. Adama Mickiewicza w Marklowicach;</w:t>
      </w:r>
    </w:p>
    <w:p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ustawie - należy przez to rozumieć ustawę Prawo oświatowe z dnia 14 grudnia 2016 roku </w:t>
      </w:r>
      <w:r>
        <w:rPr>
          <w:rFonts w:ascii="Times New Roman" w:hAnsi="Times New Roman" w:cs="Times New Roman"/>
        </w:rPr>
        <w:t>(</w:t>
      </w:r>
      <w:r w:rsidRPr="001223C9">
        <w:rPr>
          <w:rFonts w:ascii="Times New Roman" w:hAnsi="Times New Roman" w:cs="Times New Roman"/>
          <w:lang w:eastAsia="en-US"/>
        </w:rPr>
        <w:t>Dz. U. z 2017, poz. 59</w:t>
      </w:r>
      <w:r w:rsidRPr="001223C9">
        <w:rPr>
          <w:rFonts w:ascii="Times New Roman" w:hAnsi="Times New Roman" w:cs="Times New Roman"/>
        </w:rPr>
        <w:t>);</w:t>
      </w:r>
    </w:p>
    <w:p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>statucie - należy przez to rozumieć Statut Szkoły Podstawowej nr</w:t>
      </w:r>
      <w:r>
        <w:rPr>
          <w:rFonts w:ascii="Times New Roman" w:hAnsi="Times New Roman" w:cs="Times New Roman"/>
        </w:rPr>
        <w:t xml:space="preserve"> 1</w:t>
      </w:r>
      <w:r w:rsidR="00740197" w:rsidRPr="00740197">
        <w:rPr>
          <w:rFonts w:ascii="Times New Roman" w:hAnsi="Times New Roman" w:cs="Times New Roman"/>
        </w:rPr>
        <w:t xml:space="preserve"> </w:t>
      </w:r>
      <w:r w:rsidR="00740197">
        <w:rPr>
          <w:rFonts w:ascii="Times New Roman" w:hAnsi="Times New Roman" w:cs="Times New Roman"/>
        </w:rPr>
        <w:t>z Oddziałami Dwujęzycznymi i Integracyjnymi</w:t>
      </w:r>
      <w:r w:rsidRPr="001223C9">
        <w:rPr>
          <w:rFonts w:ascii="Times New Roman" w:hAnsi="Times New Roman" w:cs="Times New Roman"/>
        </w:rPr>
        <w:t xml:space="preserve"> im.</w:t>
      </w:r>
      <w:r w:rsidR="00471E1B">
        <w:rPr>
          <w:rFonts w:ascii="Times New Roman" w:hAnsi="Times New Roman" w:cs="Times New Roman"/>
        </w:rPr>
        <w:t xml:space="preserve"> Adama Mickiewicza</w:t>
      </w:r>
      <w:r w:rsidRPr="001223C9">
        <w:rPr>
          <w:rFonts w:ascii="Times New Roman" w:hAnsi="Times New Roman" w:cs="Times New Roman"/>
        </w:rPr>
        <w:t>;</w:t>
      </w:r>
    </w:p>
    <w:p w:rsidR="00746A69" w:rsidRPr="00E50FAF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uczniach - należy przez to rozumieć uczniów szkoły </w:t>
      </w:r>
      <w:r w:rsidRPr="00E50FAF">
        <w:rPr>
          <w:rFonts w:ascii="Times New Roman" w:hAnsi="Times New Roman" w:cs="Times New Roman"/>
        </w:rPr>
        <w:t>podstawowej</w:t>
      </w:r>
      <w:r w:rsidR="00E50FAF" w:rsidRPr="00E50FAF">
        <w:rPr>
          <w:rFonts w:ascii="Times New Roman" w:hAnsi="Times New Roman" w:cs="Times New Roman"/>
        </w:rPr>
        <w:t>;</w:t>
      </w:r>
    </w:p>
    <w:p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rodzicach - należy przez to rozumieć </w:t>
      </w:r>
      <w:r w:rsidR="00471E1B">
        <w:rPr>
          <w:rFonts w:ascii="Times New Roman" w:hAnsi="Times New Roman" w:cs="Times New Roman"/>
        </w:rPr>
        <w:t xml:space="preserve">rodziców uczniów, a </w:t>
      </w:r>
      <w:r w:rsidRPr="001223C9">
        <w:rPr>
          <w:rFonts w:ascii="Times New Roman" w:hAnsi="Times New Roman" w:cs="Times New Roman"/>
        </w:rPr>
        <w:t xml:space="preserve"> także prawnych opiekunów dziecka oraz osoby (podmioty) sprawujące pieczę zastępczą nad dzieckiem;</w:t>
      </w:r>
    </w:p>
    <w:p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>wychowawcy - należy przez to rozumieć nauczyciela, któremu opiece powierzono oddział w szkole;</w:t>
      </w:r>
    </w:p>
    <w:p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lastRenderedPageBreak/>
        <w:t xml:space="preserve">nauczycielach - należy przez to rozumieć pracowników pedagogicznych Szkoły Podstawowej nr </w:t>
      </w:r>
      <w:r w:rsidR="009C3CD1">
        <w:rPr>
          <w:rFonts w:ascii="Times New Roman" w:hAnsi="Times New Roman" w:cs="Times New Roman"/>
        </w:rPr>
        <w:t xml:space="preserve">1 </w:t>
      </w:r>
      <w:r w:rsidR="00740197">
        <w:rPr>
          <w:rFonts w:ascii="Times New Roman" w:hAnsi="Times New Roman" w:cs="Times New Roman"/>
        </w:rPr>
        <w:t xml:space="preserve">z Oddziałami Dwujęzycznymi i Integracyjnymi </w:t>
      </w:r>
      <w:r w:rsidRPr="001223C9">
        <w:rPr>
          <w:rFonts w:ascii="Times New Roman" w:hAnsi="Times New Roman" w:cs="Times New Roman"/>
        </w:rPr>
        <w:t xml:space="preserve">im. </w:t>
      </w:r>
      <w:r w:rsidR="009C3CD1">
        <w:rPr>
          <w:rFonts w:ascii="Times New Roman" w:hAnsi="Times New Roman" w:cs="Times New Roman"/>
        </w:rPr>
        <w:t>Adama Mickiewicza;</w:t>
      </w:r>
    </w:p>
    <w:p w:rsidR="00746A69" w:rsidRPr="001223C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organie sprawującym nadzór pedagogiczny- należy przez to rozumieć </w:t>
      </w:r>
      <w:r w:rsidR="009C3CD1">
        <w:rPr>
          <w:rFonts w:ascii="Times New Roman" w:hAnsi="Times New Roman" w:cs="Times New Roman"/>
        </w:rPr>
        <w:t xml:space="preserve">Śląskiego </w:t>
      </w:r>
      <w:r w:rsidRPr="001223C9">
        <w:rPr>
          <w:rFonts w:ascii="Times New Roman" w:hAnsi="Times New Roman" w:cs="Times New Roman"/>
        </w:rPr>
        <w:t>Kuratora Oświaty;</w:t>
      </w:r>
    </w:p>
    <w:p w:rsidR="00746A69" w:rsidRDefault="00746A69" w:rsidP="00746A69">
      <w:pPr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</w:rPr>
        <w:t xml:space="preserve">organie prowadzącym - należy przez to rozumieć </w:t>
      </w:r>
      <w:r w:rsidR="009C3CD1">
        <w:rPr>
          <w:rFonts w:ascii="Times New Roman" w:hAnsi="Times New Roman" w:cs="Times New Roman"/>
        </w:rPr>
        <w:t xml:space="preserve">Wójta Gminy Marklowice z siedzibą </w:t>
      </w:r>
      <w:r w:rsidR="007A14BF">
        <w:rPr>
          <w:rFonts w:ascii="Times New Roman" w:hAnsi="Times New Roman" w:cs="Times New Roman"/>
        </w:rPr>
        <w:t>w Marklowicach przy ulicy Wyzwolenia 71.</w:t>
      </w:r>
    </w:p>
    <w:p w:rsidR="00471E1B" w:rsidRDefault="00471E1B" w:rsidP="00746A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50CA7" w:rsidRDefault="00950CA7" w:rsidP="00746A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50CA7" w:rsidRPr="00120948" w:rsidRDefault="00746A69" w:rsidP="00746A69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120948">
        <w:rPr>
          <w:rFonts w:ascii="Times New Roman" w:hAnsi="Times New Roman" w:cs="Times New Roman"/>
          <w:bCs/>
        </w:rPr>
        <w:t>§ 3</w:t>
      </w:r>
      <w:r w:rsidR="00427C87">
        <w:rPr>
          <w:rFonts w:ascii="Times New Roman" w:hAnsi="Times New Roman" w:cs="Times New Roman"/>
          <w:bCs/>
        </w:rPr>
        <w:t>.</w:t>
      </w:r>
    </w:p>
    <w:p w:rsidR="007A14BF" w:rsidRDefault="007A14BF" w:rsidP="00AB270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71E1B">
        <w:rPr>
          <w:rFonts w:ascii="Times New Roman" w:hAnsi="Times New Roman" w:cs="Times New Roman"/>
          <w:bCs/>
        </w:rPr>
        <w:t xml:space="preserve">Szkoła Podstawowa nr 1 </w:t>
      </w:r>
      <w:r w:rsidR="00740197">
        <w:rPr>
          <w:rFonts w:ascii="Times New Roman" w:hAnsi="Times New Roman" w:cs="Times New Roman"/>
        </w:rPr>
        <w:t>z Oddziałami Dwujęzycznymi i Integracyjnymi im. Adama Mickiewicza w Marklowicach</w:t>
      </w:r>
      <w:r w:rsidR="00740197" w:rsidRPr="00471E1B">
        <w:rPr>
          <w:rFonts w:ascii="Times New Roman" w:hAnsi="Times New Roman" w:cs="Times New Roman"/>
          <w:bCs/>
        </w:rPr>
        <w:t xml:space="preserve"> </w:t>
      </w:r>
      <w:r w:rsidRPr="00471E1B">
        <w:rPr>
          <w:rFonts w:ascii="Times New Roman" w:hAnsi="Times New Roman" w:cs="Times New Roman"/>
          <w:bCs/>
        </w:rPr>
        <w:t xml:space="preserve">w Marklowicach </w:t>
      </w:r>
      <w:r w:rsidR="00AB270F">
        <w:rPr>
          <w:rFonts w:ascii="Times New Roman" w:hAnsi="Times New Roman" w:cs="Times New Roman"/>
          <w:bCs/>
        </w:rPr>
        <w:t>jest szkołą publiczną</w:t>
      </w:r>
      <w:r w:rsidR="00022F6B">
        <w:rPr>
          <w:rFonts w:ascii="Times New Roman" w:hAnsi="Times New Roman" w:cs="Times New Roman"/>
          <w:bCs/>
        </w:rPr>
        <w:t>, która:</w:t>
      </w:r>
    </w:p>
    <w:p w:rsidR="00022F6B" w:rsidRPr="00022F6B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1) zapewnia bezpłatne nauczanie w zakresie ramowych planów nauczania;</w:t>
      </w:r>
    </w:p>
    <w:p w:rsidR="00022F6B" w:rsidRPr="00022F6B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2) przeprowadza rekrutację uczniów w oparciu o zasadę powszechnej dostępności;</w:t>
      </w:r>
    </w:p>
    <w:p w:rsidR="00022F6B" w:rsidRPr="00022F6B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3) zatrudnia nauczycieli posiadających kwalifikacje określone w odrębnych przepisach</w:t>
      </w:r>
      <w:r w:rsidR="00BD3F9F">
        <w:rPr>
          <w:rFonts w:ascii="Times New Roman" w:hAnsi="Times New Roman" w:cs="Times New Roman"/>
          <w:bCs/>
        </w:rPr>
        <w:t>;</w:t>
      </w:r>
    </w:p>
    <w:p w:rsidR="00022F6B" w:rsidRPr="00BD3F9F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4) realizuje:</w:t>
      </w:r>
      <w:r w:rsidR="00BD3F9F">
        <w:rPr>
          <w:rFonts w:ascii="Times New Roman" w:hAnsi="Times New Roman" w:cs="Times New Roman"/>
          <w:bCs/>
        </w:rPr>
        <w:t xml:space="preserve"> </w:t>
      </w:r>
      <w:r w:rsidRPr="00BD3F9F">
        <w:rPr>
          <w:rFonts w:ascii="Times New Roman" w:hAnsi="Times New Roman" w:cs="Times New Roman"/>
          <w:bCs/>
        </w:rPr>
        <w:t>programy nauczania uwzględniające podstawę programową kształcenia ogólnego</w:t>
      </w:r>
      <w:r w:rsidR="00BD3F9F">
        <w:rPr>
          <w:rFonts w:ascii="Times New Roman" w:hAnsi="Times New Roman" w:cs="Times New Roman"/>
          <w:bCs/>
        </w:rPr>
        <w:t xml:space="preserve"> i</w:t>
      </w:r>
      <w:r w:rsidRPr="00BD3F9F">
        <w:rPr>
          <w:rFonts w:ascii="Times New Roman" w:hAnsi="Times New Roman" w:cs="Times New Roman"/>
          <w:bCs/>
        </w:rPr>
        <w:t xml:space="preserve"> ramowy plan nauczania;</w:t>
      </w:r>
    </w:p>
    <w:p w:rsidR="00D47453" w:rsidRPr="00BD3F9F" w:rsidRDefault="00022F6B" w:rsidP="00BD3F9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022F6B">
        <w:rPr>
          <w:rFonts w:ascii="Times New Roman" w:hAnsi="Times New Roman" w:cs="Times New Roman"/>
          <w:bCs/>
        </w:rPr>
        <w:t>5) realizuje zasady oceniania, klasyfikowania i promowania uczniów oraz przeprowadzania egzaminów, o których mowa w ustaw</w:t>
      </w:r>
      <w:r w:rsidR="00BD3F9F">
        <w:rPr>
          <w:rFonts w:ascii="Times New Roman" w:hAnsi="Times New Roman" w:cs="Times New Roman"/>
          <w:bCs/>
        </w:rPr>
        <w:t>ie</w:t>
      </w:r>
      <w:r w:rsidRPr="00022F6B">
        <w:rPr>
          <w:rFonts w:ascii="Times New Roman" w:hAnsi="Times New Roman" w:cs="Times New Roman"/>
          <w:bCs/>
        </w:rPr>
        <w:t xml:space="preserve"> o systemie oświaty.</w:t>
      </w:r>
    </w:p>
    <w:p w:rsidR="007A14BF" w:rsidRDefault="007A14BF" w:rsidP="00192B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71E1B">
        <w:rPr>
          <w:rFonts w:ascii="Times New Roman" w:hAnsi="Times New Roman" w:cs="Times New Roman"/>
          <w:bCs/>
        </w:rPr>
        <w:t>Siedziba szkoły znajduje się w Marklowicach przy ul. Wyzwolenia 160.</w:t>
      </w:r>
    </w:p>
    <w:p w:rsidR="00727DE1" w:rsidRDefault="007A14BF" w:rsidP="00471E1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71E1B">
        <w:rPr>
          <w:rFonts w:ascii="Times New Roman" w:hAnsi="Times New Roman" w:cs="Times New Roman"/>
          <w:bCs/>
        </w:rPr>
        <w:t xml:space="preserve">Szkoła </w:t>
      </w:r>
      <w:r w:rsidR="009330AC">
        <w:rPr>
          <w:rFonts w:ascii="Times New Roman" w:hAnsi="Times New Roman" w:cs="Times New Roman"/>
          <w:bCs/>
        </w:rPr>
        <w:t>używa następujących</w:t>
      </w:r>
      <w:r w:rsidRPr="00471E1B">
        <w:rPr>
          <w:rFonts w:ascii="Times New Roman" w:hAnsi="Times New Roman" w:cs="Times New Roman"/>
          <w:bCs/>
        </w:rPr>
        <w:t xml:space="preserve"> pieczęci:</w:t>
      </w:r>
    </w:p>
    <w:p w:rsidR="00727DE1" w:rsidRDefault="007A14BF" w:rsidP="00727DE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727DE1">
        <w:rPr>
          <w:rFonts w:ascii="Times New Roman" w:hAnsi="Times New Roman" w:cs="Times New Roman"/>
          <w:bCs/>
        </w:rPr>
        <w:t>1) okrągłej – dużej i małej z godłem państwa i napisem w otoku: „Szkoła Podstawowa nr 1 im. Adama Mickiewicza”;</w:t>
      </w:r>
    </w:p>
    <w:p w:rsidR="009330AC" w:rsidRDefault="009330AC" w:rsidP="00727DE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podłużnej z napisem: „Szkoła Podstawowa nr 1 z Oddziałami Dwujęzycznymi                            i Integracyjnymi im. Adama Mickiewicza, 44-321 Marklowice, ul. Wyzwolenia 160”,</w:t>
      </w:r>
    </w:p>
    <w:p w:rsidR="00727DE1" w:rsidRDefault="009330AC" w:rsidP="00727DE1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7A14BF" w:rsidRPr="00471E1B">
        <w:rPr>
          <w:rFonts w:ascii="Times New Roman" w:hAnsi="Times New Roman" w:cs="Times New Roman"/>
          <w:bCs/>
        </w:rPr>
        <w:t>) podłużnej z napisem: „Szkoła Podstawowa nr 1 im. Adama Mickiewicza, 44-321 Marklowice</w:t>
      </w:r>
      <w:r w:rsidR="005E1DBC">
        <w:rPr>
          <w:rFonts w:ascii="Times New Roman" w:hAnsi="Times New Roman" w:cs="Times New Roman"/>
          <w:bCs/>
        </w:rPr>
        <w:t xml:space="preserve">, </w:t>
      </w:r>
      <w:r w:rsidR="005E1DBC" w:rsidRPr="00471E1B">
        <w:rPr>
          <w:rFonts w:ascii="Times New Roman" w:hAnsi="Times New Roman" w:cs="Times New Roman"/>
          <w:bCs/>
        </w:rPr>
        <w:t>ul. Wyzwolenia 160,</w:t>
      </w:r>
      <w:r w:rsidR="005E1DBC">
        <w:rPr>
          <w:rFonts w:ascii="Times New Roman" w:hAnsi="Times New Roman" w:cs="Times New Roman"/>
          <w:bCs/>
        </w:rPr>
        <w:t xml:space="preserve"> tel./fax4550367 NIP 647-21-52-192”</w:t>
      </w:r>
      <w:r w:rsidR="00E15EB8">
        <w:rPr>
          <w:rFonts w:ascii="Times New Roman" w:hAnsi="Times New Roman" w:cs="Times New Roman"/>
          <w:bCs/>
        </w:rPr>
        <w:t>;</w:t>
      </w:r>
    </w:p>
    <w:p w:rsidR="00471E1B" w:rsidRDefault="00471E1B" w:rsidP="00192B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Szkoła używa również innych pieczęci zgodnie z wykazem i wzorami znajdującymi się w dokumentacji szkolnej.</w:t>
      </w:r>
    </w:p>
    <w:p w:rsidR="00471E1B" w:rsidRPr="00471E1B" w:rsidRDefault="00331CBA" w:rsidP="00192B6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Wymienione w ust.4 i 5</w:t>
      </w:r>
      <w:r w:rsidR="00471E1B">
        <w:rPr>
          <w:rFonts w:ascii="Times New Roman" w:hAnsi="Times New Roman" w:cs="Times New Roman"/>
          <w:bCs/>
        </w:rPr>
        <w:t xml:space="preserve"> pieczęci mogą być używane tylko przez osoby do tego upoważnione.</w:t>
      </w:r>
      <w:r w:rsidR="00471E1B" w:rsidRPr="00471E1B">
        <w:rPr>
          <w:rFonts w:ascii="Times New Roman" w:hAnsi="Times New Roman" w:cs="Times New Roman"/>
          <w:bCs/>
        </w:rPr>
        <w:tab/>
      </w:r>
    </w:p>
    <w:p w:rsidR="00746A69" w:rsidRDefault="00746A69"/>
    <w:p w:rsidR="00120948" w:rsidRPr="001223C9" w:rsidRDefault="00120948" w:rsidP="00120948">
      <w:pPr>
        <w:spacing w:line="276" w:lineRule="auto"/>
        <w:rPr>
          <w:rFonts w:ascii="Times New Roman" w:hAnsi="Times New Roman" w:cs="Times New Roman"/>
          <w:bCs/>
        </w:rPr>
      </w:pPr>
    </w:p>
    <w:p w:rsidR="00120948" w:rsidRPr="00120948" w:rsidRDefault="00120948" w:rsidP="0012094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20948">
        <w:rPr>
          <w:rFonts w:ascii="Times New Roman" w:hAnsi="Times New Roman" w:cs="Times New Roman"/>
          <w:b/>
          <w:bCs/>
        </w:rPr>
        <w:t>ROZDZIAŁ 2</w:t>
      </w:r>
    </w:p>
    <w:p w:rsidR="00120948" w:rsidRPr="00120948" w:rsidRDefault="00120948" w:rsidP="00120948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120948">
        <w:rPr>
          <w:rFonts w:ascii="Times New Roman" w:hAnsi="Times New Roman" w:cs="Times New Roman"/>
          <w:bCs/>
        </w:rPr>
        <w:t>Cele i zadania szkoły</w:t>
      </w:r>
    </w:p>
    <w:p w:rsidR="00120948" w:rsidRPr="00120948" w:rsidRDefault="00120948" w:rsidP="00120948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950CA7" w:rsidRDefault="00074B3E" w:rsidP="00120948">
      <w:pPr>
        <w:pStyle w:val="Default"/>
        <w:spacing w:line="276" w:lineRule="auto"/>
        <w:jc w:val="center"/>
        <w:rPr>
          <w:bCs/>
        </w:rPr>
      </w:pPr>
      <w:r>
        <w:rPr>
          <w:bCs/>
        </w:rPr>
        <w:t>§ 4</w:t>
      </w:r>
      <w:r w:rsidR="00427C87">
        <w:rPr>
          <w:bCs/>
        </w:rPr>
        <w:t>.</w:t>
      </w:r>
    </w:p>
    <w:p w:rsidR="004239D5" w:rsidRPr="00120948" w:rsidRDefault="004239D5" w:rsidP="004239D5">
      <w:pPr>
        <w:pStyle w:val="Default"/>
        <w:spacing w:line="276" w:lineRule="auto"/>
        <w:rPr>
          <w:bCs/>
        </w:rPr>
      </w:pPr>
    </w:p>
    <w:p w:rsidR="004239D5" w:rsidRDefault="004239D5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39D5">
        <w:rPr>
          <w:rFonts w:ascii="Times New Roman" w:hAnsi="Times New Roman" w:cs="Times New Roman"/>
        </w:rPr>
        <w:t xml:space="preserve">Zadaniem szkoły jest łagodne wprowadzenie dziecka w świat wiedzy, przygotowanie do wykonywania obowiązków ucznia oraz wdrażanie do samorozwoju. </w:t>
      </w:r>
    </w:p>
    <w:p w:rsidR="004239D5" w:rsidRDefault="004239D5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39D5">
        <w:rPr>
          <w:rFonts w:ascii="Times New Roman" w:hAnsi="Times New Roman" w:cs="Times New Roman"/>
        </w:rPr>
        <w:t xml:space="preserve">Szkoła zapewnia bezpieczne warunki oraz przyjazną atmosferę do nauki, uwzględniając indywidualne możliwości i potrzeby edukacyjne ucznia. </w:t>
      </w:r>
    </w:p>
    <w:p w:rsidR="004239D5" w:rsidRDefault="004239D5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39D5">
        <w:rPr>
          <w:rFonts w:ascii="Times New Roman" w:hAnsi="Times New Roman" w:cs="Times New Roman"/>
        </w:rPr>
        <w:t xml:space="preserve">Najważniejszym celem kształcenia w szkole podstawowej jest dbałość o integralny rozwój biologiczny, poznawczy, emocjonalny, społeczny i moralny ucznia. </w:t>
      </w:r>
    </w:p>
    <w:p w:rsidR="00120948" w:rsidRDefault="004239D5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Szkoła </w:t>
      </w:r>
      <w:r w:rsidR="00120948" w:rsidRPr="001223C9">
        <w:rPr>
          <w:rFonts w:ascii="Times New Roman" w:hAnsi="Times New Roman" w:cs="Times New Roman"/>
        </w:rPr>
        <w:t>realizuje cele i zadania wynikające z przepisów prawa oświatowego oraz uwzględniające program wychowawczo-profilaktyczny szkoły, obejmujący treści i działania o charakterze wyc</w:t>
      </w:r>
      <w:r w:rsidR="006C4441">
        <w:rPr>
          <w:rFonts w:ascii="Times New Roman" w:hAnsi="Times New Roman" w:cs="Times New Roman"/>
        </w:rPr>
        <w:t>howawczym skierowane do uczniów</w:t>
      </w:r>
      <w:r w:rsidR="00120948" w:rsidRPr="001223C9">
        <w:rPr>
          <w:rFonts w:ascii="Times New Roman" w:hAnsi="Times New Roman" w:cs="Times New Roman"/>
        </w:rPr>
        <w:t xml:space="preserve"> oraz treści i działania o charakterze profilaktycznym dostosowane do potrzeb rozwojowych uczniów, przygotowane w oparciu </w:t>
      </w:r>
      <w:r w:rsidR="00120948" w:rsidRPr="00120948">
        <w:rPr>
          <w:rFonts w:ascii="Times New Roman" w:hAnsi="Times New Roman" w:cs="Times New Roman"/>
        </w:rPr>
        <w:t xml:space="preserve">o przeprowadzoną diagnozę potrzeb i problemów występujących w społeczności szkolnej, skierowane do uczniów, nauczycieli i rodziców. </w:t>
      </w:r>
    </w:p>
    <w:p w:rsidR="00120948" w:rsidRPr="00120948" w:rsidRDefault="00120948" w:rsidP="00192B6E">
      <w:pPr>
        <w:numPr>
          <w:ilvl w:val="0"/>
          <w:numId w:val="7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948">
        <w:rPr>
          <w:rFonts w:ascii="Times New Roman" w:hAnsi="Times New Roman" w:cs="Times New Roman"/>
        </w:rPr>
        <w:t>Szkoła w szczególności realizuje następujące cele:</w:t>
      </w:r>
    </w:p>
    <w:p w:rsidR="00BE143F" w:rsidRDefault="00BE143F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>
        <w:t>dba o wszechstronny rozwój</w:t>
      </w:r>
      <w:r w:rsidR="006479EB">
        <w:t xml:space="preserve"> osobowy ucznia przez pogłębianie wiedzy oraz zaspakajanie i rozbudzanie jego naturalnej ciekawości poznawczej;</w:t>
      </w:r>
    </w:p>
    <w:p w:rsidR="00120948" w:rsidRDefault="00C2730C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>
        <w:t xml:space="preserve">kształtuje </w:t>
      </w:r>
      <w:r w:rsidR="00120948" w:rsidRPr="001223C9">
        <w:t xml:space="preserve">umiejętności poprawnego i swobodnego </w:t>
      </w:r>
      <w:r w:rsidR="006479EB">
        <w:t>komunikowania się w języku polskim oraz w językach obcych nowożytnych;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zapewnia opanowanie wymaganych pojęć i zdobywanie rzetelnej wiedzy na poziomie umożliwiającym kontynuację nauki na następnym etapie kształcenia;</w:t>
      </w:r>
    </w:p>
    <w:p w:rsidR="00120948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:rsidR="003C1503" w:rsidRPr="001223C9" w:rsidRDefault="006479EB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>
        <w:t>rozwija umiejętność krytycznego i logicznego myślenia, rozumowania, argumentowania i wnioskowania;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 xml:space="preserve">rozbudza i rozwija wrażliwość estetyczną i moralną dziecka oraz jego indywidualne zdolności twórcze; 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zapewnia opiekę i wspomaga rozwój dziecka w przyjaznym, bezpiecznym i zdrowym środowisku w poczuciu więzi z rodziną;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 xml:space="preserve">uwzględnia indywidualne potrzeby dziecka i troszczy się </w:t>
      </w:r>
      <w:r>
        <w:t xml:space="preserve">o zapewnienie mu równych szans </w:t>
      </w:r>
      <w:r w:rsidRPr="001223C9">
        <w:t xml:space="preserve">oraz stwarza warunki do indywidualnego i grupowego działania na rzecz innych dzieci; 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stwarza przyjazną atmosferę i pomaga dziecku w dobrym funkcjonowaniu w społeczności szkolnej;</w:t>
      </w:r>
    </w:p>
    <w:p w:rsidR="00120948" w:rsidRPr="001223C9" w:rsidRDefault="00120948" w:rsidP="00120948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 xml:space="preserve">kształtuje potrzeby i umiejętności dbania o własne ciało, zdrowie i sprawność fizyczną, wyrabia czujność wobec </w:t>
      </w:r>
      <w:r w:rsidR="009B0C2E">
        <w:t>zagrożeń dla zdrowia fizycznego i psychicznego</w:t>
      </w:r>
      <w:r w:rsidR="00C31ADE">
        <w:t>,</w:t>
      </w:r>
      <w:r w:rsidR="009B0C2E">
        <w:t xml:space="preserve"> </w:t>
      </w:r>
      <w:r w:rsidRPr="001223C9">
        <w:t xml:space="preserve">prowadzi działalność wychowawczą i zapobiegawczą wśród dzieci i młodzieży zagrożonych uzależnieniem, 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kształtuje świadomość ekologiczną;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wzmacnia poczucie tożsamości kulturowej, nar</w:t>
      </w:r>
      <w:r w:rsidR="00BF22F8">
        <w:t>odowej, regionalnej i etnicznej</w:t>
      </w:r>
      <w:r w:rsidRPr="001223C9">
        <w:t xml:space="preserve"> oraz umożliwia poznawanie dziedzictwa kultury narodowej postrzeganej w perspektywie kultury europejskiej;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kultywuje tradycje narodowe i regionalne;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rozbudza i rozwija uczucie patriotyczne;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umożliwia poznanie regionu i jego kultury, wprowadza w życie kulturalne wspólnoty lokalnej;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umacnia wiarę dziecka we własne siły i w zdolność osiągania wartościowych i trudnych celów oraz umożliwia rozwijanie uzdolnień i indywidualnych zainteresowań uczniów;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t>stwarza warunki do rozwijania samodzielności, obowiązkowości, podejmowania odpowiedzialności za siebie i najbliższe otoczenie;</w:t>
      </w:r>
    </w:p>
    <w:p w:rsidR="00120948" w:rsidRPr="001223C9" w:rsidRDefault="00120948" w:rsidP="00192B6E">
      <w:pPr>
        <w:pStyle w:val="Default"/>
        <w:numPr>
          <w:ilvl w:val="0"/>
          <w:numId w:val="5"/>
        </w:numPr>
        <w:spacing w:line="276" w:lineRule="auto"/>
        <w:ind w:left="720"/>
        <w:jc w:val="both"/>
      </w:pPr>
      <w:r w:rsidRPr="001223C9">
        <w:lastRenderedPageBreak/>
        <w:t>zapewnia warunki do harmonijnego rozwoju fizycznego i psychicznego oraz zachowań prozdrowotnych, a także stwarza warunki do rozwoju wyobraźni i ekspresji werbalnej, plastycznej, muzycznej i ruchowej;</w:t>
      </w:r>
    </w:p>
    <w:p w:rsidR="00120948" w:rsidRPr="001223C9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>kształtuje postawę otwartości wobec świata i innych ludzi, aktywności w życiu społecznym i odpowiedzialności za zbiorowość</w:t>
      </w:r>
      <w:r w:rsidRPr="001223C9">
        <w:rPr>
          <w:rFonts w:ascii="Times New Roman" w:hAnsi="Times New Roman" w:cs="Times New Roman"/>
        </w:rPr>
        <w:t>;</w:t>
      </w:r>
    </w:p>
    <w:p w:rsidR="00120948" w:rsidRPr="001223C9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>wprowadza uczniów w świat wartości</w:t>
      </w:r>
      <w:r w:rsidRPr="001223C9">
        <w:rPr>
          <w:rFonts w:ascii="Times New Roman" w:hAnsi="Times New Roman" w:cs="Times New Roman"/>
        </w:rPr>
        <w:t>, w tym ofiarności, współpracy, solidarności, altruizmu, patriotyzmu, sz</w:t>
      </w:r>
      <w:r w:rsidR="006C4441">
        <w:rPr>
          <w:rFonts w:ascii="Times New Roman" w:hAnsi="Times New Roman" w:cs="Times New Roman"/>
        </w:rPr>
        <w:t>acunku dla tradycji, wskazuje wzorce postępowania i buduje relacje</w:t>
      </w:r>
      <w:r w:rsidRPr="001223C9">
        <w:rPr>
          <w:rFonts w:ascii="Times New Roman" w:hAnsi="Times New Roman" w:cs="Times New Roman"/>
        </w:rPr>
        <w:t xml:space="preserve"> społeczn</w:t>
      </w:r>
      <w:r w:rsidR="006C4441">
        <w:rPr>
          <w:rFonts w:ascii="Times New Roman" w:hAnsi="Times New Roman" w:cs="Times New Roman"/>
        </w:rPr>
        <w:t>e, sprzyjające</w:t>
      </w:r>
      <w:r w:rsidRPr="001223C9">
        <w:rPr>
          <w:rFonts w:ascii="Times New Roman" w:hAnsi="Times New Roman" w:cs="Times New Roman"/>
        </w:rPr>
        <w:t xml:space="preserve"> bezpiecznemu rozwojowi ucznia</w:t>
      </w:r>
      <w:r w:rsidR="00C7281E">
        <w:rPr>
          <w:rFonts w:ascii="Times New Roman" w:hAnsi="Times New Roman" w:cs="Times New Roman"/>
        </w:rPr>
        <w:t>;</w:t>
      </w:r>
      <w:r w:rsidRPr="001223C9">
        <w:rPr>
          <w:rFonts w:ascii="Times New Roman" w:hAnsi="Times New Roman" w:cs="Times New Roman"/>
        </w:rPr>
        <w:t xml:space="preserve"> </w:t>
      </w:r>
    </w:p>
    <w:p w:rsidR="00120948" w:rsidRPr="001223C9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>kształtuje u uczniów poczucie godności</w:t>
      </w:r>
      <w:r w:rsidRPr="001223C9">
        <w:rPr>
          <w:rFonts w:ascii="Times New Roman" w:hAnsi="Times New Roman" w:cs="Times New Roman"/>
          <w:b/>
          <w:bCs/>
        </w:rPr>
        <w:t xml:space="preserve"> </w:t>
      </w:r>
      <w:r w:rsidRPr="001223C9">
        <w:rPr>
          <w:rFonts w:ascii="Times New Roman" w:hAnsi="Times New Roman" w:cs="Times New Roman"/>
        </w:rPr>
        <w:t>własnej osoby i szacunek dla godności innych osób;</w:t>
      </w:r>
    </w:p>
    <w:p w:rsidR="00120948" w:rsidRPr="001223C9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rozwija takie kompetencje </w:t>
      </w:r>
      <w:r w:rsidRPr="001223C9">
        <w:rPr>
          <w:rFonts w:ascii="Times New Roman" w:hAnsi="Times New Roman" w:cs="Times New Roman"/>
        </w:rPr>
        <w:t>jak: kreatywność, innowacyjność i przedsiębiorczość;</w:t>
      </w:r>
    </w:p>
    <w:p w:rsidR="00120948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ukazuje wartość wiedzy </w:t>
      </w:r>
      <w:r w:rsidR="00C31ADE">
        <w:rPr>
          <w:rFonts w:ascii="Times New Roman" w:hAnsi="Times New Roman" w:cs="Times New Roman"/>
        </w:rPr>
        <w:t>jako podstawę</w:t>
      </w:r>
      <w:r w:rsidRPr="001223C9">
        <w:rPr>
          <w:rFonts w:ascii="Times New Roman" w:hAnsi="Times New Roman" w:cs="Times New Roman"/>
        </w:rPr>
        <w:t xml:space="preserve"> do rozwoju umiejętności;</w:t>
      </w:r>
    </w:p>
    <w:p w:rsidR="00C7281E" w:rsidRDefault="00EC69C7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rozbudza motywację do nauki oraz zachęca do zorganizowanego i świadomego samokształcenia opartego na umiejętności przygotowania własnego warsztatu pracy;</w:t>
      </w:r>
    </w:p>
    <w:p w:rsidR="00C7281E" w:rsidRDefault="00C7281E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 kompetencje czytelnicze, które </w:t>
      </w:r>
      <w:r w:rsidR="00CA008C" w:rsidRPr="00CA008C">
        <w:rPr>
          <w:rFonts w:ascii="Times New Roman" w:hAnsi="Times New Roman" w:cs="Times New Roman"/>
        </w:rPr>
        <w:t>wyrobią</w:t>
      </w:r>
      <w:r w:rsidRPr="00CA0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nawyk czytania książek </w:t>
      </w:r>
      <w:r w:rsidR="00EC69C7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>w</w:t>
      </w:r>
      <w:r w:rsidR="00EC69C7">
        <w:rPr>
          <w:rFonts w:ascii="Times New Roman" w:hAnsi="Times New Roman" w:cs="Times New Roman"/>
        </w:rPr>
        <w:t xml:space="preserve"> dorosłym życiu</w:t>
      </w:r>
      <w:r>
        <w:rPr>
          <w:rFonts w:ascii="Times New Roman" w:hAnsi="Times New Roman" w:cs="Times New Roman"/>
        </w:rPr>
        <w:t>;</w:t>
      </w:r>
    </w:p>
    <w:p w:rsidR="00C7281E" w:rsidRPr="001223C9" w:rsidRDefault="00C7281E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przygotowuje do świadomego korzystania z zasobów dostępnych w internecie, krytycznej analizy informacji, bezpiecznego poruszania się w przestrzeni cyfrowej;</w:t>
      </w:r>
    </w:p>
    <w:p w:rsidR="00120948" w:rsidRPr="00C2730C" w:rsidRDefault="00120948" w:rsidP="00192B6E">
      <w:pPr>
        <w:numPr>
          <w:ilvl w:val="0"/>
          <w:numId w:val="5"/>
        </w:numPr>
        <w:spacing w:after="80" w:line="276" w:lineRule="auto"/>
        <w:ind w:left="720"/>
        <w:jc w:val="both"/>
        <w:rPr>
          <w:rFonts w:ascii="Times New Roman" w:hAnsi="Times New Roman" w:cs="Times New Roman"/>
        </w:rPr>
      </w:pPr>
      <w:r w:rsidRPr="001223C9">
        <w:rPr>
          <w:rFonts w:ascii="Times New Roman" w:hAnsi="Times New Roman" w:cs="Times New Roman"/>
          <w:bCs/>
        </w:rPr>
        <w:t xml:space="preserve">wspiera uczniów w rozpoznawaniu własnych predyspozycji </w:t>
      </w:r>
      <w:r w:rsidRPr="001223C9">
        <w:rPr>
          <w:rFonts w:ascii="Times New Roman" w:hAnsi="Times New Roman" w:cs="Times New Roman"/>
        </w:rPr>
        <w:t>i ok</w:t>
      </w:r>
      <w:r w:rsidR="00C2730C">
        <w:rPr>
          <w:rFonts w:ascii="Times New Roman" w:hAnsi="Times New Roman" w:cs="Times New Roman"/>
        </w:rPr>
        <w:t>reślaniu drogi dalszej edukacji.</w:t>
      </w:r>
    </w:p>
    <w:p w:rsidR="00940E88" w:rsidRDefault="00074B3E" w:rsidP="00940E88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§ 5</w:t>
      </w:r>
      <w:r w:rsidR="00427C87">
        <w:rPr>
          <w:rFonts w:ascii="Times New Roman" w:hAnsi="Times New Roman" w:cs="Times New Roman"/>
          <w:bCs/>
        </w:rPr>
        <w:t>.</w:t>
      </w:r>
    </w:p>
    <w:p w:rsidR="00120948" w:rsidRPr="00940E88" w:rsidRDefault="00120948" w:rsidP="00DB328B">
      <w:pPr>
        <w:pStyle w:val="Tekstpodstawowy"/>
        <w:numPr>
          <w:ilvl w:val="0"/>
          <w:numId w:val="101"/>
        </w:num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C2730C">
        <w:rPr>
          <w:rFonts w:ascii="Times New Roman" w:hAnsi="Times New Roman" w:cs="Times New Roman"/>
        </w:rPr>
        <w:t>Szkoła realizuje wymienione cele poprzez podjęcie zad</w:t>
      </w:r>
      <w:r w:rsidR="00940E88">
        <w:rPr>
          <w:rFonts w:ascii="Times New Roman" w:hAnsi="Times New Roman" w:cs="Times New Roman"/>
        </w:rPr>
        <w:t xml:space="preserve">ań z uwzględnieniem optymalnych </w:t>
      </w:r>
      <w:r w:rsidRPr="00C2730C">
        <w:rPr>
          <w:rFonts w:ascii="Times New Roman" w:hAnsi="Times New Roman" w:cs="Times New Roman"/>
        </w:rPr>
        <w:t>warunków rozwoju i potrzeb uczniów, zasad bezpieczeństwa oraz zasad promocji i ochrony zdrowia w czasie zajęć lekcyjnych i pozalekcyjnych, a w szczególności:</w:t>
      </w:r>
    </w:p>
    <w:p w:rsidR="00847E39" w:rsidRPr="001223C9" w:rsidRDefault="00120948" w:rsidP="00DB328B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</w:rPr>
      </w:pPr>
      <w:r w:rsidRPr="001223C9">
        <w:rPr>
          <w:color w:val="auto"/>
        </w:rPr>
        <w:t>umożliwia zdobycie wiedzy i umiejętności niezbędnych do uzyskania świad</w:t>
      </w:r>
      <w:r w:rsidR="00847E39">
        <w:rPr>
          <w:color w:val="auto"/>
        </w:rPr>
        <w:t>ectwa ukończenia szkoły poprzez:</w:t>
      </w:r>
    </w:p>
    <w:p w:rsidR="00953A6B" w:rsidRDefault="0066753D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>
        <w:rPr>
          <w:color w:val="auto"/>
        </w:rPr>
        <w:t>realizację</w:t>
      </w:r>
      <w:r w:rsidR="00120948" w:rsidRPr="001223C9">
        <w:rPr>
          <w:color w:val="auto"/>
        </w:rPr>
        <w:t xml:space="preserve"> </w:t>
      </w:r>
      <w:r w:rsidR="00331CBA">
        <w:rPr>
          <w:color w:val="auto"/>
        </w:rPr>
        <w:t>ramowych planów</w:t>
      </w:r>
      <w:r w:rsidR="00953A6B">
        <w:rPr>
          <w:color w:val="auto"/>
        </w:rPr>
        <w:t xml:space="preserve"> nauczania,</w:t>
      </w:r>
    </w:p>
    <w:p w:rsidR="00120948" w:rsidRDefault="00953A6B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>
        <w:rPr>
          <w:color w:val="auto"/>
        </w:rPr>
        <w:t>realizację programów nauczania uwzględniających podstawę programową kształcenia ogólnego</w:t>
      </w:r>
      <w:r w:rsidR="00D04588">
        <w:rPr>
          <w:color w:val="auto"/>
        </w:rPr>
        <w:t>,</w:t>
      </w:r>
    </w:p>
    <w:p w:rsidR="00120948" w:rsidRPr="001223C9" w:rsidRDefault="00120948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 w:rsidRPr="001223C9">
        <w:rPr>
          <w:color w:val="auto"/>
        </w:rPr>
        <w:t>ciekawe i atrakcyjne prowadzenie zajęć,</w:t>
      </w:r>
    </w:p>
    <w:p w:rsidR="00120948" w:rsidRPr="001223C9" w:rsidRDefault="00120948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 w:rsidRPr="001223C9">
        <w:rPr>
          <w:color w:val="auto"/>
        </w:rPr>
        <w:t xml:space="preserve">pracę z uczniem zdolnym i o specjalnych potrzebach edukacyjnych, </w:t>
      </w:r>
    </w:p>
    <w:p w:rsidR="00120948" w:rsidRPr="001223C9" w:rsidRDefault="00120948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 w:rsidRPr="001223C9">
        <w:rPr>
          <w:color w:val="auto"/>
        </w:rPr>
        <w:t>realizację innowacyjnych i różnorodnych programów rozwijających zainteresowania,</w:t>
      </w:r>
    </w:p>
    <w:p w:rsidR="006C4441" w:rsidRPr="00331CBA" w:rsidRDefault="00120948" w:rsidP="004E35DC">
      <w:pPr>
        <w:pStyle w:val="Default"/>
        <w:numPr>
          <w:ilvl w:val="4"/>
          <w:numId w:val="9"/>
        </w:numPr>
        <w:tabs>
          <w:tab w:val="num" w:pos="600"/>
        </w:tabs>
        <w:spacing w:line="276" w:lineRule="auto"/>
        <w:ind w:left="600"/>
        <w:jc w:val="both"/>
        <w:rPr>
          <w:color w:val="auto"/>
        </w:rPr>
      </w:pPr>
      <w:r w:rsidRPr="001223C9">
        <w:rPr>
          <w:color w:val="auto"/>
        </w:rPr>
        <w:t>umożliwianie rozwijania zainteresowań ucznió</w:t>
      </w:r>
      <w:r w:rsidR="00334027">
        <w:rPr>
          <w:color w:val="auto"/>
        </w:rPr>
        <w:t>w poprzez udział w zajęciach pozalekcyjnych, konkursach i zawodach sportowych;</w:t>
      </w:r>
    </w:p>
    <w:p w:rsidR="00D04588" w:rsidRDefault="00D04588" w:rsidP="00DB328B">
      <w:pPr>
        <w:pStyle w:val="Default"/>
        <w:numPr>
          <w:ilvl w:val="0"/>
          <w:numId w:val="100"/>
        </w:numPr>
        <w:spacing w:line="276" w:lineRule="auto"/>
        <w:jc w:val="both"/>
        <w:rPr>
          <w:snapToGrid w:val="0"/>
        </w:rPr>
      </w:pPr>
      <w:r>
        <w:rPr>
          <w:snapToGrid w:val="0"/>
        </w:rPr>
        <w:t>wyposaża</w:t>
      </w:r>
      <w:r w:rsidRPr="00795EDF">
        <w:rPr>
          <w:snapToGrid w:val="0"/>
        </w:rPr>
        <w:t xml:space="preserve"> </w:t>
      </w:r>
      <w:r>
        <w:rPr>
          <w:snapToGrid w:val="0"/>
        </w:rPr>
        <w:t xml:space="preserve">uczniów </w:t>
      </w:r>
      <w:r w:rsidRPr="00795EDF">
        <w:rPr>
          <w:snapToGrid w:val="0"/>
        </w:rPr>
        <w:t>w bezpłatne podręczniki, materiały edukacyjne oraz materiały</w:t>
      </w:r>
    </w:p>
    <w:p w:rsidR="006C4441" w:rsidRPr="00331CBA" w:rsidRDefault="00D04588" w:rsidP="00940E88">
      <w:pPr>
        <w:pStyle w:val="Default"/>
        <w:spacing w:line="276" w:lineRule="auto"/>
        <w:ind w:left="360"/>
        <w:jc w:val="both"/>
        <w:rPr>
          <w:snapToGrid w:val="0"/>
        </w:rPr>
      </w:pPr>
      <w:r w:rsidRPr="00795EDF">
        <w:rPr>
          <w:snapToGrid w:val="0"/>
        </w:rPr>
        <w:t xml:space="preserve">ćwiczeniowe na poszczególnych poziomach edukacyjnych </w:t>
      </w:r>
      <w:r>
        <w:rPr>
          <w:snapToGrid w:val="0"/>
        </w:rPr>
        <w:t xml:space="preserve"> w ramach dotacji celowej </w:t>
      </w:r>
      <w:r w:rsidR="006C4441">
        <w:rPr>
          <w:snapToGrid w:val="0"/>
        </w:rPr>
        <w:t>zgodnie z odrębnymi przepisami;</w:t>
      </w:r>
    </w:p>
    <w:p w:rsidR="00120948" w:rsidRPr="00940E88" w:rsidRDefault="00940E88" w:rsidP="00DB328B">
      <w:pPr>
        <w:pStyle w:val="Akapitzlist"/>
        <w:numPr>
          <w:ilvl w:val="0"/>
          <w:numId w:val="100"/>
        </w:numPr>
        <w:tabs>
          <w:tab w:val="left" w:pos="284"/>
        </w:tabs>
        <w:suppressAutoHyphens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0948" w:rsidRPr="00940E88">
        <w:rPr>
          <w:rFonts w:ascii="Times New Roman" w:hAnsi="Times New Roman" w:cs="Times New Roman"/>
        </w:rPr>
        <w:t xml:space="preserve">umożliwia podtrzymanie poczucia tożsamości narodowej, etnicznej, językowej i </w:t>
      </w:r>
      <w:r w:rsidRPr="00940E88">
        <w:rPr>
          <w:rFonts w:ascii="Times New Roman" w:hAnsi="Times New Roman" w:cs="Times New Roman"/>
        </w:rPr>
        <w:t xml:space="preserve">religijnej </w:t>
      </w:r>
      <w:r w:rsidR="00120948" w:rsidRPr="00940E88">
        <w:rPr>
          <w:rFonts w:ascii="Times New Roman" w:hAnsi="Times New Roman" w:cs="Times New Roman"/>
        </w:rPr>
        <w:t>poprzez:</w:t>
      </w:r>
    </w:p>
    <w:p w:rsidR="00120948" w:rsidRPr="001223C9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>organizowanie i udział w uroczystościach z okazji świąt państwowych;</w:t>
      </w:r>
    </w:p>
    <w:p w:rsidR="00120948" w:rsidRPr="001223C9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>eksponowanie i szanowanie symboli narodowych w pomieszczeniach szkolnych;</w:t>
      </w:r>
    </w:p>
    <w:p w:rsidR="00120948" w:rsidRPr="00B92B97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B92B97">
        <w:rPr>
          <w:rFonts w:ascii="Times New Roman" w:hAnsi="Times New Roman"/>
        </w:rPr>
        <w:lastRenderedPageBreak/>
        <w:t>organizowanie lekcji religii i etyki</w:t>
      </w:r>
      <w:r w:rsidR="00CA008C" w:rsidRPr="00B92B97">
        <w:rPr>
          <w:rFonts w:ascii="Times New Roman" w:hAnsi="Times New Roman"/>
        </w:rPr>
        <w:t xml:space="preserve"> na zasadach określonych w odrębnych przepisach</w:t>
      </w:r>
      <w:r w:rsidRPr="00B92B97">
        <w:rPr>
          <w:rFonts w:ascii="Times New Roman" w:hAnsi="Times New Roman"/>
        </w:rPr>
        <w:t>;</w:t>
      </w:r>
    </w:p>
    <w:p w:rsidR="00120948" w:rsidRPr="001223C9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>umożliwienie poznania regionu i jego kultury, wprowadzenie w życie kulturalne wspólnoty lokalnej;</w:t>
      </w:r>
    </w:p>
    <w:p w:rsidR="00120948" w:rsidRPr="001223C9" w:rsidRDefault="00120948" w:rsidP="00192B6E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>poznawanie dziedzictwa kultury narodowej postrzeganej w perspektywie kultury europejskiej;</w:t>
      </w:r>
    </w:p>
    <w:p w:rsidR="00EC69C7" w:rsidRPr="00331CBA" w:rsidRDefault="00120948" w:rsidP="00331CBA">
      <w:pPr>
        <w:pStyle w:val="Akapitzlist"/>
        <w:numPr>
          <w:ilvl w:val="2"/>
          <w:numId w:val="6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23C9">
        <w:rPr>
          <w:rFonts w:ascii="Times New Roman" w:hAnsi="Times New Roman"/>
        </w:rPr>
        <w:t xml:space="preserve">wskazywanie uczniom godnych naśladowania autorytetów z </w:t>
      </w:r>
      <w:r w:rsidR="00EC69C7">
        <w:rPr>
          <w:rFonts w:ascii="Times New Roman" w:hAnsi="Times New Roman"/>
        </w:rPr>
        <w:t>historii i czasów współczesnych;</w:t>
      </w:r>
      <w:r w:rsidRPr="001223C9">
        <w:rPr>
          <w:rFonts w:ascii="Times New Roman" w:hAnsi="Times New Roman"/>
        </w:rPr>
        <w:t xml:space="preserve"> </w:t>
      </w:r>
    </w:p>
    <w:p w:rsidR="006C4441" w:rsidRDefault="00120948" w:rsidP="00DB328B">
      <w:pPr>
        <w:pStyle w:val="Default"/>
        <w:numPr>
          <w:ilvl w:val="0"/>
          <w:numId w:val="100"/>
        </w:numPr>
        <w:tabs>
          <w:tab w:val="left" w:pos="360"/>
        </w:tabs>
        <w:spacing w:line="276" w:lineRule="auto"/>
        <w:jc w:val="both"/>
        <w:rPr>
          <w:color w:val="auto"/>
        </w:rPr>
      </w:pPr>
      <w:r w:rsidRPr="001223C9">
        <w:rPr>
          <w:color w:val="auto"/>
        </w:rPr>
        <w:t xml:space="preserve">sprawuje opiekę nad uczniami zgodnie z ich potrzebami i możliwościami szkoły w </w:t>
      </w:r>
    </w:p>
    <w:p w:rsidR="00120948" w:rsidRPr="001223C9" w:rsidRDefault="00120948" w:rsidP="00940E88">
      <w:pPr>
        <w:pStyle w:val="Default"/>
        <w:tabs>
          <w:tab w:val="left" w:pos="360"/>
        </w:tabs>
        <w:spacing w:line="276" w:lineRule="auto"/>
        <w:ind w:left="360"/>
        <w:jc w:val="both"/>
        <w:rPr>
          <w:color w:val="auto"/>
        </w:rPr>
      </w:pPr>
      <w:r w:rsidRPr="001223C9">
        <w:rPr>
          <w:color w:val="auto"/>
        </w:rPr>
        <w:t xml:space="preserve">szczególności poprzez: </w:t>
      </w:r>
    </w:p>
    <w:p w:rsidR="00EC69C7" w:rsidRDefault="0012094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 w:rsidRPr="001223C9">
        <w:rPr>
          <w:color w:val="auto"/>
        </w:rPr>
        <w:t>udzi</w:t>
      </w:r>
      <w:r w:rsidR="008058AB">
        <w:rPr>
          <w:color w:val="auto"/>
        </w:rPr>
        <w:t>elanie pomocy psychologiczn</w:t>
      </w:r>
      <w:r w:rsidR="00C305C6">
        <w:rPr>
          <w:color w:val="auto"/>
        </w:rPr>
        <w:t>o-pedagogicznej,</w:t>
      </w:r>
    </w:p>
    <w:p w:rsidR="00120948" w:rsidRDefault="0012094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 w:rsidRPr="001223C9">
        <w:rPr>
          <w:color w:val="auto"/>
        </w:rPr>
        <w:t>organizowanie nauczania indywidualnego,</w:t>
      </w:r>
    </w:p>
    <w:p w:rsidR="00940E88" w:rsidRDefault="00940E8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>
        <w:rPr>
          <w:color w:val="auto"/>
        </w:rPr>
        <w:t>dostosowanie treści, metod i organizacji nauczania do możliwości psychofizycznych uczniów;</w:t>
      </w:r>
    </w:p>
    <w:p w:rsidR="00120948" w:rsidRDefault="0012094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 w:rsidRPr="00EC69C7">
        <w:rPr>
          <w:color w:val="auto"/>
        </w:rPr>
        <w:t>zapewnianie uczniom niepełnosprawnym z obwodu szkoły uczęszczanie do szkoły,</w:t>
      </w:r>
    </w:p>
    <w:p w:rsidR="00120948" w:rsidRDefault="00120948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 w:rsidRPr="00EC69C7">
        <w:rPr>
          <w:color w:val="auto"/>
        </w:rPr>
        <w:t>prow</w:t>
      </w:r>
      <w:r w:rsidR="006C4441">
        <w:rPr>
          <w:color w:val="auto"/>
        </w:rPr>
        <w:t>adzenie zajęć specjalistycznych;</w:t>
      </w:r>
    </w:p>
    <w:p w:rsidR="005F23FD" w:rsidRPr="005F23FD" w:rsidRDefault="00724980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bCs/>
        </w:rPr>
      </w:pPr>
      <w:r>
        <w:rPr>
          <w:bCs/>
        </w:rPr>
        <w:t>u</w:t>
      </w:r>
      <w:r w:rsidR="00BF22F8">
        <w:rPr>
          <w:bCs/>
        </w:rPr>
        <w:t>możliwienie spożywania posiłków;</w:t>
      </w:r>
    </w:p>
    <w:p w:rsidR="00331CBA" w:rsidRPr="00EC69C7" w:rsidRDefault="00086414" w:rsidP="00DB328B">
      <w:pPr>
        <w:pStyle w:val="Default"/>
        <w:numPr>
          <w:ilvl w:val="0"/>
          <w:numId w:val="99"/>
        </w:numPr>
        <w:spacing w:after="27" w:line="276" w:lineRule="auto"/>
        <w:jc w:val="both"/>
        <w:rPr>
          <w:color w:val="auto"/>
        </w:rPr>
      </w:pPr>
      <w:r>
        <w:rPr>
          <w:bCs/>
        </w:rPr>
        <w:t>udzielanie</w:t>
      </w:r>
      <w:r w:rsidR="00724980">
        <w:rPr>
          <w:bCs/>
        </w:rPr>
        <w:t xml:space="preserve"> doraźnej pomocy materialnej z funduszy Rady Rodziców, instytucji państwowych i samorządowych w przypadku trudnych warunków r</w:t>
      </w:r>
      <w:r w:rsidR="00331CBA">
        <w:rPr>
          <w:bCs/>
        </w:rPr>
        <w:t>odzinnych lub wypadków losowych;</w:t>
      </w:r>
    </w:p>
    <w:p w:rsidR="00120948" w:rsidRPr="001223C9" w:rsidRDefault="00120948" w:rsidP="00DB328B">
      <w:pPr>
        <w:pStyle w:val="Default"/>
        <w:numPr>
          <w:ilvl w:val="0"/>
          <w:numId w:val="100"/>
        </w:numPr>
        <w:spacing w:line="276" w:lineRule="auto"/>
        <w:jc w:val="both"/>
      </w:pPr>
      <w:r w:rsidRPr="001223C9">
        <w:t>prowadzi działalność wychowawcz</w:t>
      </w:r>
      <w:r w:rsidR="005755CD">
        <w:t>o-</w:t>
      </w:r>
      <w:r w:rsidR="00EC69C7">
        <w:t xml:space="preserve">profilaktyczną, </w:t>
      </w:r>
      <w:r w:rsidRPr="001223C9">
        <w:t xml:space="preserve">realizowaną w szczególności przez: </w:t>
      </w:r>
    </w:p>
    <w:p w:rsidR="00334027" w:rsidRDefault="00801AEE" w:rsidP="00847E39">
      <w:pPr>
        <w:pStyle w:val="Default"/>
        <w:spacing w:after="27" w:line="276" w:lineRule="auto"/>
        <w:ind w:firstLine="360"/>
        <w:jc w:val="both"/>
      </w:pPr>
      <w:r>
        <w:t>a</w:t>
      </w:r>
      <w:r w:rsidR="00334027">
        <w:t xml:space="preserve">) </w:t>
      </w:r>
      <w:r>
        <w:t xml:space="preserve">opracowanie </w:t>
      </w:r>
      <w:r w:rsidR="005755CD">
        <w:t xml:space="preserve">we współpracy z Radą Rodziców </w:t>
      </w:r>
      <w:r>
        <w:t xml:space="preserve">i </w:t>
      </w:r>
      <w:r w:rsidR="00334027">
        <w:t xml:space="preserve">realizację </w:t>
      </w:r>
      <w:r w:rsidR="005755CD">
        <w:t>P</w:t>
      </w:r>
      <w:r w:rsidR="00334027">
        <w:t>rogramu wychowawczo –</w:t>
      </w:r>
      <w:r w:rsidR="005755CD">
        <w:br/>
        <w:t xml:space="preserve">           </w:t>
      </w:r>
      <w:r w:rsidR="00334027">
        <w:t>profilaktycznego,</w:t>
      </w:r>
    </w:p>
    <w:p w:rsidR="00801AEE" w:rsidRPr="001223C9" w:rsidRDefault="00801AEE" w:rsidP="00847E39">
      <w:pPr>
        <w:pStyle w:val="Default"/>
        <w:spacing w:after="27" w:line="276" w:lineRule="auto"/>
        <w:ind w:firstLine="360"/>
        <w:jc w:val="both"/>
      </w:pPr>
      <w:r>
        <w:t>b</w:t>
      </w:r>
      <w:r w:rsidRPr="001223C9">
        <w:t xml:space="preserve">) diagnozowanie zagrożeń związanych z uzależnieniem, </w:t>
      </w:r>
    </w:p>
    <w:p w:rsidR="00120948" w:rsidRPr="001223C9" w:rsidRDefault="00801AEE" w:rsidP="00C2730C">
      <w:pPr>
        <w:pStyle w:val="Default"/>
        <w:spacing w:after="27" w:line="276" w:lineRule="auto"/>
        <w:ind w:left="360"/>
        <w:jc w:val="both"/>
      </w:pPr>
      <w:r>
        <w:t>c</w:t>
      </w:r>
      <w:r w:rsidR="00120948" w:rsidRPr="001223C9">
        <w:t xml:space="preserve">) </w:t>
      </w:r>
      <w:r w:rsidR="006C4441">
        <w:tab/>
      </w:r>
      <w:r w:rsidR="00120948" w:rsidRPr="001223C9">
        <w:t xml:space="preserve">współpracę z rodzicami dzieci zagrożonych uzależnieniem, </w:t>
      </w:r>
    </w:p>
    <w:p w:rsidR="00847E39" w:rsidRDefault="00801AEE" w:rsidP="00334027">
      <w:pPr>
        <w:pStyle w:val="Default"/>
        <w:spacing w:line="276" w:lineRule="auto"/>
        <w:ind w:left="360"/>
        <w:jc w:val="both"/>
      </w:pPr>
      <w:r>
        <w:t>d</w:t>
      </w:r>
      <w:r w:rsidR="00120948" w:rsidRPr="001223C9">
        <w:t xml:space="preserve">) </w:t>
      </w:r>
      <w:r w:rsidR="00847E39">
        <w:tab/>
      </w:r>
      <w:r w:rsidR="00120948" w:rsidRPr="001223C9">
        <w:t xml:space="preserve">informowanie i przygotowywanie nauczycieli i rodziców do przeciwdziałania </w:t>
      </w:r>
    </w:p>
    <w:p w:rsidR="00EC69C7" w:rsidRPr="001223C9" w:rsidRDefault="00847E39" w:rsidP="00331CBA">
      <w:pPr>
        <w:pStyle w:val="Default"/>
        <w:spacing w:line="276" w:lineRule="auto"/>
        <w:ind w:left="360"/>
        <w:jc w:val="both"/>
      </w:pPr>
      <w:r>
        <w:tab/>
      </w:r>
      <w:r w:rsidR="00120948" w:rsidRPr="001223C9">
        <w:t>uzależnieniom;</w:t>
      </w:r>
    </w:p>
    <w:p w:rsidR="00847E39" w:rsidRDefault="00120948" w:rsidP="00DB328B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</w:rPr>
      </w:pPr>
      <w:r w:rsidRPr="001223C9">
        <w:rPr>
          <w:color w:val="auto"/>
        </w:rPr>
        <w:t xml:space="preserve">wyznacza nauczyciela wychowawcę dla każdego oddziału, który sprawuje szczególną </w:t>
      </w:r>
    </w:p>
    <w:p w:rsidR="00120948" w:rsidRPr="001223C9" w:rsidRDefault="00120948" w:rsidP="009B0C2E">
      <w:pPr>
        <w:pStyle w:val="Default"/>
        <w:spacing w:line="276" w:lineRule="auto"/>
        <w:ind w:left="360"/>
        <w:jc w:val="both"/>
        <w:rPr>
          <w:color w:val="auto"/>
        </w:rPr>
      </w:pPr>
      <w:r w:rsidRPr="001223C9">
        <w:rPr>
          <w:color w:val="auto"/>
        </w:rPr>
        <w:t>opiekę wychowawczą nad każdym uczniem</w:t>
      </w:r>
      <w:r w:rsidR="009B0C2E">
        <w:rPr>
          <w:color w:val="auto"/>
        </w:rPr>
        <w:t>;</w:t>
      </w:r>
    </w:p>
    <w:p w:rsidR="00120948" w:rsidRPr="001223C9" w:rsidRDefault="00120948" w:rsidP="00DB328B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</w:rPr>
      </w:pPr>
      <w:r w:rsidRPr="001223C9">
        <w:rPr>
          <w:color w:val="auto"/>
        </w:rPr>
        <w:t>zapewnia opiekę nad uczniami z uwzględnieniem obowiązujących w szkole przepisów bezp</w:t>
      </w:r>
      <w:r w:rsidR="00331CBA">
        <w:rPr>
          <w:color w:val="auto"/>
        </w:rPr>
        <w:t>ieczeństwa i higieny pracy,</w:t>
      </w:r>
      <w:r w:rsidRPr="001223C9">
        <w:rPr>
          <w:color w:val="auto"/>
        </w:rPr>
        <w:t xml:space="preserve"> </w:t>
      </w:r>
    </w:p>
    <w:p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 xml:space="preserve">organizuje szkolenia w zakresie bhp dla wszystkich pracowników szkoły, </w:t>
      </w:r>
    </w:p>
    <w:p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 xml:space="preserve">przeprowadza przeszkolenie dla wszystkich nauczycieli i pracowników niepedagogicznych w zakresie udzielania pierwszej pomocy, </w:t>
      </w:r>
    </w:p>
    <w:p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>zapewnia opiekę nauczyciela prowadzącego zajęcia lekcyjne i pozalekcyjne, w tym nauczyciela wyznaczonego na zastępstwo,</w:t>
      </w:r>
    </w:p>
    <w:p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 xml:space="preserve">gwarantuje opiekę uczniom korzystającym ze świetlicy, </w:t>
      </w:r>
    </w:p>
    <w:p w:rsidR="00120948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>zapewnia opiekę uczniom podczas pobytu w szkole zgodnie z tygodniowym planem zajęć,</w:t>
      </w:r>
    </w:p>
    <w:p w:rsidR="00801AEE" w:rsidRPr="00801AEE" w:rsidRDefault="00E779F0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>
        <w:rPr>
          <w:snapToGrid w:val="0"/>
        </w:rPr>
        <w:t>organizuje zajęcia opiekuńczo – wychowawcze</w:t>
      </w:r>
      <w:r w:rsidR="00801AEE" w:rsidRPr="00801AEE">
        <w:rPr>
          <w:snapToGrid w:val="0"/>
        </w:rPr>
        <w:t xml:space="preserve"> </w:t>
      </w:r>
      <w:r w:rsidR="00801AEE" w:rsidRPr="00330AE6">
        <w:t>w ustalonych przez dyrektora szkoły dodatkowych dniach wolnych od zajęć dydaktyczno – wychowawczych,</w:t>
      </w:r>
    </w:p>
    <w:p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>wyznacza nauczyciela dyżurującego podczas przerw według ustalonego harmonogramu dyżurów,</w:t>
      </w:r>
    </w:p>
    <w:p w:rsidR="00120948" w:rsidRPr="001223C9" w:rsidRDefault="00120948" w:rsidP="004E35DC">
      <w:pPr>
        <w:pStyle w:val="Default"/>
        <w:numPr>
          <w:ilvl w:val="0"/>
          <w:numId w:val="8"/>
        </w:numPr>
        <w:spacing w:after="27"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lastRenderedPageBreak/>
        <w:t xml:space="preserve">zapewnia opiekę podczas zajęć poza terenem szkoły zgodnie z obowiązującym regulaminem dotyczącym organizacji wyjść i wycieczek szkolnych, </w:t>
      </w:r>
    </w:p>
    <w:p w:rsidR="00EC69C7" w:rsidRPr="00267C92" w:rsidRDefault="00120948" w:rsidP="004E35DC">
      <w:pPr>
        <w:pStyle w:val="Default"/>
        <w:numPr>
          <w:ilvl w:val="0"/>
          <w:numId w:val="8"/>
        </w:numPr>
        <w:spacing w:line="276" w:lineRule="auto"/>
        <w:ind w:left="720"/>
        <w:jc w:val="both"/>
        <w:rPr>
          <w:color w:val="auto"/>
        </w:rPr>
      </w:pPr>
      <w:r w:rsidRPr="001223C9">
        <w:rPr>
          <w:color w:val="auto"/>
        </w:rPr>
        <w:t xml:space="preserve">zwiększa poziom bezpieczeństwa uczniów poprzez zainstalowany system monitoringu </w:t>
      </w:r>
      <w:r w:rsidRPr="001223C9">
        <w:rPr>
          <w:color w:val="auto"/>
        </w:rPr>
        <w:br/>
        <w:t xml:space="preserve">w budynku i wokół niego; </w:t>
      </w:r>
    </w:p>
    <w:p w:rsidR="00120948" w:rsidRPr="001223C9" w:rsidRDefault="00D04588" w:rsidP="00C209B8">
      <w:pPr>
        <w:pStyle w:val="Bezodstpw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732A">
        <w:rPr>
          <w:rFonts w:ascii="Times New Roman" w:hAnsi="Times New Roman"/>
          <w:sz w:val="24"/>
          <w:szCs w:val="24"/>
        </w:rPr>
        <w:t>)</w:t>
      </w:r>
      <w:r w:rsidR="00E6732A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wspiera uczniów z zaburzeniami rozwojowymi, uszkodzeniami narządów ruchu, wzroku i słuchu poprzez:</w:t>
      </w:r>
    </w:p>
    <w:p w:rsidR="00120948" w:rsidRPr="001223C9" w:rsidRDefault="00120948" w:rsidP="00C209B8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C9">
        <w:rPr>
          <w:rFonts w:ascii="Times New Roman" w:hAnsi="Times New Roman"/>
          <w:sz w:val="24"/>
          <w:szCs w:val="24"/>
        </w:rPr>
        <w:t xml:space="preserve">a) dostosowania metod, form pracy, organizację warunków w oddziale, </w:t>
      </w:r>
    </w:p>
    <w:p w:rsidR="00120948" w:rsidRPr="001223C9" w:rsidRDefault="00120948" w:rsidP="00C209B8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23C9">
        <w:rPr>
          <w:rFonts w:ascii="Times New Roman" w:hAnsi="Times New Roman"/>
          <w:sz w:val="24"/>
          <w:szCs w:val="24"/>
        </w:rPr>
        <w:t xml:space="preserve">b) organizację </w:t>
      </w:r>
      <w:r w:rsidR="00C338D3">
        <w:rPr>
          <w:rFonts w:ascii="Times New Roman" w:hAnsi="Times New Roman"/>
          <w:sz w:val="24"/>
          <w:szCs w:val="24"/>
        </w:rPr>
        <w:t xml:space="preserve">właściwych </w:t>
      </w:r>
      <w:r w:rsidRPr="001223C9">
        <w:rPr>
          <w:rFonts w:ascii="Times New Roman" w:hAnsi="Times New Roman"/>
          <w:sz w:val="24"/>
          <w:szCs w:val="24"/>
        </w:rPr>
        <w:t>warunków w innych pomieszczeniach w szkole, sanitariatach, szatni, itp.,</w:t>
      </w:r>
    </w:p>
    <w:p w:rsidR="00847E39" w:rsidRDefault="00D04588" w:rsidP="00C209B8">
      <w:pPr>
        <w:pStyle w:val="Bezodstpw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732A">
        <w:rPr>
          <w:rFonts w:ascii="Times New Roman" w:hAnsi="Times New Roman"/>
          <w:sz w:val="24"/>
          <w:szCs w:val="24"/>
        </w:rPr>
        <w:t>)</w:t>
      </w:r>
      <w:r w:rsidR="00E6732A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uczniom, których stan zdrowia uniemożliwia lub znacznie utrudnia uczęszczanie do szkoły, szkoła zapewnia nauczanie indywidualne</w:t>
      </w:r>
      <w:r w:rsidR="00F32C5C">
        <w:rPr>
          <w:rFonts w:ascii="Times New Roman" w:hAnsi="Times New Roman"/>
          <w:sz w:val="24"/>
          <w:szCs w:val="24"/>
        </w:rPr>
        <w:t xml:space="preserve"> lub zindywidualizowaną ścieżkę kształcenia</w:t>
      </w:r>
      <w:r w:rsidR="00E779F0">
        <w:rPr>
          <w:rFonts w:ascii="Times New Roman" w:hAnsi="Times New Roman"/>
          <w:sz w:val="24"/>
          <w:szCs w:val="24"/>
        </w:rPr>
        <w:t>,</w:t>
      </w:r>
    </w:p>
    <w:p w:rsidR="00847E39" w:rsidRPr="001223C9" w:rsidRDefault="00847E39" w:rsidP="00C209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847E39">
        <w:t xml:space="preserve"> </w:t>
      </w:r>
      <w:r w:rsidRPr="00847E39">
        <w:rPr>
          <w:rFonts w:ascii="Times New Roman" w:hAnsi="Times New Roman"/>
          <w:sz w:val="24"/>
          <w:szCs w:val="24"/>
        </w:rPr>
        <w:t>uczniom szczególnie uzdolnionym umożliwia indywidualny tok lub program nauki,</w:t>
      </w:r>
    </w:p>
    <w:p w:rsidR="00847E39" w:rsidRDefault="00D04588" w:rsidP="00C209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20948" w:rsidRPr="001223C9">
        <w:rPr>
          <w:rFonts w:ascii="Times New Roman" w:hAnsi="Times New Roman"/>
          <w:sz w:val="24"/>
          <w:szCs w:val="24"/>
        </w:rPr>
        <w:t xml:space="preserve">) podejmuje działania wychowawczo -profilaktyczne obejmujące promocję zdrowia, w tym </w:t>
      </w:r>
    </w:p>
    <w:p w:rsidR="00120948" w:rsidRPr="001223C9" w:rsidRDefault="00847E39" w:rsidP="00C209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20948" w:rsidRPr="001223C9">
        <w:rPr>
          <w:rFonts w:ascii="Times New Roman" w:hAnsi="Times New Roman"/>
          <w:sz w:val="24"/>
          <w:szCs w:val="24"/>
        </w:rPr>
        <w:t>zdrowia psychicznego, profilaktykę, interwencje kryzy</w:t>
      </w:r>
      <w:r w:rsidR="001F358D">
        <w:rPr>
          <w:rFonts w:ascii="Times New Roman" w:hAnsi="Times New Roman"/>
          <w:sz w:val="24"/>
          <w:szCs w:val="24"/>
        </w:rPr>
        <w:t>sowe, terapie</w:t>
      </w:r>
      <w:r w:rsidR="00C305C6">
        <w:rPr>
          <w:rFonts w:ascii="Times New Roman" w:hAnsi="Times New Roman"/>
          <w:sz w:val="24"/>
          <w:szCs w:val="24"/>
        </w:rPr>
        <w:t>.</w:t>
      </w:r>
      <w:r w:rsidR="001F358D">
        <w:rPr>
          <w:rFonts w:ascii="Times New Roman" w:hAnsi="Times New Roman"/>
          <w:sz w:val="24"/>
          <w:szCs w:val="24"/>
        </w:rPr>
        <w:t xml:space="preserve"> </w:t>
      </w:r>
      <w:r w:rsidR="00C305C6">
        <w:rPr>
          <w:rFonts w:ascii="Times New Roman" w:hAnsi="Times New Roman"/>
          <w:sz w:val="24"/>
          <w:szCs w:val="24"/>
        </w:rPr>
        <w:t>D</w:t>
      </w:r>
      <w:r w:rsidR="00120948" w:rsidRPr="001223C9">
        <w:rPr>
          <w:rFonts w:ascii="Times New Roman" w:hAnsi="Times New Roman"/>
          <w:sz w:val="24"/>
          <w:szCs w:val="24"/>
        </w:rPr>
        <w:t>ziałania te</w:t>
      </w:r>
      <w:r w:rsidR="00C305C6">
        <w:rPr>
          <w:rFonts w:ascii="Times New Roman" w:hAnsi="Times New Roman"/>
          <w:sz w:val="24"/>
          <w:szCs w:val="24"/>
        </w:rPr>
        <w:br/>
        <w:t xml:space="preserve">      </w:t>
      </w:r>
      <w:r w:rsidR="00120948" w:rsidRPr="001223C9">
        <w:rPr>
          <w:rFonts w:ascii="Times New Roman" w:hAnsi="Times New Roman"/>
          <w:sz w:val="24"/>
          <w:szCs w:val="24"/>
        </w:rPr>
        <w:t>realizowane są poprzez:</w:t>
      </w:r>
    </w:p>
    <w:p w:rsidR="00120948" w:rsidRPr="001223C9" w:rsidRDefault="003C1503" w:rsidP="003C1503">
      <w:pPr>
        <w:pStyle w:val="Bezodstpw"/>
        <w:spacing w:line="276" w:lineRule="auto"/>
        <w:ind w:left="34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0948" w:rsidRPr="001223C9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rozmowy z pedagogiem</w:t>
      </w:r>
      <w:r w:rsidR="00331CBA">
        <w:rPr>
          <w:rFonts w:ascii="Times New Roman" w:hAnsi="Times New Roman"/>
          <w:sz w:val="24"/>
          <w:szCs w:val="24"/>
        </w:rPr>
        <w:t>, psycholo</w:t>
      </w:r>
      <w:r w:rsidR="0066753D">
        <w:rPr>
          <w:rFonts w:ascii="Times New Roman" w:hAnsi="Times New Roman"/>
          <w:sz w:val="24"/>
          <w:szCs w:val="24"/>
        </w:rPr>
        <w:t>g</w:t>
      </w:r>
      <w:r w:rsidR="00331CBA">
        <w:rPr>
          <w:rFonts w:ascii="Times New Roman" w:hAnsi="Times New Roman"/>
          <w:sz w:val="24"/>
          <w:szCs w:val="24"/>
        </w:rPr>
        <w:t>iem</w:t>
      </w:r>
      <w:r w:rsidR="00120948" w:rsidRPr="001223C9">
        <w:rPr>
          <w:rFonts w:ascii="Times New Roman" w:hAnsi="Times New Roman"/>
          <w:sz w:val="24"/>
          <w:szCs w:val="24"/>
        </w:rPr>
        <w:t xml:space="preserve"> i innymi specjalistami,</w:t>
      </w:r>
    </w:p>
    <w:p w:rsidR="00847E39" w:rsidRDefault="00847E39" w:rsidP="003C1503">
      <w:pPr>
        <w:pStyle w:val="Bezodstpw"/>
        <w:spacing w:line="276" w:lineRule="auto"/>
        <w:ind w:left="340" w:hanging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20948" w:rsidRPr="001223C9">
        <w:rPr>
          <w:rFonts w:ascii="Times New Roman" w:hAnsi="Times New Roman"/>
          <w:sz w:val="24"/>
          <w:szCs w:val="24"/>
        </w:rPr>
        <w:t xml:space="preserve">b) </w:t>
      </w:r>
      <w:r w:rsidR="003C1503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udział uczniów w programach i przedsięwzięciach promujących zdrowy styl życia,</w:t>
      </w:r>
    </w:p>
    <w:p w:rsidR="00267C92" w:rsidRPr="001223C9" w:rsidRDefault="00847E39" w:rsidP="00197395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3C1503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 xml:space="preserve">udział uczniów w zajęciach </w:t>
      </w:r>
      <w:r w:rsidR="00197395">
        <w:rPr>
          <w:rFonts w:ascii="Times New Roman" w:hAnsi="Times New Roman"/>
          <w:sz w:val="24"/>
          <w:szCs w:val="24"/>
        </w:rPr>
        <w:t xml:space="preserve">i spektaklach </w:t>
      </w:r>
      <w:r w:rsidR="00120948" w:rsidRPr="001223C9">
        <w:rPr>
          <w:rFonts w:ascii="Times New Roman" w:hAnsi="Times New Roman"/>
          <w:sz w:val="24"/>
          <w:szCs w:val="24"/>
        </w:rPr>
        <w:t xml:space="preserve">profilaktycznych na temat uzależnień, </w:t>
      </w:r>
      <w:r w:rsidR="00197395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 xml:space="preserve">przemocy, </w:t>
      </w:r>
      <w:r>
        <w:rPr>
          <w:rFonts w:ascii="Times New Roman" w:hAnsi="Times New Roman"/>
          <w:sz w:val="24"/>
          <w:szCs w:val="24"/>
        </w:rPr>
        <w:t xml:space="preserve">demoralizacji, </w:t>
      </w:r>
      <w:r w:rsidR="00120948" w:rsidRPr="001223C9">
        <w:rPr>
          <w:rFonts w:ascii="Times New Roman" w:hAnsi="Times New Roman"/>
          <w:sz w:val="24"/>
          <w:szCs w:val="24"/>
        </w:rPr>
        <w:t xml:space="preserve">w tym organizowanych przy współudziale specjalistów z </w:t>
      </w:r>
      <w:r w:rsidR="00197395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zewnątrz;</w:t>
      </w:r>
    </w:p>
    <w:p w:rsidR="00120948" w:rsidRDefault="00120948" w:rsidP="00C305C6">
      <w:pPr>
        <w:pStyle w:val="Bezodstpw"/>
        <w:spacing w:line="276" w:lineRule="auto"/>
        <w:ind w:left="340" w:hanging="240"/>
        <w:jc w:val="both"/>
        <w:rPr>
          <w:rFonts w:ascii="Times New Roman" w:hAnsi="Times New Roman"/>
          <w:sz w:val="24"/>
          <w:szCs w:val="24"/>
        </w:rPr>
      </w:pPr>
      <w:r w:rsidRPr="001223C9">
        <w:rPr>
          <w:rFonts w:ascii="Times New Roman" w:hAnsi="Times New Roman"/>
          <w:sz w:val="24"/>
          <w:szCs w:val="24"/>
        </w:rPr>
        <w:t xml:space="preserve">  </w:t>
      </w:r>
      <w:r w:rsidR="003C1503">
        <w:rPr>
          <w:rFonts w:ascii="Times New Roman" w:hAnsi="Times New Roman"/>
          <w:sz w:val="24"/>
          <w:szCs w:val="24"/>
        </w:rPr>
        <w:tab/>
      </w:r>
      <w:r w:rsidRPr="001223C9">
        <w:rPr>
          <w:rFonts w:ascii="Times New Roman" w:hAnsi="Times New Roman"/>
          <w:sz w:val="24"/>
          <w:szCs w:val="24"/>
        </w:rPr>
        <w:t xml:space="preserve">d) </w:t>
      </w:r>
      <w:r w:rsidR="003C1503">
        <w:rPr>
          <w:rFonts w:ascii="Times New Roman" w:hAnsi="Times New Roman"/>
          <w:sz w:val="24"/>
          <w:szCs w:val="24"/>
        </w:rPr>
        <w:tab/>
      </w:r>
      <w:r w:rsidR="00C305C6">
        <w:rPr>
          <w:rFonts w:ascii="Times New Roman" w:hAnsi="Times New Roman"/>
          <w:sz w:val="24"/>
          <w:szCs w:val="24"/>
        </w:rPr>
        <w:t xml:space="preserve">udział w zajęciach z wychowawcą, </w:t>
      </w:r>
    </w:p>
    <w:p w:rsidR="00120948" w:rsidRDefault="00075717" w:rsidP="00C305C6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3C1503">
        <w:rPr>
          <w:rFonts w:ascii="Times New Roman" w:hAnsi="Times New Roman"/>
          <w:sz w:val="24"/>
          <w:szCs w:val="24"/>
        </w:rPr>
        <w:tab/>
      </w:r>
      <w:r w:rsidR="00C305C6">
        <w:rPr>
          <w:rFonts w:ascii="Times New Roman" w:hAnsi="Times New Roman"/>
          <w:sz w:val="24"/>
          <w:szCs w:val="24"/>
        </w:rPr>
        <w:t xml:space="preserve">opracowanie </w:t>
      </w:r>
      <w:r w:rsidR="00120948" w:rsidRPr="001223C9">
        <w:rPr>
          <w:rFonts w:ascii="Times New Roman" w:hAnsi="Times New Roman"/>
          <w:sz w:val="24"/>
          <w:szCs w:val="24"/>
        </w:rPr>
        <w:t>system</w:t>
      </w:r>
      <w:r w:rsidR="00C305C6">
        <w:rPr>
          <w:rFonts w:ascii="Times New Roman" w:hAnsi="Times New Roman"/>
          <w:sz w:val="24"/>
          <w:szCs w:val="24"/>
        </w:rPr>
        <w:t>u</w:t>
      </w:r>
      <w:r w:rsidR="00120948" w:rsidRPr="001223C9">
        <w:rPr>
          <w:rFonts w:ascii="Times New Roman" w:hAnsi="Times New Roman"/>
          <w:sz w:val="24"/>
          <w:szCs w:val="24"/>
        </w:rPr>
        <w:t xml:space="preserve"> procedur dotyczących sprawnego i szybkiego podejmowania działań interwencyjnych, udzielania pomocy osobom pokrzywdzonym i sprawcom zdarzeń;</w:t>
      </w:r>
    </w:p>
    <w:p w:rsidR="00267C92" w:rsidRPr="001223C9" w:rsidRDefault="00267C92" w:rsidP="003C1503">
      <w:pPr>
        <w:pStyle w:val="Bezodstpw"/>
        <w:spacing w:line="276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>współpracę z poradnią psychologiczno – pedagogiczną,</w:t>
      </w:r>
    </w:p>
    <w:p w:rsidR="00120948" w:rsidRPr="001223C9" w:rsidRDefault="00075717" w:rsidP="003C1503">
      <w:pPr>
        <w:pStyle w:val="Bezodstpw"/>
        <w:spacing w:line="276" w:lineRule="auto"/>
        <w:ind w:left="3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1503">
        <w:rPr>
          <w:rFonts w:ascii="Times New Roman" w:hAnsi="Times New Roman"/>
          <w:sz w:val="24"/>
          <w:szCs w:val="24"/>
        </w:rPr>
        <w:tab/>
      </w:r>
      <w:r w:rsidR="00267C92">
        <w:rPr>
          <w:rFonts w:ascii="Times New Roman" w:hAnsi="Times New Roman"/>
          <w:sz w:val="24"/>
          <w:szCs w:val="24"/>
        </w:rPr>
        <w:t>g</w:t>
      </w:r>
      <w:r w:rsidR="00120948" w:rsidRPr="001223C9">
        <w:rPr>
          <w:rFonts w:ascii="Times New Roman" w:hAnsi="Times New Roman"/>
          <w:sz w:val="24"/>
          <w:szCs w:val="24"/>
        </w:rPr>
        <w:t xml:space="preserve">) </w:t>
      </w:r>
      <w:r w:rsidR="003C1503">
        <w:rPr>
          <w:rFonts w:ascii="Times New Roman" w:hAnsi="Times New Roman"/>
          <w:sz w:val="24"/>
          <w:szCs w:val="24"/>
        </w:rPr>
        <w:tab/>
      </w:r>
      <w:r w:rsidR="00120948" w:rsidRPr="001223C9">
        <w:rPr>
          <w:rFonts w:ascii="Times New Roman" w:hAnsi="Times New Roman"/>
          <w:sz w:val="24"/>
          <w:szCs w:val="24"/>
        </w:rPr>
        <w:t>współpracę szkoły z instytucjami wspierającymi działania profilaktyczne</w:t>
      </w:r>
      <w:r w:rsidR="00267C92">
        <w:rPr>
          <w:rFonts w:ascii="Times New Roman" w:hAnsi="Times New Roman"/>
          <w:sz w:val="24"/>
          <w:szCs w:val="24"/>
        </w:rPr>
        <w:t xml:space="preserve">; </w:t>
      </w:r>
    </w:p>
    <w:p w:rsidR="00120948" w:rsidRPr="00C338D3" w:rsidRDefault="00075717" w:rsidP="00C338D3">
      <w:pPr>
        <w:pStyle w:val="Bezodstpw"/>
        <w:spacing w:line="276" w:lineRule="auto"/>
        <w:ind w:left="3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1503">
        <w:rPr>
          <w:rFonts w:ascii="Times New Roman" w:hAnsi="Times New Roman"/>
          <w:sz w:val="24"/>
          <w:szCs w:val="24"/>
        </w:rPr>
        <w:tab/>
      </w:r>
      <w:r w:rsidR="00267C9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 </w:t>
      </w:r>
      <w:r w:rsidR="00C209B8">
        <w:rPr>
          <w:rFonts w:ascii="Times New Roman" w:hAnsi="Times New Roman"/>
          <w:sz w:val="24"/>
          <w:szCs w:val="24"/>
        </w:rPr>
        <w:t xml:space="preserve"> </w:t>
      </w:r>
      <w:r w:rsidR="003C1503">
        <w:rPr>
          <w:rFonts w:ascii="Times New Roman" w:hAnsi="Times New Roman"/>
          <w:sz w:val="24"/>
          <w:szCs w:val="24"/>
        </w:rPr>
        <w:tab/>
      </w:r>
      <w:r w:rsidR="00120948" w:rsidRPr="00B92B97">
        <w:rPr>
          <w:rFonts w:ascii="Times New Roman" w:hAnsi="Times New Roman"/>
          <w:sz w:val="24"/>
          <w:szCs w:val="24"/>
        </w:rPr>
        <w:t xml:space="preserve">zainstalowanie </w:t>
      </w:r>
      <w:r w:rsidR="00C338D3" w:rsidRPr="00B92B97">
        <w:rPr>
          <w:rFonts w:ascii="Times New Roman" w:hAnsi="Times New Roman"/>
          <w:sz w:val="24"/>
          <w:szCs w:val="24"/>
        </w:rPr>
        <w:t xml:space="preserve">i aktualizowanie </w:t>
      </w:r>
      <w:r w:rsidR="00120948" w:rsidRPr="00B92B97">
        <w:rPr>
          <w:rFonts w:ascii="Times New Roman" w:hAnsi="Times New Roman"/>
          <w:sz w:val="24"/>
          <w:szCs w:val="24"/>
        </w:rPr>
        <w:t xml:space="preserve">w szkole </w:t>
      </w:r>
      <w:r w:rsidR="00C338D3" w:rsidRPr="00B92B97">
        <w:rPr>
          <w:rFonts w:ascii="Times New Roman" w:hAnsi="Times New Roman"/>
          <w:sz w:val="24"/>
          <w:szCs w:val="24"/>
        </w:rPr>
        <w:t xml:space="preserve">oprogramowania zabezpieczającego </w:t>
      </w:r>
      <w:r w:rsidR="00C338D3">
        <w:rPr>
          <w:rFonts w:ascii="Times New Roman" w:hAnsi="Times New Roman"/>
          <w:sz w:val="24"/>
          <w:szCs w:val="24"/>
        </w:rPr>
        <w:t>i</w:t>
      </w:r>
      <w:r w:rsidR="00C338D3">
        <w:rPr>
          <w:rFonts w:ascii="Times New Roman" w:hAnsi="Times New Roman"/>
          <w:sz w:val="24"/>
          <w:szCs w:val="24"/>
        </w:rPr>
        <w:br/>
        <w:t xml:space="preserve">     chroniącego </w:t>
      </w:r>
      <w:r w:rsidR="00120948" w:rsidRPr="001223C9">
        <w:rPr>
          <w:rFonts w:ascii="Times New Roman" w:hAnsi="Times New Roman"/>
          <w:sz w:val="24"/>
          <w:szCs w:val="24"/>
        </w:rPr>
        <w:t>uczniów p</w:t>
      </w:r>
      <w:r w:rsidR="00E6732A">
        <w:rPr>
          <w:rFonts w:ascii="Times New Roman" w:hAnsi="Times New Roman"/>
          <w:sz w:val="24"/>
          <w:szCs w:val="24"/>
        </w:rPr>
        <w:t xml:space="preserve">rzed </w:t>
      </w:r>
      <w:r w:rsidR="00C338D3">
        <w:rPr>
          <w:rFonts w:ascii="Times New Roman" w:hAnsi="Times New Roman"/>
          <w:sz w:val="24"/>
          <w:szCs w:val="24"/>
        </w:rPr>
        <w:t xml:space="preserve"> dostępem do niepożądanych treści</w:t>
      </w:r>
      <w:r w:rsidR="00E6732A">
        <w:rPr>
          <w:rFonts w:ascii="Times New Roman" w:hAnsi="Times New Roman"/>
          <w:sz w:val="24"/>
          <w:szCs w:val="24"/>
        </w:rPr>
        <w:t xml:space="preserve"> w </w:t>
      </w:r>
      <w:r w:rsidR="00C338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nternecie.</w:t>
      </w:r>
    </w:p>
    <w:p w:rsidR="00120948" w:rsidRDefault="00120948"/>
    <w:p w:rsidR="00E779F0" w:rsidRDefault="00E779F0" w:rsidP="00E779F0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779F0">
        <w:rPr>
          <w:rFonts w:ascii="Times New Roman" w:hAnsi="Times New Roman" w:cs="Times New Roman"/>
          <w:bCs/>
        </w:rPr>
        <w:t>§ 6</w:t>
      </w:r>
      <w:r w:rsidR="00427C87">
        <w:rPr>
          <w:rFonts w:ascii="Times New Roman" w:hAnsi="Times New Roman" w:cs="Times New Roman"/>
          <w:bCs/>
        </w:rPr>
        <w:t>.</w:t>
      </w:r>
    </w:p>
    <w:p w:rsidR="00197395" w:rsidRDefault="00197395" w:rsidP="00E779F0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E779F0" w:rsidRDefault="00E779F0" w:rsidP="004E35DC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2730C">
        <w:rPr>
          <w:rFonts w:ascii="Times New Roman" w:hAnsi="Times New Roman" w:cs="Times New Roman"/>
        </w:rPr>
        <w:t xml:space="preserve">Szkoła </w:t>
      </w:r>
      <w:r w:rsidRPr="00E779F0">
        <w:rPr>
          <w:rFonts w:ascii="Times New Roman" w:hAnsi="Times New Roman" w:cs="Times New Roman"/>
        </w:rPr>
        <w:t>organizuje pomoc psychologiczno – pedagogiczną. Pomoc udzielana jest uczniom, rodzicom i nauczycielom.</w:t>
      </w:r>
    </w:p>
    <w:p w:rsidR="00E779F0" w:rsidRDefault="00E779F0" w:rsidP="004E35DC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79F0">
        <w:rPr>
          <w:rFonts w:ascii="Times New Roman" w:hAnsi="Times New Roman" w:cs="Times New Roman"/>
        </w:rPr>
        <w:t>Pomoc psychologiczno – pedagogiczną organizuje dyrektor szkoły.</w:t>
      </w:r>
    </w:p>
    <w:p w:rsidR="00E779F0" w:rsidRPr="00E779F0" w:rsidRDefault="00E779F0" w:rsidP="004E35DC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79F0">
        <w:rPr>
          <w:rFonts w:ascii="Times New Roman" w:hAnsi="Times New Roman" w:cs="Times New Roman"/>
        </w:rPr>
        <w:t xml:space="preserve">Celem pomocy </w:t>
      </w:r>
      <w:r w:rsidRPr="00E779F0">
        <w:rPr>
          <w:rFonts w:ascii="Times New Roman" w:hAnsi="Times New Roman" w:cs="Times New Roman"/>
          <w:bCs/>
        </w:rPr>
        <w:t>psychologiczno-pedagogicznej w szkole jest rozpoznawanie i zaspokajanie indywidualnych potrzeb rozwojowych i edukacyjnych ucznia oraz rozpoznawanie indywidualnych możliwości psychofizycznych ucznia, wynikających w szczególności:</w:t>
      </w:r>
      <w:r w:rsidRPr="00E779F0">
        <w:rPr>
          <w:rFonts w:ascii="Times New Roman" w:hAnsi="Times New Roman" w:cs="Times New Roman"/>
          <w:b/>
          <w:bCs/>
        </w:rPr>
        <w:t xml:space="preserve"> </w:t>
      </w:r>
    </w:p>
    <w:p w:rsidR="00E779F0" w:rsidRDefault="00E779F0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E779F0">
        <w:rPr>
          <w:rFonts w:ascii="Times New Roman" w:hAnsi="Times New Roman" w:cs="Times New Roman"/>
        </w:rPr>
        <w:t>z niepełnosprawności;</w:t>
      </w:r>
    </w:p>
    <w:p w:rsidR="00E779F0" w:rsidRDefault="00E779F0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E779F0">
        <w:rPr>
          <w:rFonts w:ascii="Times New Roman" w:hAnsi="Times New Roman" w:cs="Times New Roman"/>
        </w:rPr>
        <w:t>z niedostosowania społecznego;</w:t>
      </w:r>
    </w:p>
    <w:p w:rsidR="00E779F0" w:rsidRDefault="00E779F0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E779F0">
        <w:rPr>
          <w:rFonts w:ascii="Times New Roman" w:hAnsi="Times New Roman" w:cs="Times New Roman"/>
        </w:rPr>
        <w:t>z zagrożenia niedostosowaniem społecznym;</w:t>
      </w:r>
    </w:p>
    <w:p w:rsidR="00C305C6" w:rsidRDefault="00C305C6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z zaburzeń zachowania lub emocji</w:t>
      </w:r>
    </w:p>
    <w:p w:rsidR="00E779F0" w:rsidRDefault="00C305C6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ze szczególnych uzdolnień;</w:t>
      </w:r>
    </w:p>
    <w:p w:rsidR="00E779F0" w:rsidRDefault="00C305C6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ze specyficznych trudności w uczeniu się;</w:t>
      </w:r>
    </w:p>
    <w:p w:rsidR="00E779F0" w:rsidRDefault="00C305C6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deficytów kompetencji i zaburzeń sprawności językowych</w:t>
      </w:r>
      <w:r w:rsidR="00AC25F2">
        <w:rPr>
          <w:rFonts w:ascii="Times New Roman" w:hAnsi="Times New Roman" w:cs="Times New Roman"/>
        </w:rPr>
        <w:t>;</w:t>
      </w:r>
    </w:p>
    <w:p w:rsidR="00E779F0" w:rsidRDefault="00AC25F2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 sytuacji kryzysowych lub traumatycznych;</w:t>
      </w:r>
    </w:p>
    <w:p w:rsidR="00E779F0" w:rsidRDefault="00AC25F2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 choroby przewlekłej;</w:t>
      </w:r>
    </w:p>
    <w:p w:rsidR="00E779F0" w:rsidRDefault="00AC25F2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779F0">
        <w:rPr>
          <w:rFonts w:ascii="Times New Roman" w:hAnsi="Times New Roman" w:cs="Times New Roman"/>
        </w:rPr>
        <w:t>)</w:t>
      </w:r>
      <w:r w:rsidR="00E779F0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>z niepowodzeń edukacyjnych;</w:t>
      </w:r>
    </w:p>
    <w:p w:rsidR="00E779F0" w:rsidRDefault="00E779F0" w:rsidP="00E779F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25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E779F0">
        <w:rPr>
          <w:rFonts w:ascii="Times New Roman" w:hAnsi="Times New Roman" w:cs="Times New Roman"/>
        </w:rPr>
        <w:t>z zaniedbań środowiskowych związanych z sytuacją bytową ucznia</w:t>
      </w:r>
      <w:r w:rsidR="00AC25F2">
        <w:rPr>
          <w:rFonts w:ascii="Times New Roman" w:hAnsi="Times New Roman" w:cs="Times New Roman"/>
        </w:rPr>
        <w:t xml:space="preserve"> i jego rodziny</w:t>
      </w:r>
      <w:r w:rsidRPr="00E779F0">
        <w:rPr>
          <w:rFonts w:ascii="Times New Roman" w:hAnsi="Times New Roman" w:cs="Times New Roman"/>
        </w:rPr>
        <w:t>;</w:t>
      </w:r>
    </w:p>
    <w:p w:rsidR="00E779F0" w:rsidRPr="00E779F0" w:rsidRDefault="00AC7846" w:rsidP="00AC7846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25F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</w:rPr>
        <w:t xml:space="preserve">z trudności adaptacyjnych związanych m.in. z różnic kulturowych lub </w:t>
      </w:r>
      <w:r w:rsidR="00AC25F2">
        <w:rPr>
          <w:rFonts w:ascii="Times New Roman" w:hAnsi="Times New Roman" w:cs="Times New Roman"/>
        </w:rPr>
        <w:t xml:space="preserve">ze zmianą środowiska edukacyjnego, w tym związaną z </w:t>
      </w:r>
      <w:r w:rsidR="00E779F0" w:rsidRPr="00E779F0">
        <w:rPr>
          <w:rFonts w:ascii="Times New Roman" w:hAnsi="Times New Roman" w:cs="Times New Roman"/>
        </w:rPr>
        <w:t>wcześniejszym kształceniem za granicą.</w:t>
      </w:r>
    </w:p>
    <w:p w:rsidR="00E779F0" w:rsidRPr="00AC7846" w:rsidRDefault="00E779F0" w:rsidP="004E35DC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C7846">
        <w:rPr>
          <w:rFonts w:ascii="Times New Roman" w:hAnsi="Times New Roman" w:cs="Times New Roman"/>
          <w:bCs/>
        </w:rPr>
        <w:t>Pomocy psychologiczno-pedagogicznej</w:t>
      </w:r>
      <w:r w:rsidRPr="00AC7846">
        <w:rPr>
          <w:rFonts w:ascii="Times New Roman" w:hAnsi="Times New Roman" w:cs="Times New Roman"/>
        </w:rPr>
        <w:t xml:space="preserve"> </w:t>
      </w:r>
      <w:r w:rsidRPr="00AC7846">
        <w:rPr>
          <w:rFonts w:ascii="Times New Roman" w:hAnsi="Times New Roman" w:cs="Times New Roman"/>
          <w:bCs/>
        </w:rPr>
        <w:t>udzielają uczniom nauczyciele, wychowawcy oraz specjaliści</w:t>
      </w:r>
      <w:r w:rsidRPr="00AC7846">
        <w:rPr>
          <w:rFonts w:ascii="Times New Roman" w:hAnsi="Times New Roman" w:cs="Times New Roman"/>
        </w:rPr>
        <w:t xml:space="preserve">, w szczególności </w:t>
      </w:r>
      <w:r w:rsidR="00AC7846">
        <w:rPr>
          <w:rFonts w:ascii="Times New Roman" w:hAnsi="Times New Roman" w:cs="Times New Roman"/>
        </w:rPr>
        <w:t xml:space="preserve">psycholog, </w:t>
      </w:r>
      <w:r w:rsidRPr="00AC7846">
        <w:rPr>
          <w:rFonts w:ascii="Times New Roman" w:hAnsi="Times New Roman" w:cs="Times New Roman"/>
        </w:rPr>
        <w:t>pedagog i logopeda.</w:t>
      </w:r>
    </w:p>
    <w:p w:rsidR="00E779F0" w:rsidRPr="00AC7846" w:rsidRDefault="00E779F0" w:rsidP="004E35DC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C7846">
        <w:rPr>
          <w:rFonts w:ascii="Times New Roman" w:hAnsi="Times New Roman" w:cs="Times New Roman"/>
        </w:rPr>
        <w:t xml:space="preserve">Pomoc psychologiczno – pedagogiczna jest udzielana </w:t>
      </w:r>
      <w:r w:rsidR="00AC25F2">
        <w:rPr>
          <w:rFonts w:ascii="Times New Roman" w:hAnsi="Times New Roman" w:cs="Times New Roman"/>
        </w:rPr>
        <w:t>z inicjatywy</w:t>
      </w:r>
      <w:r w:rsidRPr="00AC7846">
        <w:rPr>
          <w:rFonts w:ascii="Times New Roman" w:hAnsi="Times New Roman" w:cs="Times New Roman"/>
        </w:rPr>
        <w:t>:</w:t>
      </w:r>
    </w:p>
    <w:p w:rsidR="00AC7846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ucznia,</w:t>
      </w:r>
    </w:p>
    <w:p w:rsidR="00AC7846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rodziców ucznia,</w:t>
      </w:r>
    </w:p>
    <w:p w:rsidR="00AC7846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dyrektora szkoły,</w:t>
      </w:r>
    </w:p>
    <w:p w:rsidR="00AC7846" w:rsidRPr="00F32C5C" w:rsidRDefault="00AC7846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nauczyciela, wychowawcy</w:t>
      </w:r>
      <w:r w:rsidR="00AC25F2">
        <w:rPr>
          <w:rFonts w:ascii="Times New Roman" w:eastAsia="TimesNewRoman" w:hAnsi="Times New Roman" w:cs="Times New Roman"/>
          <w:lang w:eastAsia="en-US"/>
        </w:rPr>
        <w:t>, pomocy nauczyciela</w:t>
      </w:r>
      <w:r w:rsidRPr="00F32C5C">
        <w:rPr>
          <w:rFonts w:ascii="Times New Roman" w:eastAsia="TimesNewRoman" w:hAnsi="Times New Roman" w:cs="Times New Roman"/>
          <w:lang w:eastAsia="en-US"/>
        </w:rPr>
        <w:t xml:space="preserve"> lub specjalisty,</w:t>
      </w:r>
      <w:r w:rsidR="003C1503" w:rsidRPr="00F32C5C">
        <w:rPr>
          <w:rFonts w:ascii="Times New Roman" w:eastAsia="TimesNewRoman" w:hAnsi="Times New Roman" w:cs="Times New Roman"/>
          <w:lang w:eastAsia="en-US"/>
        </w:rPr>
        <w:t xml:space="preserve"> prowadząc</w:t>
      </w:r>
      <w:r w:rsidR="00AC25F2">
        <w:rPr>
          <w:rFonts w:ascii="Times New Roman" w:eastAsia="TimesNewRoman" w:hAnsi="Times New Roman" w:cs="Times New Roman"/>
          <w:lang w:eastAsia="en-US"/>
        </w:rPr>
        <w:t>ego</w:t>
      </w:r>
      <w:r w:rsidR="003C1503" w:rsidRPr="00F32C5C">
        <w:rPr>
          <w:rFonts w:ascii="Times New Roman" w:eastAsia="TimesNewRoman" w:hAnsi="Times New Roman" w:cs="Times New Roman"/>
          <w:lang w:eastAsia="en-US"/>
        </w:rPr>
        <w:t xml:space="preserve"> zajęcia z uczniem,</w:t>
      </w:r>
    </w:p>
    <w:p w:rsidR="00AC7846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higienistki szkolnej,</w:t>
      </w:r>
    </w:p>
    <w:p w:rsidR="00120308" w:rsidRPr="00F32C5C" w:rsidRDefault="00120308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pracownika socjalnego,</w:t>
      </w:r>
    </w:p>
    <w:p w:rsidR="00AC7846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poradni,</w:t>
      </w:r>
    </w:p>
    <w:p w:rsidR="003C1503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asystenta rodziny,</w:t>
      </w:r>
    </w:p>
    <w:p w:rsidR="00F32C5C" w:rsidRPr="00F32C5C" w:rsidRDefault="003C1503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kuratora sądowego</w:t>
      </w:r>
    </w:p>
    <w:p w:rsidR="003C1503" w:rsidRPr="00F32C5C" w:rsidRDefault="00F32C5C" w:rsidP="00DB328B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F32C5C">
        <w:rPr>
          <w:rFonts w:ascii="Times New Roman" w:eastAsia="TimesNewRoman" w:hAnsi="Times New Roman" w:cs="Times New Roman"/>
          <w:lang w:eastAsia="en-US"/>
        </w:rPr>
        <w:t>organizacji pozarządowej, innej instytucji lub podmiotu działających na rzecz rodziny, dzieci i młodzieży</w:t>
      </w:r>
      <w:r w:rsidR="003C1503" w:rsidRPr="00F32C5C">
        <w:rPr>
          <w:rFonts w:ascii="Times New Roman" w:eastAsia="TimesNewRoman" w:hAnsi="Times New Roman" w:cs="Times New Roman"/>
          <w:lang w:eastAsia="en-US"/>
        </w:rPr>
        <w:t>.</w:t>
      </w:r>
    </w:p>
    <w:p w:rsidR="00075717" w:rsidRPr="00075717" w:rsidRDefault="00AC7846" w:rsidP="004E35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lang w:eastAsia="en-US"/>
        </w:rPr>
      </w:pPr>
      <w:r w:rsidRPr="00075717">
        <w:rPr>
          <w:rFonts w:ascii="Times New Roman" w:eastAsia="TimesNewRoman" w:hAnsi="Times New Roman" w:cs="Times New Roman"/>
          <w:lang w:eastAsia="en-US"/>
        </w:rPr>
        <w:t xml:space="preserve">W szkole pomoc psychologiczno-pedagogiczna jest udzielana w trakcie bieżącej pracy z </w:t>
      </w:r>
    </w:p>
    <w:p w:rsidR="00AC25F2" w:rsidRPr="00AC25F2" w:rsidRDefault="00AC7846" w:rsidP="00661BCD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 w:rsidRPr="00075717">
        <w:rPr>
          <w:rFonts w:ascii="Times New Roman" w:eastAsia="TimesNewRoman" w:hAnsi="Times New Roman" w:cs="Times New Roman"/>
          <w:lang w:eastAsia="en-US"/>
        </w:rPr>
        <w:t>uczniem oraz przez zintegrowane działania nauczycieli i specjalistów, a także w formie:</w:t>
      </w:r>
    </w:p>
    <w:p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1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rozwijających uzdolnienia;</w:t>
      </w:r>
    </w:p>
    <w:p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2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rozwijających umiejętności uczenia się;</w:t>
      </w:r>
    </w:p>
    <w:p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3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dydaktyczno-wyrównawczych;</w:t>
      </w:r>
    </w:p>
    <w:p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4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specjalistycznych: korekcyjno-kompensacyjnych, logopedycznych, rozwijających</w:t>
      </w:r>
      <w:r w:rsidR="00AC25F2">
        <w:rPr>
          <w:rFonts w:ascii="Times New Roman" w:eastAsia="TimesNewRoman" w:hAnsi="Times New Roman" w:cs="Times New Roman"/>
          <w:lang w:eastAsia="en-US"/>
        </w:rPr>
        <w:br/>
        <w:t xml:space="preserve">      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kompetencje emocjonalno-społeczne oraz innych zajęć o charakterze terapeutycznym;</w:t>
      </w:r>
    </w:p>
    <w:p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5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zajęć związanych z wyborem kierunku kształcenia i zawodu</w:t>
      </w:r>
      <w:r w:rsidR="00E93664">
        <w:rPr>
          <w:rFonts w:ascii="Times New Roman" w:eastAsia="TimesNewRoman" w:hAnsi="Times New Roman" w:cs="Times New Roman"/>
          <w:lang w:eastAsia="en-US"/>
        </w:rPr>
        <w:t>;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 xml:space="preserve"> </w:t>
      </w:r>
    </w:p>
    <w:p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6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zindywidualizowanej ścieżki kształcenia;</w:t>
      </w:r>
    </w:p>
    <w:p w:rsidR="00AC25F2" w:rsidRPr="00AC25F2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7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porad i konsultacji;</w:t>
      </w:r>
    </w:p>
    <w:p w:rsidR="00AC25F2" w:rsidRPr="00075717" w:rsidRDefault="00661BCD" w:rsidP="00AC25F2">
      <w:pPr>
        <w:autoSpaceDE w:val="0"/>
        <w:autoSpaceDN w:val="0"/>
        <w:adjustRightInd w:val="0"/>
        <w:spacing w:line="276" w:lineRule="auto"/>
        <w:ind w:firstLine="360"/>
        <w:rPr>
          <w:rFonts w:ascii="Times New Roman" w:eastAsia="TimesNewRoman" w:hAnsi="Times New Roman" w:cs="Times New Roman"/>
          <w:lang w:eastAsia="en-US"/>
        </w:rPr>
      </w:pPr>
      <w:r>
        <w:rPr>
          <w:rFonts w:ascii="Times New Roman" w:eastAsia="TimesNewRoman" w:hAnsi="Times New Roman" w:cs="Times New Roman"/>
          <w:lang w:eastAsia="en-US"/>
        </w:rPr>
        <w:t>8</w:t>
      </w:r>
      <w:r w:rsidR="00AC25F2" w:rsidRPr="00AC25F2">
        <w:rPr>
          <w:rFonts w:ascii="Times New Roman" w:eastAsia="TimesNewRoman" w:hAnsi="Times New Roman" w:cs="Times New Roman"/>
          <w:lang w:eastAsia="en-US"/>
        </w:rPr>
        <w:t>) warsztatów.</w:t>
      </w:r>
    </w:p>
    <w:p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>W przypadku stwierdzenia, że uczeń ze względu na potrzeby rozwojowe lub edukacyjne oraz możliwości psychofizyczne wymaga objęcia go pomocą psychologiczno-pedagogiczną, odpowiednio nauczyciel lub specjalista niezwłocznie udzielają uczniowi takiej pomocy i informują o tym wychowawcę klasy.</w:t>
      </w:r>
    </w:p>
    <w:p w:rsidR="00AB270F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>Planowanie i koordynowanie udzielania pomocy wytypowanemu uczniowi jest zadaniem wychowawcy.</w:t>
      </w:r>
    </w:p>
    <w:p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>Wychowawca klasy, planując udzielanie uczniowi pomocy psychologiczno-pedagogicznej, współpracuje z rodzicami ucznia oraz - w zależności od potrzeb - z innymi nauczycielami i specjalistami prowadzącymi zajęcia z uczniem bądź poradnią.</w:t>
      </w:r>
    </w:p>
    <w:p w:rsidR="00AB270F" w:rsidRDefault="003C1503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AB270F">
        <w:rPr>
          <w:rFonts w:ascii="Times New Roman" w:eastAsia="Calibri" w:hAnsi="Times New Roman" w:cs="Times New Roman"/>
        </w:rPr>
        <w:lastRenderedPageBreak/>
        <w:t xml:space="preserve">O potrzebie objęcia ucznia pomocą psychologiczno – pedagogiczną </w:t>
      </w:r>
      <w:r w:rsidR="00AC25F2">
        <w:rPr>
          <w:rFonts w:ascii="Times New Roman" w:eastAsia="Calibri" w:hAnsi="Times New Roman" w:cs="Times New Roman"/>
        </w:rPr>
        <w:t xml:space="preserve">dyrektor </w:t>
      </w:r>
      <w:r w:rsidR="00AB270F">
        <w:rPr>
          <w:rFonts w:ascii="Times New Roman" w:eastAsia="Calibri" w:hAnsi="Times New Roman" w:cs="Times New Roman"/>
        </w:rPr>
        <w:t>informuje rodziców ucznia.</w:t>
      </w:r>
    </w:p>
    <w:p w:rsidR="00AB270F" w:rsidRPr="00AB270F" w:rsidRDefault="00AB270F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Pomoc p</w:t>
      </w:r>
      <w:r w:rsidR="00347EB9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ychologiczno – pedagogiczna dla uczniów jest organizowana w szkole na zasadach określonych w „Procedurach organizowania pomocy psychologiczno – pedagogicznej w szkole”.</w:t>
      </w:r>
    </w:p>
    <w:p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 xml:space="preserve">Dla ucznia posiadającego orzeczenie o potrzebie kształcenia specjalnego dyrektor szkoły tworzy zespół ds. pomocy psychologiczno – pedagogicznej. </w:t>
      </w:r>
    </w:p>
    <w:p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 xml:space="preserve">Pracę zespołu koordynuje </w:t>
      </w:r>
      <w:r w:rsidR="00661BCD">
        <w:rPr>
          <w:rFonts w:ascii="Times New Roman" w:hAnsi="Times New Roman" w:cs="Times New Roman"/>
        </w:rPr>
        <w:t>wychowawca klasy</w:t>
      </w:r>
      <w:r w:rsidRPr="00AB270F">
        <w:rPr>
          <w:rFonts w:ascii="Times New Roman" w:hAnsi="Times New Roman" w:cs="Times New Roman"/>
        </w:rPr>
        <w:t>.</w:t>
      </w:r>
    </w:p>
    <w:p w:rsidR="00E779F0" w:rsidRPr="00AB270F" w:rsidRDefault="00E779F0" w:rsidP="004E35D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B270F">
        <w:rPr>
          <w:rFonts w:ascii="Times New Roman" w:hAnsi="Times New Roman" w:cs="Times New Roman"/>
        </w:rPr>
        <w:t>W skład zespołu wchodzą wybrani nauczyciele prowad</w:t>
      </w:r>
      <w:r w:rsidR="00BF22F8">
        <w:rPr>
          <w:rFonts w:ascii="Times New Roman" w:hAnsi="Times New Roman" w:cs="Times New Roman"/>
        </w:rPr>
        <w:t>zący</w:t>
      </w:r>
      <w:r w:rsidRPr="00AB270F">
        <w:rPr>
          <w:rFonts w:ascii="Times New Roman" w:hAnsi="Times New Roman" w:cs="Times New Roman"/>
        </w:rPr>
        <w:t xml:space="preserve"> zajęcia z danym uczniem oraz pedagog szkolny.</w:t>
      </w:r>
    </w:p>
    <w:p w:rsidR="00E779F0" w:rsidRPr="00E779F0" w:rsidRDefault="003C1503" w:rsidP="00075717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75717">
        <w:rPr>
          <w:rFonts w:ascii="Times New Roman" w:hAnsi="Times New Roman" w:cs="Times New Roman"/>
        </w:rPr>
        <w:t>.</w:t>
      </w:r>
      <w:r w:rsidR="00075717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  <w:bCs/>
        </w:rPr>
        <w:t>Z</w:t>
      </w:r>
      <w:r w:rsidR="00075717">
        <w:rPr>
          <w:rFonts w:ascii="Times New Roman" w:hAnsi="Times New Roman" w:cs="Times New Roman"/>
          <w:bCs/>
        </w:rPr>
        <w:t>adania z</w:t>
      </w:r>
      <w:r w:rsidR="00E779F0" w:rsidRPr="00E779F0">
        <w:rPr>
          <w:rFonts w:ascii="Times New Roman" w:hAnsi="Times New Roman" w:cs="Times New Roman"/>
          <w:bCs/>
        </w:rPr>
        <w:t>espołu:</w:t>
      </w:r>
    </w:p>
    <w:p w:rsidR="00E779F0" w:rsidRDefault="00075717" w:rsidP="00075717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1)</w:t>
      </w:r>
      <w:r>
        <w:rPr>
          <w:rFonts w:ascii="Times New Roman" w:hAnsi="Times New Roman" w:cs="Times New Roman"/>
          <w:bCs/>
        </w:rPr>
        <w:tab/>
      </w:r>
      <w:r w:rsidR="00661BCD">
        <w:rPr>
          <w:rFonts w:ascii="Times New Roman" w:hAnsi="Times New Roman" w:cs="Times New Roman"/>
          <w:bCs/>
        </w:rPr>
        <w:t>u</w:t>
      </w:r>
      <w:r w:rsidR="00E779F0" w:rsidRPr="00075717">
        <w:rPr>
          <w:rFonts w:ascii="Times New Roman" w:hAnsi="Times New Roman" w:cs="Times New Roman"/>
          <w:bCs/>
        </w:rPr>
        <w:t>stala zakres</w:t>
      </w:r>
      <w:r w:rsidR="00E779F0" w:rsidRPr="00075717">
        <w:rPr>
          <w:rFonts w:ascii="Times New Roman" w:hAnsi="Times New Roman" w:cs="Times New Roman"/>
        </w:rPr>
        <w:t xml:space="preserve">, w którym uczeń wymaga </w:t>
      </w:r>
      <w:r w:rsidR="00E779F0" w:rsidRPr="00075717">
        <w:rPr>
          <w:rFonts w:ascii="Times New Roman" w:hAnsi="Times New Roman" w:cs="Times New Roman"/>
          <w:bCs/>
        </w:rPr>
        <w:t>pomocy psychologiczno-pedagogicznej;</w:t>
      </w:r>
      <w:r w:rsidR="00E779F0" w:rsidRPr="00075717">
        <w:rPr>
          <w:rFonts w:ascii="Times New Roman" w:hAnsi="Times New Roman" w:cs="Times New Roman"/>
        </w:rPr>
        <w:t xml:space="preserve"> </w:t>
      </w:r>
    </w:p>
    <w:p w:rsidR="00E779F0" w:rsidRDefault="00075717" w:rsidP="00075717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661BCD">
        <w:rPr>
          <w:rFonts w:ascii="Times New Roman" w:hAnsi="Times New Roman" w:cs="Times New Roman"/>
          <w:bCs/>
        </w:rPr>
        <w:t>o</w:t>
      </w:r>
      <w:r w:rsidR="00E779F0" w:rsidRPr="00E779F0">
        <w:rPr>
          <w:rFonts w:ascii="Times New Roman" w:hAnsi="Times New Roman" w:cs="Times New Roman"/>
          <w:bCs/>
        </w:rPr>
        <w:t>kreśla zalecane sposoby i okres udzielania uczniowi pomocy psychologiczno-pedagogicznej</w:t>
      </w:r>
      <w:r w:rsidR="00E779F0" w:rsidRPr="00E779F0">
        <w:rPr>
          <w:rFonts w:ascii="Times New Roman" w:hAnsi="Times New Roman" w:cs="Times New Roman"/>
        </w:rPr>
        <w:t xml:space="preserve">, w </w:t>
      </w:r>
      <w:r w:rsidR="00E779F0" w:rsidRPr="00E779F0">
        <w:rPr>
          <w:rStyle w:val="ustb"/>
          <w:rFonts w:ascii="Times New Roman" w:hAnsi="Times New Roman" w:cs="Times New Roman"/>
        </w:rPr>
        <w:t>tym ustala dla ucznia formy udzielania tej pomocy oraz wymiar godzin, w którym poszczególne formy będą realizowane,</w:t>
      </w:r>
      <w:r w:rsidR="00E779F0" w:rsidRPr="00E779F0">
        <w:rPr>
          <w:rFonts w:ascii="Times New Roman" w:hAnsi="Times New Roman" w:cs="Times New Roman"/>
        </w:rPr>
        <w:t xml:space="preserve"> z uwzględnieniem zaleceń zawartych w orzeczeniu oraz indywidualnych potrzeb rozwojowych i edukacyjnych ucznia i indywidualnych możliwości psychofizycznych ucznia; </w:t>
      </w:r>
    </w:p>
    <w:p w:rsidR="00E779F0" w:rsidRDefault="00075717" w:rsidP="00075717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661BCD">
        <w:rPr>
          <w:rFonts w:ascii="Times New Roman" w:hAnsi="Times New Roman" w:cs="Times New Roman"/>
        </w:rPr>
        <w:t>o</w:t>
      </w:r>
      <w:r w:rsidR="00E779F0" w:rsidRPr="00075717">
        <w:rPr>
          <w:rFonts w:ascii="Times New Roman" w:hAnsi="Times New Roman" w:cs="Times New Roman"/>
        </w:rPr>
        <w:t xml:space="preserve">pracowuje indywidualny program edukacyjno-terapeutyczny </w:t>
      </w:r>
      <w:r w:rsidR="00661BCD">
        <w:rPr>
          <w:rFonts w:ascii="Times New Roman" w:hAnsi="Times New Roman" w:cs="Times New Roman"/>
        </w:rPr>
        <w:t>po dokonaniu wielospecjalistycznej oceny poziomu funkcjonowania ucznia. Program opracowuje się na okres, na jaki zostało wydane orzeczenie, w terminie do 30 września danego roku szkolnego lub w terminie 30 dni od złożenia orzeczenia;</w:t>
      </w:r>
    </w:p>
    <w:p w:rsidR="00E779F0" w:rsidRDefault="00075717" w:rsidP="00075717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="00661BCD">
        <w:rPr>
          <w:rFonts w:ascii="Times New Roman" w:hAnsi="Times New Roman" w:cs="Times New Roman"/>
        </w:rPr>
        <w:t>p</w:t>
      </w:r>
      <w:r w:rsidR="00E779F0" w:rsidRPr="00E779F0">
        <w:rPr>
          <w:rFonts w:ascii="Times New Roman" w:hAnsi="Times New Roman" w:cs="Times New Roman"/>
        </w:rPr>
        <w:t xml:space="preserve">odejmuje </w:t>
      </w:r>
      <w:r w:rsidR="00E779F0" w:rsidRPr="00E779F0">
        <w:rPr>
          <w:rFonts w:ascii="Times New Roman" w:hAnsi="Times New Roman" w:cs="Times New Roman"/>
          <w:bCs/>
        </w:rPr>
        <w:t>działania mediacyjne i interwencyjne w sytuacjach kryzysowych</w:t>
      </w:r>
      <w:r w:rsidR="00E779F0" w:rsidRPr="00E779F0">
        <w:rPr>
          <w:rFonts w:ascii="Times New Roman" w:hAnsi="Times New Roman" w:cs="Times New Roman"/>
        </w:rPr>
        <w:t>;</w:t>
      </w:r>
    </w:p>
    <w:p w:rsidR="00E779F0" w:rsidRPr="00C209B8" w:rsidRDefault="00075717" w:rsidP="00661BCD">
      <w:pPr>
        <w:spacing w:line="276" w:lineRule="auto"/>
        <w:ind w:left="705" w:hanging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661BCD">
        <w:rPr>
          <w:rFonts w:ascii="Times New Roman" w:hAnsi="Times New Roman" w:cs="Times New Roman"/>
        </w:rPr>
        <w:t>d</w:t>
      </w:r>
      <w:r w:rsidR="00E779F0" w:rsidRPr="00075717">
        <w:rPr>
          <w:rFonts w:ascii="Times New Roman" w:hAnsi="Times New Roman" w:cs="Times New Roman"/>
        </w:rPr>
        <w:t xml:space="preserve">okonuje </w:t>
      </w:r>
      <w:r w:rsidR="00661BCD">
        <w:rPr>
          <w:rFonts w:ascii="Times New Roman" w:hAnsi="Times New Roman" w:cs="Times New Roman"/>
        </w:rPr>
        <w:t xml:space="preserve">okresowej wielospecjalistycznej </w:t>
      </w:r>
      <w:r w:rsidR="00E779F0" w:rsidRPr="00075717">
        <w:rPr>
          <w:rFonts w:ascii="Times New Roman" w:hAnsi="Times New Roman" w:cs="Times New Roman"/>
        </w:rPr>
        <w:t xml:space="preserve">oceny </w:t>
      </w:r>
      <w:r w:rsidR="00661BCD">
        <w:rPr>
          <w:rFonts w:ascii="Times New Roman" w:hAnsi="Times New Roman" w:cs="Times New Roman"/>
        </w:rPr>
        <w:t>poziomu funkcjonowania ucznia, uwzględniając ocenę efektywności programu, w miarę potrzeb dokonuje modyfikacji programu.</w:t>
      </w:r>
    </w:p>
    <w:p w:rsidR="00075717" w:rsidRDefault="00075717" w:rsidP="00C209B8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3C1503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. </w:t>
      </w:r>
      <w:r w:rsidR="00E779F0" w:rsidRPr="00E779F0">
        <w:rPr>
          <w:rFonts w:ascii="Times New Roman" w:hAnsi="Times New Roman" w:cs="Times New Roman"/>
          <w:bCs/>
        </w:rPr>
        <w:t>Spotkania zespołu</w:t>
      </w:r>
      <w:r w:rsidR="00E779F0" w:rsidRPr="00E779F0">
        <w:rPr>
          <w:rFonts w:ascii="Times New Roman" w:hAnsi="Times New Roman" w:cs="Times New Roman"/>
        </w:rPr>
        <w:t xml:space="preserve"> zwołuje, w miarę potrzeb, osoba koordynująca pracę zespołu, </w:t>
      </w:r>
      <w:r w:rsidR="00E779F0" w:rsidRPr="00E779F0">
        <w:rPr>
          <w:rFonts w:ascii="Times New Roman" w:hAnsi="Times New Roman" w:cs="Times New Roman"/>
          <w:bCs/>
        </w:rPr>
        <w:t xml:space="preserve">nie </w:t>
      </w:r>
    </w:p>
    <w:p w:rsidR="00E779F0" w:rsidRPr="00E779F0" w:rsidRDefault="00075717" w:rsidP="00C209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E779F0" w:rsidRPr="00E779F0">
        <w:rPr>
          <w:rFonts w:ascii="Times New Roman" w:hAnsi="Times New Roman" w:cs="Times New Roman"/>
          <w:bCs/>
        </w:rPr>
        <w:t>rzadziej jednak niż dwa razy w roku szkolnym</w:t>
      </w:r>
      <w:r w:rsidR="00E779F0" w:rsidRPr="00E779F0">
        <w:rPr>
          <w:rFonts w:ascii="Times New Roman" w:hAnsi="Times New Roman" w:cs="Times New Roman"/>
        </w:rPr>
        <w:t>.</w:t>
      </w:r>
    </w:p>
    <w:p w:rsidR="00C209B8" w:rsidRDefault="003C1503" w:rsidP="00C209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209B8">
        <w:rPr>
          <w:rFonts w:ascii="Times New Roman" w:hAnsi="Times New Roman" w:cs="Times New Roman"/>
        </w:rPr>
        <w:t xml:space="preserve">. </w:t>
      </w:r>
      <w:r w:rsidR="00E779F0" w:rsidRPr="00E779F0">
        <w:rPr>
          <w:rFonts w:ascii="Times New Roman" w:hAnsi="Times New Roman" w:cs="Times New Roman"/>
          <w:bCs/>
        </w:rPr>
        <w:t>Rodzice ucznia</w:t>
      </w:r>
      <w:r w:rsidR="00E779F0" w:rsidRPr="00E779F0">
        <w:rPr>
          <w:rFonts w:ascii="Times New Roman" w:hAnsi="Times New Roman" w:cs="Times New Roman"/>
        </w:rPr>
        <w:t xml:space="preserve"> mogą</w:t>
      </w:r>
      <w:r w:rsidR="00E779F0" w:rsidRPr="00E779F0">
        <w:rPr>
          <w:rFonts w:ascii="Times New Roman" w:hAnsi="Times New Roman" w:cs="Times New Roman"/>
          <w:bCs/>
        </w:rPr>
        <w:t xml:space="preserve"> </w:t>
      </w:r>
      <w:r w:rsidR="00E779F0" w:rsidRPr="00E779F0">
        <w:rPr>
          <w:rFonts w:ascii="Times New Roman" w:hAnsi="Times New Roman" w:cs="Times New Roman"/>
        </w:rPr>
        <w:t>uczestniczyć w pracach zespołu w części dotyczącej ich dziecka. O</w:t>
      </w:r>
    </w:p>
    <w:p w:rsidR="00E779F0" w:rsidRDefault="00E779F0" w:rsidP="00C209B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779F0">
        <w:rPr>
          <w:rFonts w:ascii="Times New Roman" w:hAnsi="Times New Roman" w:cs="Times New Roman"/>
        </w:rPr>
        <w:t>terminie posiedzenia zespołu i możliwości uczestnictwa w jego pracach dyrektor zawiadamia pisemnie lub telefonicznie rodziców ucznia.</w:t>
      </w:r>
    </w:p>
    <w:p w:rsidR="00E779F0" w:rsidRDefault="003C1503" w:rsidP="00C209B8">
      <w:pPr>
        <w:spacing w:line="276" w:lineRule="auto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18</w:t>
      </w:r>
      <w:r w:rsidR="00075717">
        <w:rPr>
          <w:rFonts w:ascii="Times New Roman" w:hAnsi="Times New Roman" w:cs="Times New Roman"/>
        </w:rPr>
        <w:t>.</w:t>
      </w:r>
      <w:r w:rsidR="00C209B8">
        <w:rPr>
          <w:rFonts w:ascii="Times New Roman" w:hAnsi="Times New Roman" w:cs="Times New Roman"/>
        </w:rPr>
        <w:tab/>
      </w:r>
      <w:r w:rsidR="00E779F0" w:rsidRPr="00E779F0">
        <w:rPr>
          <w:rFonts w:ascii="Times New Roman" w:hAnsi="Times New Roman" w:cs="Times New Roman"/>
          <w:bCs/>
        </w:rPr>
        <w:t xml:space="preserve">Na wniosek dyrektora szkoły w pracach zespołu może uczestniczyć przedstawiciel poradni psychologiczno-pedagogicznej, w tym poradni specjalistycznej </w:t>
      </w:r>
      <w:r w:rsidR="00E779F0" w:rsidRPr="00E779F0">
        <w:rPr>
          <w:rFonts w:ascii="Times New Roman" w:hAnsi="Times New Roman" w:cs="Times New Roman"/>
        </w:rPr>
        <w:t xml:space="preserve">oraz na wniosek rodziców ucznia </w:t>
      </w:r>
      <w:r w:rsidR="00661BCD">
        <w:rPr>
          <w:rFonts w:ascii="Times New Roman" w:hAnsi="Times New Roman" w:cs="Times New Roman"/>
        </w:rPr>
        <w:t xml:space="preserve">lub za </w:t>
      </w:r>
      <w:r w:rsidR="00233FF1">
        <w:rPr>
          <w:rFonts w:ascii="Times New Roman" w:hAnsi="Times New Roman" w:cs="Times New Roman"/>
        </w:rPr>
        <w:t xml:space="preserve">ich zgodą </w:t>
      </w:r>
      <w:r w:rsidR="00E779F0" w:rsidRPr="00E779F0">
        <w:rPr>
          <w:rFonts w:ascii="Times New Roman" w:hAnsi="Times New Roman" w:cs="Times New Roman"/>
          <w:bCs/>
        </w:rPr>
        <w:t>inne osoby, w szczególności lekarz, psycholo</w:t>
      </w:r>
      <w:r w:rsidR="00233FF1">
        <w:rPr>
          <w:rFonts w:ascii="Times New Roman" w:hAnsi="Times New Roman" w:cs="Times New Roman"/>
          <w:bCs/>
        </w:rPr>
        <w:t>g</w:t>
      </w:r>
      <w:r w:rsidR="00E779F0" w:rsidRPr="00E779F0">
        <w:rPr>
          <w:rFonts w:ascii="Times New Roman" w:hAnsi="Times New Roman" w:cs="Times New Roman"/>
          <w:bCs/>
        </w:rPr>
        <w:t>, pedago</w:t>
      </w:r>
      <w:r w:rsidR="00233FF1">
        <w:rPr>
          <w:rFonts w:ascii="Times New Roman" w:hAnsi="Times New Roman" w:cs="Times New Roman"/>
          <w:bCs/>
        </w:rPr>
        <w:t>g</w:t>
      </w:r>
      <w:r w:rsidR="00E779F0" w:rsidRPr="00E779F0">
        <w:rPr>
          <w:rFonts w:ascii="Times New Roman" w:hAnsi="Times New Roman" w:cs="Times New Roman"/>
          <w:bCs/>
        </w:rPr>
        <w:t>, logope</w:t>
      </w:r>
      <w:r w:rsidR="00233FF1">
        <w:rPr>
          <w:rFonts w:ascii="Times New Roman" w:hAnsi="Times New Roman" w:cs="Times New Roman"/>
          <w:bCs/>
        </w:rPr>
        <w:t>da lub inny specjalista</w:t>
      </w:r>
      <w:r w:rsidR="00E779F0" w:rsidRPr="00E779F0">
        <w:rPr>
          <w:rFonts w:ascii="Times New Roman" w:hAnsi="Times New Roman" w:cs="Times New Roman"/>
          <w:bCs/>
        </w:rPr>
        <w:t>.</w:t>
      </w:r>
    </w:p>
    <w:p w:rsidR="00AD429C" w:rsidRDefault="00AD429C"/>
    <w:p w:rsidR="00AD429C" w:rsidRDefault="00AD429C"/>
    <w:p w:rsidR="00AD429C" w:rsidRDefault="00AD429C"/>
    <w:p w:rsidR="00AD429C" w:rsidRPr="00120948" w:rsidRDefault="00AD429C" w:rsidP="00AD429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3</w:t>
      </w:r>
    </w:p>
    <w:p w:rsidR="00AD429C" w:rsidRDefault="00AD429C" w:rsidP="00AD429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Organy szkoły i ich kompetencje</w:t>
      </w:r>
    </w:p>
    <w:p w:rsidR="00AD429C" w:rsidRDefault="00AD429C" w:rsidP="00AD429C">
      <w:pPr>
        <w:jc w:val="center"/>
        <w:rPr>
          <w:rFonts w:ascii="Times New Roman" w:hAnsi="Times New Roman" w:cs="Times New Roman"/>
          <w:bCs/>
        </w:rPr>
      </w:pPr>
    </w:p>
    <w:p w:rsidR="00AD429C" w:rsidRDefault="00AD429C" w:rsidP="00C4525E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7</w:t>
      </w:r>
      <w:r w:rsidR="00427C87">
        <w:rPr>
          <w:rFonts w:ascii="Times New Roman" w:hAnsi="Times New Roman" w:cs="Times New Roman"/>
          <w:bCs/>
        </w:rPr>
        <w:t>.</w:t>
      </w:r>
    </w:p>
    <w:p w:rsidR="00AD429C" w:rsidRPr="00AD429C" w:rsidRDefault="00AD429C" w:rsidP="004E35DC">
      <w:pPr>
        <w:pStyle w:val="Akapitzlist"/>
        <w:numPr>
          <w:ilvl w:val="3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Organami szkoły są:</w:t>
      </w:r>
    </w:p>
    <w:p w:rsidR="00AD429C" w:rsidRPr="00AD429C" w:rsidRDefault="00AD429C" w:rsidP="00DB328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>,</w:t>
      </w:r>
    </w:p>
    <w:p w:rsidR="00AD429C" w:rsidRPr="00AD429C" w:rsidRDefault="00AD429C" w:rsidP="00DB328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Rada Pedagogiczna;</w:t>
      </w:r>
    </w:p>
    <w:p w:rsidR="00AD429C" w:rsidRPr="00AD429C" w:rsidRDefault="00AD429C" w:rsidP="00DB328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lastRenderedPageBreak/>
        <w:t>Rada Rodziców;</w:t>
      </w:r>
    </w:p>
    <w:p w:rsidR="00AD429C" w:rsidRDefault="00AD429C" w:rsidP="00DB328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Samorząd Uczniowski.</w:t>
      </w:r>
    </w:p>
    <w:p w:rsidR="00C4525E" w:rsidRPr="00C4525E" w:rsidRDefault="00C4525E" w:rsidP="00C4525E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8</w:t>
      </w:r>
      <w:r w:rsidR="00427C87">
        <w:rPr>
          <w:rFonts w:ascii="Times New Roman" w:hAnsi="Times New Roman" w:cs="Times New Roman"/>
          <w:bCs/>
        </w:rPr>
        <w:t>.</w:t>
      </w:r>
    </w:p>
    <w:p w:rsidR="00C4525E" w:rsidRPr="00AD429C" w:rsidRDefault="00C4525E" w:rsidP="00C4525E">
      <w:pPr>
        <w:spacing w:line="276" w:lineRule="auto"/>
        <w:ind w:left="840"/>
        <w:jc w:val="both"/>
        <w:rPr>
          <w:rFonts w:ascii="Times New Roman" w:hAnsi="Times New Roman" w:cs="Times New Roman"/>
        </w:rPr>
      </w:pPr>
    </w:p>
    <w:p w:rsidR="00AD429C" w:rsidRDefault="00AD429C" w:rsidP="00DB32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Dyrektor szkoły w szczególno</w:t>
      </w:r>
      <w:r w:rsidRPr="00AD429C">
        <w:rPr>
          <w:rFonts w:ascii="Times New Roman" w:eastAsia="TimesNewRoman" w:hAnsi="Times New Roman" w:cs="Times New Roman"/>
        </w:rPr>
        <w:t>ś</w:t>
      </w:r>
      <w:r w:rsidRPr="00AD429C">
        <w:rPr>
          <w:rFonts w:ascii="Times New Roman" w:hAnsi="Times New Roman" w:cs="Times New Roman"/>
        </w:rPr>
        <w:t>ci:</w:t>
      </w:r>
    </w:p>
    <w:p w:rsidR="00AD429C" w:rsidRPr="00AD429C" w:rsidRDefault="00AD429C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 xml:space="preserve">1) </w:t>
      </w:r>
      <w:r w:rsidR="00482D46">
        <w:rPr>
          <w:rFonts w:ascii="Times New Roman" w:hAnsi="Times New Roman" w:cs="Times New Roman"/>
        </w:rPr>
        <w:tab/>
      </w:r>
      <w:r w:rsidRPr="00AD429C">
        <w:rPr>
          <w:rFonts w:ascii="Times New Roman" w:hAnsi="Times New Roman" w:cs="Times New Roman"/>
        </w:rPr>
        <w:t>kieruje działalno</w:t>
      </w:r>
      <w:r w:rsidRPr="00AD429C">
        <w:rPr>
          <w:rFonts w:ascii="Times New Roman" w:eastAsia="TimesNewRoman" w:hAnsi="Times New Roman" w:cs="Times New Roman"/>
        </w:rPr>
        <w:t>ś</w:t>
      </w:r>
      <w:r w:rsidRPr="00AD429C">
        <w:rPr>
          <w:rFonts w:ascii="Times New Roman" w:hAnsi="Times New Roman" w:cs="Times New Roman"/>
        </w:rPr>
        <w:t>ci</w:t>
      </w:r>
      <w:r w:rsidRPr="00AD429C">
        <w:rPr>
          <w:rFonts w:ascii="Times New Roman" w:eastAsia="TimesNewRoman" w:hAnsi="Times New Roman" w:cs="Times New Roman"/>
        </w:rPr>
        <w:t xml:space="preserve">ą </w:t>
      </w:r>
      <w:r w:rsidRPr="00AD429C">
        <w:rPr>
          <w:rFonts w:ascii="Times New Roman" w:hAnsi="Times New Roman" w:cs="Times New Roman"/>
        </w:rPr>
        <w:t>szkoły lub placówki oraz reprezentuje j</w:t>
      </w:r>
      <w:r w:rsidRPr="00AD429C">
        <w:rPr>
          <w:rFonts w:ascii="Times New Roman" w:eastAsia="TimesNewRoman" w:hAnsi="Times New Roman" w:cs="Times New Roman"/>
        </w:rPr>
        <w:t xml:space="preserve">ą </w:t>
      </w:r>
      <w:r w:rsidRPr="00AD429C">
        <w:rPr>
          <w:rFonts w:ascii="Times New Roman" w:hAnsi="Times New Roman" w:cs="Times New Roman"/>
        </w:rPr>
        <w:t>na zewn</w:t>
      </w:r>
      <w:r w:rsidRPr="00AD429C">
        <w:rPr>
          <w:rFonts w:ascii="Times New Roman" w:eastAsia="TimesNewRoman" w:hAnsi="Times New Roman" w:cs="Times New Roman"/>
        </w:rPr>
        <w:t>ą</w:t>
      </w:r>
      <w:r w:rsidRPr="00AD429C">
        <w:rPr>
          <w:rFonts w:ascii="Times New Roman" w:hAnsi="Times New Roman" w:cs="Times New Roman"/>
        </w:rPr>
        <w:t>trz;</w:t>
      </w:r>
    </w:p>
    <w:p w:rsidR="00AD429C" w:rsidRPr="00AD429C" w:rsidRDefault="00AD429C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 xml:space="preserve">2) </w:t>
      </w:r>
      <w:r w:rsidR="00482D46">
        <w:rPr>
          <w:rFonts w:ascii="Times New Roman" w:hAnsi="Times New Roman" w:cs="Times New Roman"/>
        </w:rPr>
        <w:tab/>
      </w:r>
      <w:r w:rsidRPr="00AD429C">
        <w:rPr>
          <w:rFonts w:ascii="Times New Roman" w:hAnsi="Times New Roman" w:cs="Times New Roman"/>
        </w:rPr>
        <w:t>sprawuje nadzór pedagogiczny, z zastrze</w:t>
      </w:r>
      <w:r w:rsidRPr="00AD429C">
        <w:rPr>
          <w:rFonts w:ascii="Times New Roman" w:eastAsia="TimesNewRoman" w:hAnsi="Times New Roman" w:cs="Times New Roman"/>
        </w:rPr>
        <w:t>ż</w:t>
      </w:r>
      <w:r w:rsidRPr="00AD429C">
        <w:rPr>
          <w:rFonts w:ascii="Times New Roman" w:hAnsi="Times New Roman" w:cs="Times New Roman"/>
        </w:rPr>
        <w:t>eniem art. 62 ust. 2 ustawy,</w:t>
      </w:r>
    </w:p>
    <w:p w:rsidR="00AD429C" w:rsidRPr="00AD429C" w:rsidRDefault="00482D46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AD429C" w:rsidRPr="00AD429C">
        <w:rPr>
          <w:rFonts w:ascii="Times New Roman" w:hAnsi="Times New Roman" w:cs="Times New Roman"/>
        </w:rPr>
        <w:t>sprawuje opiek</w:t>
      </w:r>
      <w:r w:rsidR="00AD429C" w:rsidRPr="00AD429C">
        <w:rPr>
          <w:rFonts w:ascii="Times New Roman" w:eastAsia="TimesNewRoman" w:hAnsi="Times New Roman" w:cs="Times New Roman"/>
        </w:rPr>
        <w:t xml:space="preserve">ę </w:t>
      </w:r>
      <w:r w:rsidR="00AD429C" w:rsidRPr="00AD429C">
        <w:rPr>
          <w:rFonts w:ascii="Times New Roman" w:hAnsi="Times New Roman" w:cs="Times New Roman"/>
        </w:rPr>
        <w:t>nad uczniami oraz stwarza warunki harmonijnego rozwoju psychofizycznego poprzez aktywne działania prozdrowotne;</w:t>
      </w:r>
    </w:p>
    <w:p w:rsidR="00AD429C" w:rsidRPr="00AD429C" w:rsidRDefault="00AD429C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 xml:space="preserve">4) </w:t>
      </w:r>
      <w:r w:rsidR="00482D46">
        <w:rPr>
          <w:rFonts w:ascii="Times New Roman" w:hAnsi="Times New Roman" w:cs="Times New Roman"/>
        </w:rPr>
        <w:tab/>
      </w:r>
      <w:r w:rsidRPr="00AD429C">
        <w:rPr>
          <w:rFonts w:ascii="Times New Roman" w:hAnsi="Times New Roman" w:cs="Times New Roman"/>
        </w:rPr>
        <w:t>realizuje uchwały rady pedagogicznej, podj</w:t>
      </w:r>
      <w:r w:rsidRPr="00AD429C">
        <w:rPr>
          <w:rFonts w:ascii="Times New Roman" w:eastAsia="TimesNewRoman" w:hAnsi="Times New Roman" w:cs="Times New Roman"/>
        </w:rPr>
        <w:t>ę</w:t>
      </w:r>
      <w:r w:rsidRPr="00AD429C">
        <w:rPr>
          <w:rFonts w:ascii="Times New Roman" w:hAnsi="Times New Roman" w:cs="Times New Roman"/>
        </w:rPr>
        <w:t>te w ramach ich kompetencji stanowi</w:t>
      </w:r>
      <w:r w:rsidRPr="00AD429C">
        <w:rPr>
          <w:rFonts w:ascii="Times New Roman" w:eastAsia="TimesNewRoman" w:hAnsi="Times New Roman" w:cs="Times New Roman"/>
        </w:rPr>
        <w:t>ą</w:t>
      </w:r>
      <w:r w:rsidRPr="00AD429C">
        <w:rPr>
          <w:rFonts w:ascii="Times New Roman" w:hAnsi="Times New Roman" w:cs="Times New Roman"/>
        </w:rPr>
        <w:t>cych;</w:t>
      </w:r>
    </w:p>
    <w:p w:rsidR="00AD429C" w:rsidRPr="00AD429C" w:rsidRDefault="00482D46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AD429C" w:rsidRPr="00AD429C">
        <w:rPr>
          <w:rFonts w:ascii="Times New Roman" w:hAnsi="Times New Roman" w:cs="Times New Roman"/>
        </w:rPr>
        <w:t xml:space="preserve">dysponuje 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AD429C" w:rsidRPr="00AD429C">
        <w:rPr>
          <w:rFonts w:ascii="Times New Roman" w:hAnsi="Times New Roman" w:cs="Times New Roman"/>
        </w:rPr>
        <w:t>rodkami okre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AD429C" w:rsidRPr="00AD429C">
        <w:rPr>
          <w:rFonts w:ascii="Times New Roman" w:hAnsi="Times New Roman" w:cs="Times New Roman"/>
        </w:rPr>
        <w:t>lonymi w planie finansowym szkoły lub placówki zaopiniowanym przez rad</w:t>
      </w:r>
      <w:r w:rsidR="00AD429C" w:rsidRPr="00AD429C">
        <w:rPr>
          <w:rFonts w:ascii="Times New Roman" w:eastAsia="TimesNewRoman" w:hAnsi="Times New Roman" w:cs="Times New Roman"/>
        </w:rPr>
        <w:t xml:space="preserve">ę </w:t>
      </w:r>
      <w:r w:rsidR="00AD429C" w:rsidRPr="00AD429C">
        <w:rPr>
          <w:rFonts w:ascii="Times New Roman" w:hAnsi="Times New Roman" w:cs="Times New Roman"/>
        </w:rPr>
        <w:t>pedagogiczną i ponosi odpowiedzialno</w:t>
      </w:r>
      <w:r w:rsidR="00AD429C" w:rsidRPr="00AD429C">
        <w:rPr>
          <w:rFonts w:ascii="Times New Roman" w:eastAsia="TimesNewRoman" w:hAnsi="Times New Roman" w:cs="Times New Roman"/>
        </w:rPr>
        <w:t xml:space="preserve">ść </w:t>
      </w:r>
      <w:r w:rsidR="00AD429C" w:rsidRPr="00AD429C">
        <w:rPr>
          <w:rFonts w:ascii="Times New Roman" w:hAnsi="Times New Roman" w:cs="Times New Roman"/>
        </w:rPr>
        <w:t xml:space="preserve">za ich prawidłowe wykorzystanie, </w:t>
      </w:r>
    </w:p>
    <w:p w:rsidR="00AD429C" w:rsidRDefault="00AD429C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NewRoman" w:hAnsi="Times New Roman" w:cs="Times New Roman"/>
        </w:rPr>
      </w:pPr>
      <w:r w:rsidRPr="00AD429C">
        <w:rPr>
          <w:rFonts w:ascii="Times New Roman" w:hAnsi="Times New Roman" w:cs="Times New Roman"/>
        </w:rPr>
        <w:t xml:space="preserve">6) </w:t>
      </w:r>
      <w:r w:rsidR="00482D46">
        <w:rPr>
          <w:rFonts w:ascii="Times New Roman" w:hAnsi="Times New Roman" w:cs="Times New Roman"/>
        </w:rPr>
        <w:tab/>
      </w:r>
      <w:r w:rsidRPr="00AD429C">
        <w:rPr>
          <w:rFonts w:ascii="Times New Roman" w:hAnsi="Times New Roman" w:cs="Times New Roman"/>
        </w:rPr>
        <w:t>wykonuje zadania zwi</w:t>
      </w:r>
      <w:r w:rsidRPr="00AD429C">
        <w:rPr>
          <w:rFonts w:ascii="Times New Roman" w:eastAsia="TimesNewRoman" w:hAnsi="Times New Roman" w:cs="Times New Roman"/>
        </w:rPr>
        <w:t>ą</w:t>
      </w:r>
      <w:r w:rsidRPr="00AD429C">
        <w:rPr>
          <w:rFonts w:ascii="Times New Roman" w:hAnsi="Times New Roman" w:cs="Times New Roman"/>
        </w:rPr>
        <w:t>zane z zapewnieniem bezpiecze</w:t>
      </w:r>
      <w:r w:rsidRPr="00AD429C">
        <w:rPr>
          <w:rFonts w:ascii="Times New Roman" w:eastAsia="TimesNewRoman" w:hAnsi="Times New Roman" w:cs="Times New Roman"/>
        </w:rPr>
        <w:t>ń</w:t>
      </w:r>
      <w:r w:rsidRPr="00AD429C">
        <w:rPr>
          <w:rFonts w:ascii="Times New Roman" w:hAnsi="Times New Roman" w:cs="Times New Roman"/>
        </w:rPr>
        <w:t>stwa uczniom i nauczycielom w czasie zaj</w:t>
      </w:r>
      <w:r w:rsidRPr="00AD429C">
        <w:rPr>
          <w:rFonts w:ascii="Times New Roman" w:eastAsia="TimesNewRoman" w:hAnsi="Times New Roman" w:cs="Times New Roman"/>
        </w:rPr>
        <w:t xml:space="preserve">ęć </w:t>
      </w:r>
      <w:r w:rsidRPr="00AD429C">
        <w:rPr>
          <w:rFonts w:ascii="Times New Roman" w:hAnsi="Times New Roman" w:cs="Times New Roman"/>
        </w:rPr>
        <w:t>organizowanych przez szkoł</w:t>
      </w:r>
      <w:r w:rsidRPr="00AD429C">
        <w:rPr>
          <w:rFonts w:ascii="Times New Roman" w:eastAsia="TimesNewRoman" w:hAnsi="Times New Roman" w:cs="Times New Roman"/>
        </w:rPr>
        <w:t>ę;</w:t>
      </w:r>
    </w:p>
    <w:p w:rsidR="00482D46" w:rsidRPr="00482D46" w:rsidRDefault="00482D46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7)</w:t>
      </w:r>
      <w:r w:rsidRPr="009341C5">
        <w:rPr>
          <w:rFonts w:ascii="Times New Roman" w:eastAsia="Calibri" w:hAnsi="Times New Roman" w:cs="Times New Roman"/>
          <w:lang w:eastAsia="en-US"/>
        </w:rPr>
        <w:tab/>
        <w:t>współdziała ze szkołami wy</w:t>
      </w:r>
      <w:r w:rsidRPr="00482D46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 xml:space="preserve">szymi w </w:t>
      </w:r>
      <w:r w:rsidR="00FB03BC" w:rsidRPr="009341C5">
        <w:rPr>
          <w:rFonts w:ascii="Times New Roman" w:eastAsia="Calibri" w:hAnsi="Times New Roman" w:cs="Times New Roman"/>
          <w:lang w:eastAsia="en-US"/>
        </w:rPr>
        <w:t xml:space="preserve">zakresie </w:t>
      </w:r>
      <w:r w:rsidRPr="009341C5">
        <w:rPr>
          <w:rFonts w:ascii="Times New Roman" w:eastAsia="Calibri" w:hAnsi="Times New Roman" w:cs="Times New Roman"/>
          <w:lang w:eastAsia="en-US"/>
        </w:rPr>
        <w:t>organizacji praktyk pedagogicznych;</w:t>
      </w:r>
    </w:p>
    <w:p w:rsidR="00AD429C" w:rsidRDefault="00482D46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D429C" w:rsidRPr="00AD429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AD429C" w:rsidRPr="00AD429C">
        <w:rPr>
          <w:rFonts w:ascii="Times New Roman" w:hAnsi="Times New Roman" w:cs="Times New Roman"/>
        </w:rPr>
        <w:t>wykonuje inne zadania wynikaj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ce z przepisów szczególnych;</w:t>
      </w:r>
    </w:p>
    <w:p w:rsidR="00482D46" w:rsidRP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482D46">
        <w:rPr>
          <w:rFonts w:ascii="Times New Roman" w:hAnsi="Times New Roman" w:cs="Times New Roman"/>
        </w:rPr>
        <w:t>9)</w:t>
      </w:r>
      <w:r w:rsidRPr="00482D46">
        <w:rPr>
          <w:rFonts w:ascii="Times New Roman" w:hAnsi="Times New Roman" w:cs="Times New Roman"/>
        </w:rPr>
        <w:tab/>
      </w:r>
      <w:r w:rsidRPr="00482D46">
        <w:rPr>
          <w:rFonts w:ascii="Times New Roman" w:hAnsi="Times New Roman" w:cs="Times New Roman"/>
          <w:bCs/>
        </w:rPr>
        <w:t>opracowuje arkusz organizacji</w:t>
      </w:r>
      <w:r w:rsidR="00F60DD1">
        <w:rPr>
          <w:rFonts w:ascii="Times New Roman" w:hAnsi="Times New Roman" w:cs="Times New Roman"/>
          <w:bCs/>
        </w:rPr>
        <w:t xml:space="preserve"> szkoły</w:t>
      </w:r>
      <w:r w:rsidRPr="00482D46">
        <w:rPr>
          <w:rFonts w:ascii="Times New Roman" w:hAnsi="Times New Roman" w:cs="Times New Roman"/>
          <w:bCs/>
        </w:rPr>
        <w:t xml:space="preserve">, </w:t>
      </w:r>
    </w:p>
    <w:p w:rsidR="00482D46" w:rsidRP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482D46">
        <w:rPr>
          <w:rFonts w:ascii="Times New Roman" w:hAnsi="Times New Roman" w:cs="Times New Roman"/>
          <w:bCs/>
        </w:rPr>
        <w:t>10)</w:t>
      </w:r>
      <w:r w:rsidRPr="00482D46">
        <w:rPr>
          <w:rFonts w:ascii="Times New Roman" w:hAnsi="Times New Roman" w:cs="Times New Roman"/>
          <w:bCs/>
        </w:rPr>
        <w:tab/>
        <w:t>ustala tygodniowy rozkład zajęć,</w:t>
      </w:r>
    </w:p>
    <w:p w:rsid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482D46">
        <w:rPr>
          <w:rFonts w:ascii="Times New Roman" w:hAnsi="Times New Roman" w:cs="Times New Roman"/>
          <w:bCs/>
        </w:rPr>
        <w:t>11)</w:t>
      </w:r>
      <w:r w:rsidRPr="00482D4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dopuszcza na pisemny wniosek nauczyciela, po zasięgnięciu opinii Rady Pedagogicznej program nauczania ogólnego, program autorski lub program własny do użytku w szkole,</w:t>
      </w:r>
    </w:p>
    <w:p w:rsid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482D46">
        <w:rPr>
          <w:rFonts w:ascii="Times New Roman" w:hAnsi="Times New Roman" w:cs="Times New Roman"/>
          <w:bCs/>
        </w:rPr>
        <w:t>12)</w:t>
      </w:r>
      <w:r w:rsidRPr="00482D46">
        <w:rPr>
          <w:rFonts w:ascii="Times New Roman" w:hAnsi="Times New Roman" w:cs="Times New Roman"/>
          <w:bCs/>
        </w:rPr>
        <w:tab/>
      </w:r>
      <w:r w:rsidRPr="00482D46">
        <w:rPr>
          <w:rFonts w:ascii="Times New Roman" w:hAnsi="Times New Roman" w:cs="Times New Roman"/>
        </w:rPr>
        <w:t>podaje do publicznej wiadomości do dnia 30 września, po zasięgnięciu opinii Rady                                                                                           Pedagogicznej, Rady Rodziców i Samorządu Uczniowskiego, dni dodatkowo wolne od zajęć dydaktyczno – wychowawczych w danym roku szkolnym z jednoczesnym poinformowaniem o możliwości udziału uczniów w zajęciach wychowawczo – opiekuńczy</w:t>
      </w:r>
      <w:r w:rsidR="00C4525E">
        <w:rPr>
          <w:rFonts w:ascii="Times New Roman" w:hAnsi="Times New Roman" w:cs="Times New Roman"/>
        </w:rPr>
        <w:t>ch organizowanych w tych dniach,</w:t>
      </w:r>
    </w:p>
    <w:p w:rsidR="00482D46" w:rsidRDefault="00482D46" w:rsidP="00482D4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F60DD1">
        <w:rPr>
          <w:rFonts w:ascii="Times New Roman" w:hAnsi="Times New Roman" w:cs="Times New Roman"/>
          <w:bCs/>
        </w:rPr>
        <w:t xml:space="preserve">13)ustala na podstawie propozycji zespołów nauczycieli oraz w przypadku braku porozumienia w zespole nauczycieli, po zasięgnięciu opinii Rady Pedagogicznej </w:t>
      </w:r>
      <w:r w:rsidR="00F60DD1" w:rsidRPr="00F60DD1">
        <w:rPr>
          <w:rFonts w:ascii="Times New Roman" w:hAnsi="Times New Roman" w:cs="Times New Roman"/>
          <w:bCs/>
        </w:rPr>
        <w:t xml:space="preserve">i Rady Rodziców </w:t>
      </w:r>
      <w:r w:rsidRPr="00F60DD1">
        <w:rPr>
          <w:rFonts w:ascii="Times New Roman" w:hAnsi="Times New Roman" w:cs="Times New Roman"/>
          <w:bCs/>
        </w:rPr>
        <w:t>zestaw podręczników lub materiałów edukacyjnych obowiązujących we wszystkich oddziałach danej klasy przez co najmniej trzy lata szkolne oraz materiały ćwiczeniowe obowiązujące w poszczególnych oddziałach w danym roku szkolnym,</w:t>
      </w:r>
    </w:p>
    <w:p w:rsidR="00482D46" w:rsidRPr="00F60DD1" w:rsidRDefault="00F60DD1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F60DD1">
        <w:rPr>
          <w:rFonts w:ascii="Times New Roman" w:hAnsi="Times New Roman" w:cs="Times New Roman"/>
          <w:bCs/>
        </w:rPr>
        <w:t>14)</w:t>
      </w:r>
      <w:r w:rsidRPr="00F60DD1">
        <w:rPr>
          <w:rFonts w:ascii="Times New Roman" w:hAnsi="Times New Roman" w:cs="Times New Roman"/>
          <w:bCs/>
        </w:rPr>
        <w:tab/>
      </w:r>
      <w:r w:rsidR="00482D46" w:rsidRPr="00F60DD1">
        <w:rPr>
          <w:rFonts w:ascii="Times New Roman" w:hAnsi="Times New Roman" w:cs="Times New Roman"/>
          <w:bCs/>
        </w:rPr>
        <w:t>podaje do publicznej wiadomości corocznie w terminie do dnia zakończenia zajęć dydaktycznych w danym roku szkolnym zestaw podręczników, materiałów edukacyjnych oraz materiałów ćwiczeniowych obowiązujących w danym roku szkolnym,</w:t>
      </w:r>
    </w:p>
    <w:p w:rsidR="00482D46" w:rsidRPr="00F60DD1" w:rsidRDefault="00F60DD1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60DD1">
        <w:rPr>
          <w:rFonts w:ascii="Times New Roman" w:hAnsi="Times New Roman" w:cs="Times New Roman"/>
          <w:bCs/>
        </w:rPr>
        <w:t>15)</w:t>
      </w:r>
      <w:r w:rsidRPr="00F60DD1">
        <w:rPr>
          <w:rFonts w:ascii="Times New Roman" w:hAnsi="Times New Roman" w:cs="Times New Roman"/>
          <w:bCs/>
        </w:rPr>
        <w:tab/>
      </w:r>
      <w:r w:rsidR="00482D46" w:rsidRPr="00F60DD1">
        <w:rPr>
          <w:rFonts w:ascii="Times New Roman" w:hAnsi="Times New Roman" w:cs="Times New Roman"/>
          <w:bCs/>
        </w:rPr>
        <w:t xml:space="preserve">wykonuje czynności związane z zakupem do biblioteki szkolnej podręczników, materiałów edukacyjnych, materiałów ćwiczeniowych </w:t>
      </w:r>
      <w:r>
        <w:rPr>
          <w:rFonts w:ascii="Times New Roman" w:hAnsi="Times New Roman" w:cs="Times New Roman"/>
          <w:bCs/>
        </w:rPr>
        <w:t xml:space="preserve">w ramach dotacji celowej </w:t>
      </w:r>
      <w:r w:rsidR="00482D46" w:rsidRPr="00F60DD1">
        <w:rPr>
          <w:rFonts w:ascii="Times New Roman" w:hAnsi="Times New Roman" w:cs="Times New Roman"/>
          <w:bCs/>
        </w:rPr>
        <w:t>i innych materiałów bibliotecznych oraz czynności związane z gospodarowaniem tymi podręcznikami i materiałami,</w:t>
      </w:r>
    </w:p>
    <w:p w:rsidR="00AD429C" w:rsidRPr="00AD429C" w:rsidRDefault="00F60DD1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AD429C" w:rsidRPr="00AD429C">
        <w:rPr>
          <w:rFonts w:ascii="Times New Roman" w:hAnsi="Times New Roman" w:cs="Times New Roman"/>
        </w:rPr>
        <w:t>) stwarza warunki do działania w szkole lub placówce: wolontariuszy, stowarzysze</w:t>
      </w:r>
      <w:r w:rsidR="00AD429C" w:rsidRPr="00AD429C">
        <w:rPr>
          <w:rFonts w:ascii="Times New Roman" w:eastAsia="TimesNewRoman" w:hAnsi="Times New Roman" w:cs="Times New Roman"/>
        </w:rPr>
        <w:t xml:space="preserve">ń </w:t>
      </w:r>
      <w:r w:rsidR="00AD429C" w:rsidRPr="00AD429C">
        <w:rPr>
          <w:rFonts w:ascii="Times New Roman" w:hAnsi="Times New Roman" w:cs="Times New Roman"/>
        </w:rPr>
        <w:t>i innych organizacji, w szczególno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AD429C" w:rsidRPr="00AD429C">
        <w:rPr>
          <w:rFonts w:ascii="Times New Roman" w:hAnsi="Times New Roman" w:cs="Times New Roman"/>
        </w:rPr>
        <w:t>ci organizacji harcerskich, których celem statutowym jest działalno</w:t>
      </w:r>
      <w:r w:rsidR="00AD429C" w:rsidRPr="00AD429C">
        <w:rPr>
          <w:rFonts w:ascii="Times New Roman" w:eastAsia="TimesNewRoman" w:hAnsi="Times New Roman" w:cs="Times New Roman"/>
        </w:rPr>
        <w:t xml:space="preserve">ść </w:t>
      </w:r>
      <w:r w:rsidR="00AD429C" w:rsidRPr="00AD429C">
        <w:rPr>
          <w:rFonts w:ascii="Times New Roman" w:hAnsi="Times New Roman" w:cs="Times New Roman"/>
        </w:rPr>
        <w:t>wychowawcza lub rozszerzanie i wzbogacanie form działalno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AD429C" w:rsidRPr="00AD429C">
        <w:rPr>
          <w:rFonts w:ascii="Times New Roman" w:hAnsi="Times New Roman" w:cs="Times New Roman"/>
        </w:rPr>
        <w:t>ci dydaktycznej, wychowawczej, opieku</w:t>
      </w:r>
      <w:r w:rsidR="00AD429C" w:rsidRPr="00AD429C">
        <w:rPr>
          <w:rFonts w:ascii="Times New Roman" w:eastAsia="TimesNewRoman" w:hAnsi="Times New Roman" w:cs="Times New Roman"/>
        </w:rPr>
        <w:t>ń</w:t>
      </w:r>
      <w:r w:rsidR="00AD429C" w:rsidRPr="00AD429C">
        <w:rPr>
          <w:rFonts w:ascii="Times New Roman" w:hAnsi="Times New Roman" w:cs="Times New Roman"/>
        </w:rPr>
        <w:t>czej i innowacyjnej szkoły lub placówki;</w:t>
      </w:r>
    </w:p>
    <w:p w:rsidR="00AD429C" w:rsidRDefault="00F60DD1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AD429C" w:rsidRPr="00AD429C">
        <w:rPr>
          <w:rFonts w:ascii="Times New Roman" w:hAnsi="Times New Roman" w:cs="Times New Roman"/>
        </w:rPr>
        <w:t>) odpowiada za realizacj</w:t>
      </w:r>
      <w:r w:rsidR="00AD429C" w:rsidRPr="00AD429C">
        <w:rPr>
          <w:rFonts w:ascii="Times New Roman" w:eastAsia="TimesNewRoman" w:hAnsi="Times New Roman" w:cs="Times New Roman"/>
        </w:rPr>
        <w:t xml:space="preserve">ę </w:t>
      </w:r>
      <w:r w:rsidR="00AD429C" w:rsidRPr="00AD429C">
        <w:rPr>
          <w:rFonts w:ascii="Times New Roman" w:hAnsi="Times New Roman" w:cs="Times New Roman"/>
        </w:rPr>
        <w:t>zalece</w:t>
      </w:r>
      <w:r w:rsidR="00AD429C" w:rsidRPr="00AD429C">
        <w:rPr>
          <w:rFonts w:ascii="Times New Roman" w:eastAsia="TimesNewRoman" w:hAnsi="Times New Roman" w:cs="Times New Roman"/>
        </w:rPr>
        <w:t xml:space="preserve">ń </w:t>
      </w:r>
      <w:r w:rsidR="00AD429C" w:rsidRPr="00AD429C">
        <w:rPr>
          <w:rFonts w:ascii="Times New Roman" w:hAnsi="Times New Roman" w:cs="Times New Roman"/>
        </w:rPr>
        <w:t>wynikaj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cych z orzeczenia o potrzebie kształcenia specjalnego ucznia;</w:t>
      </w:r>
    </w:p>
    <w:p w:rsidR="00C4525E" w:rsidRPr="00AD429C" w:rsidRDefault="00C4525E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>
        <w:rPr>
          <w:rFonts w:ascii="Times New Roman" w:hAnsi="Times New Roman" w:cs="Times New Roman"/>
        </w:rPr>
        <w:tab/>
        <w:t xml:space="preserve">organizuje pomoc psychologiczno – pedagogiczną w szkole </w:t>
      </w:r>
      <w:r w:rsidR="00BA7760">
        <w:rPr>
          <w:rFonts w:ascii="Times New Roman" w:hAnsi="Times New Roman" w:cs="Times New Roman"/>
        </w:rPr>
        <w:t xml:space="preserve">w formach </w:t>
      </w:r>
      <w:r>
        <w:rPr>
          <w:rFonts w:ascii="Times New Roman" w:hAnsi="Times New Roman" w:cs="Times New Roman"/>
        </w:rPr>
        <w:t>określonych w statucie szkoły i decyduje o jej zakończeniu,</w:t>
      </w:r>
    </w:p>
    <w:p w:rsidR="00AD429C" w:rsidRDefault="00C4525E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D429C" w:rsidRPr="00AD429C">
        <w:rPr>
          <w:rFonts w:ascii="Times New Roman" w:hAnsi="Times New Roman" w:cs="Times New Roman"/>
        </w:rPr>
        <w:t>) współpracuje z higienistk</w:t>
      </w:r>
      <w:r w:rsidR="00AD429C" w:rsidRPr="00AD429C">
        <w:rPr>
          <w:rFonts w:ascii="Times New Roman" w:eastAsia="TimesNewRoman" w:hAnsi="Times New Roman" w:cs="Times New Roman"/>
        </w:rPr>
        <w:t xml:space="preserve">ą </w:t>
      </w:r>
      <w:r w:rsidR="00AD429C" w:rsidRPr="00AD429C">
        <w:rPr>
          <w:rFonts w:ascii="Times New Roman" w:hAnsi="Times New Roman" w:cs="Times New Roman"/>
        </w:rPr>
        <w:t>szkoln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, lekarzem i lekarzem dentyst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, sprawuj</w:t>
      </w:r>
      <w:r w:rsidR="00AD429C" w:rsidRPr="00AD429C">
        <w:rPr>
          <w:rFonts w:ascii="Times New Roman" w:eastAsia="TimesNewRoman" w:hAnsi="Times New Roman" w:cs="Times New Roman"/>
        </w:rPr>
        <w:t>ą</w:t>
      </w:r>
      <w:r w:rsidR="00AD429C" w:rsidRPr="00AD429C">
        <w:rPr>
          <w:rFonts w:ascii="Times New Roman" w:hAnsi="Times New Roman" w:cs="Times New Roman"/>
        </w:rPr>
        <w:t>cymi profilaktyczn</w:t>
      </w:r>
      <w:r w:rsidR="00AD429C" w:rsidRPr="00AD429C">
        <w:rPr>
          <w:rFonts w:ascii="Times New Roman" w:eastAsia="TimesNewRoman" w:hAnsi="Times New Roman" w:cs="Times New Roman"/>
        </w:rPr>
        <w:t xml:space="preserve">ą </w:t>
      </w:r>
      <w:r w:rsidR="00AD429C" w:rsidRPr="00AD429C">
        <w:rPr>
          <w:rFonts w:ascii="Times New Roman" w:hAnsi="Times New Roman" w:cs="Times New Roman"/>
        </w:rPr>
        <w:t>opiek</w:t>
      </w:r>
      <w:r w:rsidR="00AD429C" w:rsidRPr="00AD429C">
        <w:rPr>
          <w:rFonts w:ascii="Times New Roman" w:eastAsia="TimesNewRoman" w:hAnsi="Times New Roman" w:cs="Times New Roman"/>
        </w:rPr>
        <w:t xml:space="preserve">ę </w:t>
      </w:r>
      <w:r w:rsidR="00AD429C" w:rsidRPr="00AD429C">
        <w:rPr>
          <w:rFonts w:ascii="Times New Roman" w:hAnsi="Times New Roman" w:cs="Times New Roman"/>
        </w:rPr>
        <w:t>zdrowotn</w:t>
      </w:r>
      <w:r w:rsidR="00AD429C" w:rsidRPr="00AD429C">
        <w:rPr>
          <w:rFonts w:ascii="Times New Roman" w:eastAsia="TimesNewRoman" w:hAnsi="Times New Roman" w:cs="Times New Roman"/>
        </w:rPr>
        <w:t xml:space="preserve">ą </w:t>
      </w:r>
      <w:r w:rsidR="00AD429C" w:rsidRPr="00AD429C">
        <w:rPr>
          <w:rFonts w:ascii="Times New Roman" w:hAnsi="Times New Roman" w:cs="Times New Roman"/>
        </w:rPr>
        <w:t>nad dzie</w:t>
      </w:r>
      <w:r w:rsidR="00AD429C" w:rsidRPr="00AD429C">
        <w:rPr>
          <w:rFonts w:ascii="Times New Roman" w:eastAsia="TimesNewRoman" w:hAnsi="Times New Roman" w:cs="Times New Roman"/>
        </w:rPr>
        <w:t>ć</w:t>
      </w:r>
      <w:r w:rsidR="00AD429C" w:rsidRPr="00AD429C">
        <w:rPr>
          <w:rFonts w:ascii="Times New Roman" w:hAnsi="Times New Roman" w:cs="Times New Roman"/>
        </w:rPr>
        <w:t>mi i młodzie</w:t>
      </w:r>
      <w:r w:rsidR="00AD429C" w:rsidRPr="00AD429C">
        <w:rPr>
          <w:rFonts w:ascii="Times New Roman" w:eastAsia="TimesNewRoman" w:hAnsi="Times New Roman" w:cs="Times New Roman"/>
        </w:rPr>
        <w:t>żą</w:t>
      </w:r>
      <w:r w:rsidR="00AD429C" w:rsidRPr="00AD429C">
        <w:rPr>
          <w:rFonts w:ascii="Times New Roman" w:hAnsi="Times New Roman" w:cs="Times New Roman"/>
        </w:rPr>
        <w:t>, w tym udost</w:t>
      </w:r>
      <w:r w:rsidR="00AD429C" w:rsidRPr="00AD429C">
        <w:rPr>
          <w:rFonts w:ascii="Times New Roman" w:eastAsia="TimesNewRoman" w:hAnsi="Times New Roman" w:cs="Times New Roman"/>
        </w:rPr>
        <w:t>ę</w:t>
      </w:r>
      <w:r w:rsidR="00AD429C" w:rsidRPr="00AD429C">
        <w:rPr>
          <w:rFonts w:ascii="Times New Roman" w:hAnsi="Times New Roman" w:cs="Times New Roman"/>
        </w:rPr>
        <w:t>pnia imi</w:t>
      </w:r>
      <w:r w:rsidR="00AD429C" w:rsidRPr="00AD429C">
        <w:rPr>
          <w:rFonts w:ascii="Times New Roman" w:eastAsia="TimesNewRoman" w:hAnsi="Times New Roman" w:cs="Times New Roman"/>
        </w:rPr>
        <w:t>ę</w:t>
      </w:r>
      <w:r w:rsidR="00AD429C" w:rsidRPr="00AD429C">
        <w:rPr>
          <w:rFonts w:ascii="Times New Roman" w:hAnsi="Times New Roman" w:cs="Times New Roman"/>
        </w:rPr>
        <w:t>, nazwisko i numer PESEL ucznia celem wła</w:t>
      </w:r>
      <w:r w:rsidR="00AD429C" w:rsidRPr="00AD429C">
        <w:rPr>
          <w:rFonts w:ascii="Times New Roman" w:eastAsia="TimesNewRoman" w:hAnsi="Times New Roman" w:cs="Times New Roman"/>
        </w:rPr>
        <w:t>ś</w:t>
      </w:r>
      <w:r w:rsidR="00F60DD1">
        <w:rPr>
          <w:rFonts w:ascii="Times New Roman" w:hAnsi="Times New Roman" w:cs="Times New Roman"/>
        </w:rPr>
        <w:t>ciwej realizacji tej opieki,</w:t>
      </w:r>
    </w:p>
    <w:p w:rsidR="00F60DD1" w:rsidRDefault="00C4525E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18</w:t>
      </w:r>
      <w:r w:rsidR="00F60DD1" w:rsidRPr="00F60DD1">
        <w:rPr>
          <w:rFonts w:ascii="Times New Roman" w:hAnsi="Times New Roman" w:cs="Times New Roman"/>
        </w:rPr>
        <w:t>)</w:t>
      </w:r>
      <w:r w:rsidR="00F60DD1" w:rsidRPr="00F60DD1">
        <w:rPr>
          <w:rFonts w:ascii="Times New Roman" w:hAnsi="Times New Roman" w:cs="Times New Roman"/>
        </w:rPr>
        <w:tab/>
      </w:r>
      <w:r w:rsidR="00F60DD1" w:rsidRPr="00F60DD1">
        <w:rPr>
          <w:rFonts w:ascii="Times New Roman" w:hAnsi="Times New Roman" w:cs="Times New Roman"/>
          <w:bCs/>
        </w:rPr>
        <w:t>sprawuje nadzór nad działalnością administracyjno – gospodarczą szkoły,</w:t>
      </w:r>
    </w:p>
    <w:p w:rsidR="00C4525E" w:rsidRPr="00F60DD1" w:rsidRDefault="00C4525E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19)</w:t>
      </w:r>
      <w:r>
        <w:rPr>
          <w:rFonts w:ascii="Times New Roman" w:hAnsi="Times New Roman" w:cs="Times New Roman"/>
          <w:bCs/>
        </w:rPr>
        <w:tab/>
        <w:t>sprawuje nadzór nad prawidłowym funkcjonowaniem stołówki szkolnej,</w:t>
      </w:r>
    </w:p>
    <w:p w:rsidR="00F60DD1" w:rsidRPr="00F60DD1" w:rsidRDefault="006824DC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</w:t>
      </w:r>
      <w:r w:rsidR="00F60DD1" w:rsidRPr="00F60DD1">
        <w:rPr>
          <w:rFonts w:ascii="Times New Roman" w:hAnsi="Times New Roman" w:cs="Times New Roman"/>
          <w:bCs/>
        </w:rPr>
        <w:t>)</w:t>
      </w:r>
      <w:r w:rsidR="00F60DD1" w:rsidRPr="00F60DD1">
        <w:rPr>
          <w:rFonts w:ascii="Times New Roman" w:hAnsi="Times New Roman" w:cs="Times New Roman"/>
          <w:bCs/>
        </w:rPr>
        <w:tab/>
        <w:t>organizuje wyposażenie szkoły w środki dydaktyczne i sprzęt szkolny,</w:t>
      </w:r>
    </w:p>
    <w:p w:rsidR="00F60DD1" w:rsidRPr="00F60DD1" w:rsidRDefault="006824DC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21</w:t>
      </w:r>
      <w:r w:rsidR="00F60DD1" w:rsidRPr="00F60DD1">
        <w:rPr>
          <w:rFonts w:ascii="Times New Roman" w:hAnsi="Times New Roman" w:cs="Times New Roman"/>
          <w:bCs/>
        </w:rPr>
        <w:t>)</w:t>
      </w:r>
      <w:r w:rsidR="00F60DD1" w:rsidRPr="00F60DD1">
        <w:rPr>
          <w:rFonts w:ascii="Times New Roman" w:hAnsi="Times New Roman" w:cs="Times New Roman"/>
          <w:bCs/>
        </w:rPr>
        <w:tab/>
        <w:t>organizuje przeglądy techniczne obiektów szkolnych oraz prac konserwacyjno – remontowych,</w:t>
      </w:r>
    </w:p>
    <w:p w:rsidR="00F60DD1" w:rsidRPr="00F60DD1" w:rsidRDefault="006824DC" w:rsidP="00F60DD1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22</w:t>
      </w:r>
      <w:r w:rsidR="00F60DD1" w:rsidRPr="00F60DD1">
        <w:rPr>
          <w:rFonts w:ascii="Times New Roman" w:hAnsi="Times New Roman" w:cs="Times New Roman"/>
          <w:bCs/>
        </w:rPr>
        <w:t>) organizuje okresowe inwentaryzacje majątku szkolnego.</w:t>
      </w:r>
    </w:p>
    <w:p w:rsidR="006A2185" w:rsidRPr="008058AB" w:rsidRDefault="00AD429C" w:rsidP="00DB32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429C">
        <w:rPr>
          <w:rFonts w:ascii="Times New Roman" w:hAnsi="Times New Roman" w:cs="Times New Roman"/>
        </w:rPr>
        <w:t>Dyrektor występuje do Kuratora Oświaty z wnioskiem o przeniesienie ucznia do innej szkoły po wyczerpaniu, w stosunku do ucznia, wszystkich możliwych oddziaływań wychowawczych zastosowanych przez wychowawcę klasy, pedagoga i psychologa szkolnego, dyrektora szkoły, instytucje współpracujące ze szkołą, poradnie specjalistyczne, policję, kuratora, opiekuna rodziny i innych.</w:t>
      </w:r>
      <w:r w:rsidR="008058AB" w:rsidRPr="008058AB">
        <w:rPr>
          <w:rFonts w:ascii="Times New Roman" w:hAnsi="Times New Roman" w:cs="Times New Roman"/>
        </w:rPr>
        <w:t xml:space="preserve"> </w:t>
      </w:r>
      <w:r w:rsidR="0008045E" w:rsidRPr="008058AB">
        <w:rPr>
          <w:rFonts w:ascii="Times New Roman" w:hAnsi="Times New Roman" w:cs="Times New Roman"/>
        </w:rPr>
        <w:t>Przypadki</w:t>
      </w:r>
      <w:r w:rsidRPr="008058AB">
        <w:rPr>
          <w:rFonts w:ascii="Times New Roman" w:hAnsi="Times New Roman" w:cs="Times New Roman"/>
        </w:rPr>
        <w:t>, w których dyrektor może wystąpić do kuratora o przen</w:t>
      </w:r>
      <w:r w:rsidR="0008045E" w:rsidRPr="008058AB">
        <w:rPr>
          <w:rFonts w:ascii="Times New Roman" w:hAnsi="Times New Roman" w:cs="Times New Roman"/>
        </w:rPr>
        <w:t xml:space="preserve">iesienie ucznia do innej szkoły, zostały wymienione w </w:t>
      </w:r>
      <w:r w:rsidR="0008045E" w:rsidRPr="008058AB">
        <w:rPr>
          <w:rFonts w:ascii="Times New Roman" w:hAnsi="Times New Roman" w:cs="Times New Roman"/>
          <w:snapToGrid w:val="0"/>
        </w:rPr>
        <w:t>§</w:t>
      </w:r>
      <w:r w:rsidR="008058AB" w:rsidRPr="008058AB">
        <w:rPr>
          <w:rFonts w:ascii="Times New Roman" w:hAnsi="Times New Roman" w:cs="Times New Roman"/>
          <w:snapToGrid w:val="0"/>
        </w:rPr>
        <w:t xml:space="preserve"> 61</w:t>
      </w:r>
      <w:r w:rsidR="00FB03BC">
        <w:rPr>
          <w:rFonts w:ascii="Times New Roman" w:hAnsi="Times New Roman" w:cs="Times New Roman"/>
          <w:snapToGrid w:val="0"/>
        </w:rPr>
        <w:t xml:space="preserve"> </w:t>
      </w:r>
      <w:r w:rsidR="0008045E" w:rsidRPr="008058AB">
        <w:rPr>
          <w:rFonts w:ascii="Times New Roman" w:hAnsi="Times New Roman" w:cs="Times New Roman"/>
          <w:snapToGrid w:val="0"/>
        </w:rPr>
        <w:t>ust.</w:t>
      </w:r>
      <w:r w:rsidR="008058AB" w:rsidRPr="008058AB">
        <w:rPr>
          <w:rFonts w:ascii="Times New Roman" w:hAnsi="Times New Roman" w:cs="Times New Roman"/>
          <w:snapToGrid w:val="0"/>
        </w:rPr>
        <w:t>4 statutu.</w:t>
      </w:r>
    </w:p>
    <w:p w:rsidR="006A2185" w:rsidRPr="006A2185" w:rsidRDefault="006A2185" w:rsidP="00DB328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A2185">
        <w:rPr>
          <w:rFonts w:ascii="Times New Roman" w:hAnsi="Times New Roman" w:cs="Times New Roman"/>
        </w:rPr>
        <w:t>Dyrektor jest kierownikiem zakładu pracy dla zatrudnionych w szkole lub placówce nauczycieli i pracowników nieb</w:t>
      </w:r>
      <w:r w:rsidRPr="006A2185">
        <w:rPr>
          <w:rFonts w:ascii="Times New Roman" w:eastAsia="TimesNewRoman" w:hAnsi="Times New Roman" w:cs="Times New Roman"/>
        </w:rPr>
        <w:t>ę</w:t>
      </w:r>
      <w:r w:rsidRPr="006A2185">
        <w:rPr>
          <w:rFonts w:ascii="Times New Roman" w:hAnsi="Times New Roman" w:cs="Times New Roman"/>
        </w:rPr>
        <w:t>d</w:t>
      </w:r>
      <w:r w:rsidRPr="006A2185">
        <w:rPr>
          <w:rFonts w:ascii="Times New Roman" w:eastAsia="TimesNewRoman" w:hAnsi="Times New Roman" w:cs="Times New Roman"/>
        </w:rPr>
        <w:t>ą</w:t>
      </w:r>
      <w:r w:rsidRPr="006A2185">
        <w:rPr>
          <w:rFonts w:ascii="Times New Roman" w:hAnsi="Times New Roman" w:cs="Times New Roman"/>
        </w:rPr>
        <w:t>cych nauczycielami. Dyrektor w szczególno</w:t>
      </w:r>
      <w:r w:rsidRPr="006A2185">
        <w:rPr>
          <w:rFonts w:ascii="Times New Roman" w:eastAsia="TimesNewRoman" w:hAnsi="Times New Roman" w:cs="Times New Roman"/>
        </w:rPr>
        <w:t>ś</w:t>
      </w:r>
      <w:r w:rsidRPr="006A2185">
        <w:rPr>
          <w:rFonts w:ascii="Times New Roman" w:hAnsi="Times New Roman" w:cs="Times New Roman"/>
        </w:rPr>
        <w:t>ci decyduje w sprawach:</w:t>
      </w:r>
    </w:p>
    <w:p w:rsidR="006A2185" w:rsidRPr="006A2185" w:rsidRDefault="006A2185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A2185">
        <w:rPr>
          <w:rFonts w:ascii="Times New Roman" w:hAnsi="Times New Roman" w:cs="Times New Roman"/>
        </w:rPr>
        <w:t>1) zatrudniania i zwalniania nauczycieli oraz innych pracowników szkoły;</w:t>
      </w:r>
    </w:p>
    <w:p w:rsidR="006A2185" w:rsidRPr="006A2185" w:rsidRDefault="006A2185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A2185">
        <w:rPr>
          <w:rFonts w:ascii="Times New Roman" w:hAnsi="Times New Roman" w:cs="Times New Roman"/>
        </w:rPr>
        <w:t>2) przyznawania nagród oraz wymierzania kar porz</w:t>
      </w:r>
      <w:r w:rsidRPr="006A2185">
        <w:rPr>
          <w:rFonts w:ascii="Times New Roman" w:eastAsia="TimesNewRoman" w:hAnsi="Times New Roman" w:cs="Times New Roman"/>
        </w:rPr>
        <w:t>ą</w:t>
      </w:r>
      <w:r w:rsidRPr="006A2185">
        <w:rPr>
          <w:rFonts w:ascii="Times New Roman" w:hAnsi="Times New Roman" w:cs="Times New Roman"/>
        </w:rPr>
        <w:t>dkowych nauczycielom i innym</w:t>
      </w:r>
      <w:r w:rsidR="00FB03BC">
        <w:rPr>
          <w:rFonts w:ascii="Times New Roman" w:hAnsi="Times New Roman" w:cs="Times New Roman"/>
        </w:rPr>
        <w:t xml:space="preserve"> pracownikom szkoły</w:t>
      </w:r>
      <w:r w:rsidRPr="006A2185">
        <w:rPr>
          <w:rFonts w:ascii="Times New Roman" w:hAnsi="Times New Roman" w:cs="Times New Roman"/>
        </w:rPr>
        <w:t>;</w:t>
      </w:r>
    </w:p>
    <w:p w:rsidR="006A2185" w:rsidRDefault="006A2185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A2185">
        <w:rPr>
          <w:rFonts w:ascii="Times New Roman" w:hAnsi="Times New Roman" w:cs="Times New Roman"/>
        </w:rPr>
        <w:t>3) wyst</w:t>
      </w:r>
      <w:r w:rsidRPr="006A2185">
        <w:rPr>
          <w:rFonts w:ascii="Times New Roman" w:eastAsia="TimesNewRoman" w:hAnsi="Times New Roman" w:cs="Times New Roman"/>
        </w:rPr>
        <w:t>ę</w:t>
      </w:r>
      <w:r w:rsidRPr="006A2185">
        <w:rPr>
          <w:rFonts w:ascii="Times New Roman" w:hAnsi="Times New Roman" w:cs="Times New Roman"/>
        </w:rPr>
        <w:t>powania z wnioskami, po zasi</w:t>
      </w:r>
      <w:r w:rsidRPr="006A2185">
        <w:rPr>
          <w:rFonts w:ascii="Times New Roman" w:eastAsia="TimesNewRoman" w:hAnsi="Times New Roman" w:cs="Times New Roman"/>
        </w:rPr>
        <w:t>ę</w:t>
      </w:r>
      <w:r w:rsidRPr="006A2185">
        <w:rPr>
          <w:rFonts w:ascii="Times New Roman" w:hAnsi="Times New Roman" w:cs="Times New Roman"/>
        </w:rPr>
        <w:t>gni</w:t>
      </w:r>
      <w:r w:rsidRPr="006A2185">
        <w:rPr>
          <w:rFonts w:ascii="Times New Roman" w:eastAsia="TimesNewRoman" w:hAnsi="Times New Roman" w:cs="Times New Roman"/>
        </w:rPr>
        <w:t>ę</w:t>
      </w:r>
      <w:r w:rsidRPr="006A2185">
        <w:rPr>
          <w:rFonts w:ascii="Times New Roman" w:hAnsi="Times New Roman" w:cs="Times New Roman"/>
        </w:rPr>
        <w:t>ciu opinii</w:t>
      </w:r>
      <w:r w:rsidR="00192B6E">
        <w:rPr>
          <w:rFonts w:ascii="Times New Roman" w:hAnsi="Times New Roman" w:cs="Times New Roman"/>
        </w:rPr>
        <w:t xml:space="preserve"> Rady P</w:t>
      </w:r>
      <w:r w:rsidRPr="006A2185">
        <w:rPr>
          <w:rFonts w:ascii="Times New Roman" w:hAnsi="Times New Roman" w:cs="Times New Roman"/>
        </w:rPr>
        <w:t>edagogicznej w sprawach</w:t>
      </w:r>
      <w:r>
        <w:rPr>
          <w:rFonts w:ascii="Times New Roman" w:hAnsi="Times New Roman" w:cs="Times New Roman"/>
        </w:rPr>
        <w:t xml:space="preserve"> </w:t>
      </w:r>
      <w:r w:rsidRPr="006A2185">
        <w:rPr>
          <w:rFonts w:ascii="Times New Roman" w:hAnsi="Times New Roman" w:cs="Times New Roman"/>
        </w:rPr>
        <w:t>odznacze</w:t>
      </w:r>
      <w:r w:rsidRPr="006A2185">
        <w:rPr>
          <w:rFonts w:ascii="Times New Roman" w:eastAsia="TimesNewRoman" w:hAnsi="Times New Roman" w:cs="Times New Roman"/>
        </w:rPr>
        <w:t>ń</w:t>
      </w:r>
      <w:r w:rsidRPr="006A2185">
        <w:rPr>
          <w:rFonts w:ascii="Times New Roman" w:hAnsi="Times New Roman" w:cs="Times New Roman"/>
        </w:rPr>
        <w:t>, nagród i innych wyró</w:t>
      </w:r>
      <w:r w:rsidRPr="006A2185">
        <w:rPr>
          <w:rFonts w:ascii="Times New Roman" w:eastAsia="TimesNewRoman" w:hAnsi="Times New Roman" w:cs="Times New Roman"/>
        </w:rPr>
        <w:t>ż</w:t>
      </w:r>
      <w:r w:rsidRPr="006A2185">
        <w:rPr>
          <w:rFonts w:ascii="Times New Roman" w:hAnsi="Times New Roman" w:cs="Times New Roman"/>
        </w:rPr>
        <w:t>nie</w:t>
      </w:r>
      <w:r w:rsidRPr="006A2185">
        <w:rPr>
          <w:rFonts w:ascii="Times New Roman" w:eastAsia="TimesNewRoman" w:hAnsi="Times New Roman" w:cs="Times New Roman"/>
        </w:rPr>
        <w:t xml:space="preserve">ń </w:t>
      </w:r>
      <w:r w:rsidRPr="006A2185">
        <w:rPr>
          <w:rFonts w:ascii="Times New Roman" w:hAnsi="Times New Roman" w:cs="Times New Roman"/>
        </w:rPr>
        <w:t xml:space="preserve">dla nauczycieli oraz pozostałych </w:t>
      </w:r>
      <w:r w:rsidR="00192B6E">
        <w:rPr>
          <w:rFonts w:ascii="Times New Roman" w:hAnsi="Times New Roman" w:cs="Times New Roman"/>
        </w:rPr>
        <w:t>pracowników szkoły,</w:t>
      </w:r>
    </w:p>
    <w:p w:rsidR="00192B6E" w:rsidRDefault="00192B6E" w:rsidP="006A218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przygotowuje regulaminy pracy, premiowania i nagradzania pracowników szkoły, regulamin Zakładowego Funduszu Świadczeń Socjalnych,</w:t>
      </w:r>
    </w:p>
    <w:p w:rsidR="00192B6E" w:rsidRPr="00192B6E" w:rsidRDefault="00192B6E" w:rsidP="00192B6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192B6E">
        <w:rPr>
          <w:rFonts w:ascii="Times New Roman" w:hAnsi="Times New Roman" w:cs="Times New Roman"/>
        </w:rPr>
        <w:t>5)</w:t>
      </w:r>
      <w:r w:rsidRPr="00192B6E">
        <w:rPr>
          <w:rFonts w:ascii="Times New Roman" w:hAnsi="Times New Roman" w:cs="Times New Roman"/>
        </w:rPr>
        <w:tab/>
      </w:r>
      <w:r w:rsidRPr="00192B6E">
        <w:rPr>
          <w:rFonts w:ascii="Times New Roman" w:hAnsi="Times New Roman" w:cs="Times New Roman"/>
          <w:bCs/>
        </w:rPr>
        <w:t>usta</w:t>
      </w:r>
      <w:r w:rsidR="00C4525E">
        <w:rPr>
          <w:rFonts w:ascii="Times New Roman" w:hAnsi="Times New Roman" w:cs="Times New Roman"/>
          <w:bCs/>
        </w:rPr>
        <w:t>la plan urlopów pracowników nie</w:t>
      </w:r>
      <w:r w:rsidRPr="00192B6E">
        <w:rPr>
          <w:rFonts w:ascii="Times New Roman" w:hAnsi="Times New Roman" w:cs="Times New Roman"/>
          <w:bCs/>
        </w:rPr>
        <w:t>będących nauczycielami,</w:t>
      </w:r>
    </w:p>
    <w:p w:rsidR="00192B6E" w:rsidRPr="00192B6E" w:rsidRDefault="00192B6E" w:rsidP="00192B6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192B6E">
        <w:rPr>
          <w:rFonts w:ascii="Times New Roman" w:hAnsi="Times New Roman" w:cs="Times New Roman"/>
          <w:bCs/>
        </w:rPr>
        <w:t>6)</w:t>
      </w:r>
      <w:r w:rsidRPr="00192B6E">
        <w:rPr>
          <w:rFonts w:ascii="Times New Roman" w:hAnsi="Times New Roman" w:cs="Times New Roman"/>
          <w:bCs/>
        </w:rPr>
        <w:tab/>
        <w:t>administruje Zakładowym Funduszem Świadczeń Socjalnych, zgodnie z ustalonym regulaminem.</w:t>
      </w:r>
    </w:p>
    <w:p w:rsidR="00AD429C" w:rsidRPr="00C4525E" w:rsidRDefault="00C4525E" w:rsidP="00C4525E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D429C" w:rsidRPr="00C4525E">
        <w:rPr>
          <w:rFonts w:ascii="Times New Roman" w:hAnsi="Times New Roman" w:cs="Times New Roman"/>
        </w:rPr>
        <w:t>Dyrektor szkoły lub placówki w wykonywaniu swoich zada</w:t>
      </w:r>
      <w:r w:rsidR="00AD429C" w:rsidRPr="00C4525E">
        <w:rPr>
          <w:rFonts w:ascii="Times New Roman" w:eastAsia="TimesNewRoman" w:hAnsi="Times New Roman" w:cs="Times New Roman"/>
        </w:rPr>
        <w:t xml:space="preserve">ń </w:t>
      </w:r>
      <w:r w:rsidR="00AD429C" w:rsidRPr="00C4525E">
        <w:rPr>
          <w:rFonts w:ascii="Times New Roman" w:hAnsi="Times New Roman" w:cs="Times New Roman"/>
        </w:rPr>
        <w:t xml:space="preserve">współpracuje z </w:t>
      </w:r>
      <w:r w:rsidR="00192B6E" w:rsidRPr="00C4525E">
        <w:rPr>
          <w:rFonts w:ascii="Times New Roman" w:hAnsi="Times New Roman" w:cs="Times New Roman"/>
        </w:rPr>
        <w:t>R</w:t>
      </w:r>
      <w:r w:rsidR="00AD429C" w:rsidRPr="00C4525E">
        <w:rPr>
          <w:rFonts w:ascii="Times New Roman" w:hAnsi="Times New Roman" w:cs="Times New Roman"/>
        </w:rPr>
        <w:t>ad</w:t>
      </w:r>
      <w:r w:rsidR="00AD429C" w:rsidRPr="00C4525E">
        <w:rPr>
          <w:rFonts w:ascii="Times New Roman" w:eastAsia="TimesNewRoman" w:hAnsi="Times New Roman" w:cs="Times New Roman"/>
        </w:rPr>
        <w:t xml:space="preserve">ą </w:t>
      </w:r>
      <w:r w:rsidR="00192B6E" w:rsidRPr="00C4525E">
        <w:rPr>
          <w:rFonts w:ascii="Times New Roman" w:hAnsi="Times New Roman" w:cs="Times New Roman"/>
        </w:rPr>
        <w:t>P</w:t>
      </w:r>
      <w:r w:rsidR="00AD429C" w:rsidRPr="00C4525E">
        <w:rPr>
          <w:rFonts w:ascii="Times New Roman" w:hAnsi="Times New Roman" w:cs="Times New Roman"/>
        </w:rPr>
        <w:t>edagogiczn</w:t>
      </w:r>
      <w:r w:rsidR="00AD429C" w:rsidRPr="00C4525E">
        <w:rPr>
          <w:rFonts w:ascii="Times New Roman" w:eastAsia="TimesNewRoman" w:hAnsi="Times New Roman" w:cs="Times New Roman"/>
        </w:rPr>
        <w:t>ą</w:t>
      </w:r>
      <w:r w:rsidR="00192B6E" w:rsidRPr="00C4525E">
        <w:rPr>
          <w:rFonts w:ascii="Times New Roman" w:hAnsi="Times New Roman" w:cs="Times New Roman"/>
        </w:rPr>
        <w:t xml:space="preserve">, </w:t>
      </w:r>
      <w:r w:rsidRPr="00C4525E">
        <w:rPr>
          <w:rFonts w:ascii="Times New Roman" w:hAnsi="Times New Roman" w:cs="Times New Roman"/>
        </w:rPr>
        <w:t xml:space="preserve">Radą Rodziców </w:t>
      </w:r>
      <w:r w:rsidR="00192B6E" w:rsidRPr="00C4525E">
        <w:rPr>
          <w:rFonts w:ascii="Times New Roman" w:hAnsi="Times New Roman" w:cs="Times New Roman"/>
        </w:rPr>
        <w:t>i S</w:t>
      </w:r>
      <w:r w:rsidR="00AD429C" w:rsidRPr="00C4525E">
        <w:rPr>
          <w:rFonts w:ascii="Times New Roman" w:hAnsi="Times New Roman" w:cs="Times New Roman"/>
        </w:rPr>
        <w:t>amorz</w:t>
      </w:r>
      <w:r w:rsidR="00AD429C" w:rsidRPr="00C4525E">
        <w:rPr>
          <w:rFonts w:ascii="Times New Roman" w:eastAsia="TimesNewRoman" w:hAnsi="Times New Roman" w:cs="Times New Roman"/>
        </w:rPr>
        <w:t>ą</w:t>
      </w:r>
      <w:r w:rsidR="00192B6E" w:rsidRPr="00C4525E">
        <w:rPr>
          <w:rFonts w:ascii="Times New Roman" w:hAnsi="Times New Roman" w:cs="Times New Roman"/>
        </w:rPr>
        <w:t>dem U</w:t>
      </w:r>
      <w:r w:rsidR="00AD429C" w:rsidRPr="00C4525E">
        <w:rPr>
          <w:rFonts w:ascii="Times New Roman" w:hAnsi="Times New Roman" w:cs="Times New Roman"/>
        </w:rPr>
        <w:t>czniowskim.</w:t>
      </w:r>
    </w:p>
    <w:p w:rsidR="00AD429C" w:rsidRDefault="00C4525E" w:rsidP="00C452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AD429C" w:rsidRPr="00C4525E">
        <w:rPr>
          <w:rFonts w:ascii="Times New Roman" w:hAnsi="Times New Roman" w:cs="Times New Roman"/>
        </w:rPr>
        <w:t>W przypadku nieobecno</w:t>
      </w:r>
      <w:r w:rsidR="00AD429C" w:rsidRPr="00C4525E">
        <w:rPr>
          <w:rFonts w:ascii="Times New Roman" w:eastAsia="TimesNewRoman" w:hAnsi="Times New Roman" w:cs="Times New Roman"/>
        </w:rPr>
        <w:t>ś</w:t>
      </w:r>
      <w:r w:rsidR="00AD429C" w:rsidRPr="00C4525E">
        <w:rPr>
          <w:rFonts w:ascii="Times New Roman" w:hAnsi="Times New Roman" w:cs="Times New Roman"/>
        </w:rPr>
        <w:t>ci dyrektora szkoły lub placówki zast</w:t>
      </w:r>
      <w:r w:rsidR="00AD429C" w:rsidRPr="00C4525E">
        <w:rPr>
          <w:rFonts w:ascii="Times New Roman" w:eastAsia="TimesNewRoman" w:hAnsi="Times New Roman" w:cs="Times New Roman"/>
        </w:rPr>
        <w:t>ę</w:t>
      </w:r>
      <w:r w:rsidR="006A2185" w:rsidRPr="00C4525E">
        <w:rPr>
          <w:rFonts w:ascii="Times New Roman" w:hAnsi="Times New Roman" w:cs="Times New Roman"/>
        </w:rPr>
        <w:t>puje go wicedyrektor.</w:t>
      </w:r>
    </w:p>
    <w:p w:rsidR="00C4525E" w:rsidRPr="00C4525E" w:rsidRDefault="00C4525E" w:rsidP="00C452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0CA7" w:rsidRPr="00B92B97" w:rsidRDefault="006824DC" w:rsidP="006824DC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 w:rsidRPr="00B92B97">
        <w:rPr>
          <w:rFonts w:ascii="Times New Roman" w:hAnsi="Times New Roman" w:cs="Times New Roman"/>
          <w:snapToGrid w:val="0"/>
        </w:rPr>
        <w:t>§ 9</w:t>
      </w:r>
      <w:r w:rsidR="00427C87" w:rsidRPr="00B92B97">
        <w:rPr>
          <w:rFonts w:ascii="Times New Roman" w:hAnsi="Times New Roman" w:cs="Times New Roman"/>
          <w:snapToGrid w:val="0"/>
        </w:rPr>
        <w:t>.</w:t>
      </w:r>
    </w:p>
    <w:p w:rsidR="006824DC" w:rsidRDefault="006824DC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B92B97">
        <w:rPr>
          <w:rFonts w:ascii="Times New Roman" w:hAnsi="Times New Roman" w:cs="Times New Roman"/>
          <w:snapToGrid w:val="0"/>
        </w:rPr>
        <w:t>W szkole tworzy się stanowisk</w:t>
      </w:r>
      <w:r w:rsidR="001911EA">
        <w:rPr>
          <w:rFonts w:ascii="Times New Roman" w:hAnsi="Times New Roman" w:cs="Times New Roman"/>
          <w:snapToGrid w:val="0"/>
        </w:rPr>
        <w:t>o</w:t>
      </w:r>
      <w:r w:rsidRPr="00B92B97">
        <w:rPr>
          <w:rFonts w:ascii="Times New Roman" w:hAnsi="Times New Roman" w:cs="Times New Roman"/>
          <w:snapToGrid w:val="0"/>
        </w:rPr>
        <w:t xml:space="preserve"> wicedyrektor</w:t>
      </w:r>
      <w:r w:rsidR="001911EA">
        <w:rPr>
          <w:rFonts w:ascii="Times New Roman" w:hAnsi="Times New Roman" w:cs="Times New Roman"/>
          <w:snapToGrid w:val="0"/>
        </w:rPr>
        <w:t>a</w:t>
      </w:r>
      <w:r w:rsidR="00E879CB" w:rsidRPr="00B92B97">
        <w:rPr>
          <w:rFonts w:ascii="Times New Roman" w:hAnsi="Times New Roman" w:cs="Times New Roman"/>
          <w:snapToGrid w:val="0"/>
        </w:rPr>
        <w:t xml:space="preserve"> w zależności od liczby oddziałów</w:t>
      </w:r>
      <w:r w:rsidRPr="00B92B97">
        <w:rPr>
          <w:rFonts w:ascii="Times New Roman" w:hAnsi="Times New Roman" w:cs="Times New Roman"/>
          <w:snapToGrid w:val="0"/>
        </w:rPr>
        <w:t xml:space="preserve">. </w:t>
      </w:r>
    </w:p>
    <w:p w:rsidR="001911EA" w:rsidRPr="00B92B97" w:rsidRDefault="001911EA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Na wniosek dyrektora i po uzyskaniu zgody organu prowadzącego w szkole może zostać utworzone dodatkowe stanowisko wicedyrektora.</w:t>
      </w:r>
    </w:p>
    <w:p w:rsidR="006824DC" w:rsidRDefault="006824DC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6824DC">
        <w:rPr>
          <w:rFonts w:ascii="Times New Roman" w:hAnsi="Times New Roman" w:cs="Times New Roman"/>
          <w:snapToGrid w:val="0"/>
        </w:rPr>
        <w:lastRenderedPageBreak/>
        <w:t>Stanowisko wicedyrektora  po</w:t>
      </w:r>
      <w:r w:rsidR="00BA7760">
        <w:rPr>
          <w:rFonts w:ascii="Times New Roman" w:hAnsi="Times New Roman" w:cs="Times New Roman"/>
          <w:snapToGrid w:val="0"/>
        </w:rPr>
        <w:t>wierza  i  odwołuje  z  niego  d</w:t>
      </w:r>
      <w:r w:rsidRPr="006824DC">
        <w:rPr>
          <w:rFonts w:ascii="Times New Roman" w:hAnsi="Times New Roman" w:cs="Times New Roman"/>
          <w:snapToGrid w:val="0"/>
        </w:rPr>
        <w:t>yrektor,  po zasięgnięciu opinii Rady Pedagogicznej.</w:t>
      </w:r>
    </w:p>
    <w:p w:rsidR="006824DC" w:rsidRDefault="006824DC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6824DC">
        <w:rPr>
          <w:rFonts w:ascii="Times New Roman" w:hAnsi="Times New Roman" w:cs="Times New Roman"/>
          <w:snapToGrid w:val="0"/>
        </w:rPr>
        <w:t>Szczegółowy zakres kompetencji wicedyr</w:t>
      </w:r>
      <w:r w:rsidR="00BA7760">
        <w:rPr>
          <w:rFonts w:ascii="Times New Roman" w:hAnsi="Times New Roman" w:cs="Times New Roman"/>
          <w:snapToGrid w:val="0"/>
        </w:rPr>
        <w:t>ektora określa d</w:t>
      </w:r>
      <w:r w:rsidRPr="006824DC">
        <w:rPr>
          <w:rFonts w:ascii="Times New Roman" w:hAnsi="Times New Roman" w:cs="Times New Roman"/>
          <w:snapToGrid w:val="0"/>
        </w:rPr>
        <w:t xml:space="preserve">yrektor, powierzając </w:t>
      </w:r>
      <w:r w:rsidRPr="006824DC">
        <w:rPr>
          <w:rFonts w:ascii="Times New Roman" w:hAnsi="Times New Roman" w:cs="Times New Roman"/>
          <w:snapToGrid w:val="0"/>
        </w:rPr>
        <w:br/>
        <w:t xml:space="preserve">mu to stanowisko. </w:t>
      </w:r>
    </w:p>
    <w:p w:rsidR="00BA7760" w:rsidRDefault="00BA7760" w:rsidP="00DB328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sytuacji gdy d</w:t>
      </w:r>
      <w:r w:rsidR="006824DC" w:rsidRPr="006824DC">
        <w:rPr>
          <w:rFonts w:ascii="Times New Roman" w:hAnsi="Times New Roman" w:cs="Times New Roman"/>
          <w:snapToGrid w:val="0"/>
        </w:rPr>
        <w:t>yrektor nie może pełnić obowiązków służbowych, zakres zastępstwa wicedyrektora rozciąga się na ws</w:t>
      </w:r>
      <w:r>
        <w:rPr>
          <w:rFonts w:ascii="Times New Roman" w:hAnsi="Times New Roman" w:cs="Times New Roman"/>
          <w:snapToGrid w:val="0"/>
        </w:rPr>
        <w:t>zystkie zadania i kompetencje  d</w:t>
      </w:r>
      <w:r w:rsidR="006824DC" w:rsidRPr="006824DC">
        <w:rPr>
          <w:rFonts w:ascii="Times New Roman" w:hAnsi="Times New Roman" w:cs="Times New Roman"/>
          <w:snapToGrid w:val="0"/>
        </w:rPr>
        <w:t xml:space="preserve">yrektora. </w:t>
      </w:r>
    </w:p>
    <w:p w:rsidR="006824DC" w:rsidRDefault="006824DC" w:rsidP="00BA7760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6824DC">
        <w:rPr>
          <w:rFonts w:ascii="Times New Roman" w:hAnsi="Times New Roman" w:cs="Times New Roman"/>
          <w:snapToGrid w:val="0"/>
        </w:rPr>
        <w:t>  </w:t>
      </w:r>
    </w:p>
    <w:p w:rsidR="006824DC" w:rsidRDefault="00BA7760" w:rsidP="00BA7760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§ 10</w:t>
      </w:r>
      <w:r w:rsidR="00427C87">
        <w:rPr>
          <w:rFonts w:ascii="Times New Roman" w:hAnsi="Times New Roman" w:cs="Times New Roman"/>
          <w:snapToGrid w:val="0"/>
        </w:rPr>
        <w:t>.</w:t>
      </w:r>
    </w:p>
    <w:p w:rsidR="006824DC" w:rsidRDefault="006824DC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szkole działa Rada Pedagogiczna.</w:t>
      </w:r>
    </w:p>
    <w:p w:rsidR="006824DC" w:rsidRDefault="006824DC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Przewodni</w:t>
      </w:r>
      <w:r w:rsidR="00BA7760">
        <w:rPr>
          <w:rFonts w:ascii="Times New Roman" w:hAnsi="Times New Roman" w:cs="Times New Roman"/>
          <w:snapToGrid w:val="0"/>
        </w:rPr>
        <w:t>czącym Rady Pedagogicznej jest d</w:t>
      </w:r>
      <w:r>
        <w:rPr>
          <w:rFonts w:ascii="Times New Roman" w:hAnsi="Times New Roman" w:cs="Times New Roman"/>
          <w:snapToGrid w:val="0"/>
        </w:rPr>
        <w:t>yrektor szkoły</w:t>
      </w:r>
      <w:r w:rsidR="00BA7760">
        <w:rPr>
          <w:rFonts w:ascii="Times New Roman" w:hAnsi="Times New Roman" w:cs="Times New Roman"/>
          <w:snapToGrid w:val="0"/>
        </w:rPr>
        <w:t>.</w:t>
      </w:r>
    </w:p>
    <w:p w:rsidR="00BA7760" w:rsidRDefault="00BA7760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skład Rady Pedagogicznej wchodzą: dyrektor i wszyscy nauczyciele zatrudnieni w szkole.</w:t>
      </w:r>
    </w:p>
    <w:p w:rsidR="00BA7760" w:rsidRPr="004B6F74" w:rsidRDefault="00BA7760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BA7760">
        <w:rPr>
          <w:rFonts w:ascii="Times New Roman" w:hAnsi="Times New Roman" w:cs="Times New Roman"/>
          <w:snapToGrid w:val="0"/>
        </w:rPr>
        <w:t xml:space="preserve">W zebraniach Rady  Pedagogicznej mogą -  z głosem doradczym  -  brać także udział inne osoby zaproszone przez jej przewodniczącego </w:t>
      </w:r>
      <w:r>
        <w:rPr>
          <w:rFonts w:ascii="Times New Roman" w:hAnsi="Times New Roman" w:cs="Times New Roman"/>
          <w:snapToGrid w:val="0"/>
        </w:rPr>
        <w:t xml:space="preserve">za zgodą </w:t>
      </w:r>
      <w:r w:rsidRPr="00BA7760">
        <w:rPr>
          <w:rFonts w:ascii="Times New Roman" w:hAnsi="Times New Roman" w:cs="Times New Roman"/>
          <w:snapToGrid w:val="0"/>
        </w:rPr>
        <w:t xml:space="preserve">lub na  wniosek Rady Pedagogicznej, </w:t>
      </w:r>
      <w:r w:rsidRPr="00BA7760">
        <w:rPr>
          <w:rFonts w:ascii="Times New Roman" w:hAnsi="Times New Roman" w:cs="Times New Roman"/>
        </w:rPr>
        <w:t>w tym przedstawiciele stowarzysze</w:t>
      </w:r>
      <w:r w:rsidRPr="00BA7760">
        <w:rPr>
          <w:rFonts w:ascii="Times New Roman" w:eastAsia="TimesNewRoman" w:hAnsi="Times New Roman" w:cs="Times New Roman"/>
        </w:rPr>
        <w:t xml:space="preserve">ń </w:t>
      </w:r>
      <w:r w:rsidRPr="00BA7760">
        <w:rPr>
          <w:rFonts w:ascii="Times New Roman" w:hAnsi="Times New Roman" w:cs="Times New Roman"/>
        </w:rPr>
        <w:t>i innych organizacji, w szczególno</w:t>
      </w:r>
      <w:r w:rsidRPr="00BA7760">
        <w:rPr>
          <w:rFonts w:ascii="Times New Roman" w:eastAsia="TimesNewRoman" w:hAnsi="Times New Roman" w:cs="Times New Roman"/>
        </w:rPr>
        <w:t>ś</w:t>
      </w:r>
      <w:r w:rsidRPr="00BA7760">
        <w:rPr>
          <w:rFonts w:ascii="Times New Roman" w:hAnsi="Times New Roman" w:cs="Times New Roman"/>
        </w:rPr>
        <w:t>ci organizacji harcerskich, których celem statutowym jest działalno</w:t>
      </w:r>
      <w:r w:rsidRPr="00BA7760">
        <w:rPr>
          <w:rFonts w:ascii="Times New Roman" w:eastAsia="TimesNewRoman" w:hAnsi="Times New Roman" w:cs="Times New Roman"/>
        </w:rPr>
        <w:t xml:space="preserve">ść </w:t>
      </w:r>
      <w:r w:rsidRPr="00BA7760">
        <w:rPr>
          <w:rFonts w:ascii="Times New Roman" w:hAnsi="Times New Roman" w:cs="Times New Roman"/>
        </w:rPr>
        <w:t>wychowawcza lub rozszerzanie i wzbogacanie form działalno</w:t>
      </w:r>
      <w:r w:rsidRPr="00BA7760">
        <w:rPr>
          <w:rFonts w:ascii="Times New Roman" w:eastAsia="TimesNewRoman" w:hAnsi="Times New Roman" w:cs="Times New Roman"/>
        </w:rPr>
        <w:t>ś</w:t>
      </w:r>
      <w:r w:rsidRPr="00BA7760">
        <w:rPr>
          <w:rFonts w:ascii="Times New Roman" w:hAnsi="Times New Roman" w:cs="Times New Roman"/>
        </w:rPr>
        <w:t>ci dydaktycznej, wychowawczej i opieku</w:t>
      </w:r>
      <w:r w:rsidRPr="00BA7760">
        <w:rPr>
          <w:rFonts w:ascii="Times New Roman" w:eastAsia="TimesNewRoman" w:hAnsi="Times New Roman" w:cs="Times New Roman"/>
        </w:rPr>
        <w:t>ń</w:t>
      </w:r>
      <w:r w:rsidRPr="00BA7760">
        <w:rPr>
          <w:rFonts w:ascii="Times New Roman" w:hAnsi="Times New Roman" w:cs="Times New Roman"/>
        </w:rPr>
        <w:t>czej szkoły.</w:t>
      </w:r>
    </w:p>
    <w:p w:rsidR="004B6F74" w:rsidRPr="004B6F74" w:rsidRDefault="0066753D" w:rsidP="00DB328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Zebrania Rady P</w:t>
      </w:r>
      <w:r w:rsidR="004B6F74" w:rsidRPr="009341C5">
        <w:rPr>
          <w:rFonts w:ascii="Times New Roman" w:eastAsia="Calibri" w:hAnsi="Times New Roman" w:cs="Times New Roman"/>
          <w:lang w:eastAsia="en-US"/>
        </w:rPr>
        <w:t>edagogicznej s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ą</w:t>
      </w:r>
      <w:r w:rsidR="004B6F74" w:rsidRPr="004B6F74">
        <w:rPr>
          <w:rFonts w:ascii="TimesNewRoman" w:eastAsia="TimesNewRoman" w:hAnsi="Times New Roman" w:cs="TimesNewRoman"/>
          <w:lang w:eastAsia="en-US"/>
        </w:rPr>
        <w:t xml:space="preserve"> </w:t>
      </w:r>
      <w:r w:rsidR="004B6F74" w:rsidRPr="009341C5">
        <w:rPr>
          <w:rFonts w:ascii="Times New Roman" w:eastAsia="Calibri" w:hAnsi="Times New Roman" w:cs="Times New Roman"/>
          <w:lang w:eastAsia="en-US"/>
        </w:rPr>
        <w:t>organizowane przed rozpocz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ę</w:t>
      </w:r>
      <w:r w:rsidR="004B6F74" w:rsidRPr="009341C5">
        <w:rPr>
          <w:rFonts w:ascii="Times New Roman" w:eastAsia="Calibri" w:hAnsi="Times New Roman" w:cs="Times New Roman"/>
          <w:lang w:eastAsia="en-US"/>
        </w:rPr>
        <w:t>ciem roku szkolnego, w ka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ż</w:t>
      </w:r>
      <w:r w:rsidR="004B6F74" w:rsidRPr="009341C5">
        <w:rPr>
          <w:rFonts w:ascii="Times New Roman" w:eastAsia="Calibri" w:hAnsi="Times New Roman" w:cs="Times New Roman"/>
          <w:lang w:eastAsia="en-US"/>
        </w:rPr>
        <w:t>dym okresie w zwi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ą</w:t>
      </w:r>
      <w:r w:rsidR="004B6F74" w:rsidRPr="009341C5">
        <w:rPr>
          <w:rFonts w:ascii="Times New Roman" w:eastAsia="Calibri" w:hAnsi="Times New Roman" w:cs="Times New Roman"/>
          <w:lang w:eastAsia="en-US"/>
        </w:rPr>
        <w:t>zku z klasyfikowaniem i promowaniem uczniów, po zako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ń</w:t>
      </w:r>
      <w:r w:rsidR="004B6F74" w:rsidRPr="009341C5">
        <w:rPr>
          <w:rFonts w:ascii="Times New Roman" w:eastAsia="Calibri" w:hAnsi="Times New Roman" w:cs="Times New Roman"/>
          <w:lang w:eastAsia="en-US"/>
        </w:rPr>
        <w:t>czeniu rocznych zaj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ęć</w:t>
      </w:r>
      <w:r w:rsidR="004B6F74" w:rsidRPr="004B6F74">
        <w:rPr>
          <w:rFonts w:ascii="TimesNewRoman" w:eastAsia="TimesNewRoman" w:hAnsi="Times New Roman" w:cs="TimesNewRoman"/>
          <w:lang w:eastAsia="en-US"/>
        </w:rPr>
        <w:t xml:space="preserve"> </w:t>
      </w:r>
      <w:r w:rsidR="004B6F74" w:rsidRPr="009341C5">
        <w:rPr>
          <w:rFonts w:ascii="Times New Roman" w:eastAsia="Calibri" w:hAnsi="Times New Roman" w:cs="Times New Roman"/>
          <w:lang w:eastAsia="en-US"/>
        </w:rPr>
        <w:t>dydaktyczno-wychowawczych oraz w miar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ę</w:t>
      </w:r>
      <w:r w:rsidR="004B6F74" w:rsidRPr="004B6F74">
        <w:rPr>
          <w:rFonts w:ascii="TimesNewRoman" w:eastAsia="TimesNewRoman" w:hAnsi="Times New Roman" w:cs="TimesNewRoman"/>
          <w:lang w:eastAsia="en-US"/>
        </w:rPr>
        <w:t xml:space="preserve"> </w:t>
      </w:r>
      <w:r w:rsidR="004B6F74" w:rsidRPr="009341C5">
        <w:rPr>
          <w:rFonts w:ascii="Times New Roman" w:eastAsia="Calibri" w:hAnsi="Times New Roman" w:cs="Times New Roman"/>
          <w:lang w:eastAsia="en-US"/>
        </w:rPr>
        <w:t>bie</w:t>
      </w:r>
      <w:r w:rsidR="004B6F74" w:rsidRPr="004B6F74">
        <w:rPr>
          <w:rFonts w:ascii="TimesNewRoman" w:eastAsia="TimesNewRoman" w:hAnsi="Times New Roman" w:cs="TimesNewRoman" w:hint="eastAsia"/>
          <w:lang w:eastAsia="en-US"/>
        </w:rPr>
        <w:t>żą</w:t>
      </w:r>
      <w:r w:rsidR="004B6F74" w:rsidRPr="009341C5">
        <w:rPr>
          <w:rFonts w:ascii="Times New Roman" w:eastAsia="Calibri" w:hAnsi="Times New Roman" w:cs="Times New Roman"/>
          <w:lang w:eastAsia="en-US"/>
        </w:rPr>
        <w:t>cych potrzeb.</w:t>
      </w:r>
    </w:p>
    <w:p w:rsidR="00BA7760" w:rsidRDefault="00BA7760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BA7760">
        <w:rPr>
          <w:rFonts w:ascii="Times New Roman" w:hAnsi="Times New Roman" w:cs="Times New Roman"/>
          <w:snapToGrid w:val="0"/>
        </w:rPr>
        <w:t>Zasady funkcjonowa</w:t>
      </w:r>
      <w:r w:rsidR="00991839">
        <w:rPr>
          <w:rFonts w:ascii="Times New Roman" w:hAnsi="Times New Roman" w:cs="Times New Roman"/>
          <w:snapToGrid w:val="0"/>
        </w:rPr>
        <w:t>nia Rady Pedagogicznej określa r</w:t>
      </w:r>
      <w:r w:rsidRPr="00BA7760">
        <w:rPr>
          <w:rFonts w:ascii="Times New Roman" w:hAnsi="Times New Roman" w:cs="Times New Roman"/>
          <w:snapToGrid w:val="0"/>
        </w:rPr>
        <w:t>egulamin uchwalony przez Radę.</w:t>
      </w:r>
    </w:p>
    <w:p w:rsidR="00991839" w:rsidRDefault="00991839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Zebrania Rady Pedagogicznej są protokołowane na zasadach określonych w regulaminie.</w:t>
      </w:r>
    </w:p>
    <w:p w:rsidR="00991839" w:rsidRPr="005622EC" w:rsidRDefault="00991839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Osoby bior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 udział w zebraniu Rady Pedagogicznej s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obowi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zane do nieujawniania spraw poruszanych na zebraniu</w:t>
      </w:r>
      <w:r w:rsidRPr="00991839">
        <w:rPr>
          <w:rFonts w:ascii="Times New Roman" w:hAnsi="Times New Roman" w:cs="Times New Roman"/>
          <w:snapToGrid w:val="0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Rady Pedagogicznej, które mog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narusza</w:t>
      </w:r>
      <w:r w:rsidRPr="00991839">
        <w:rPr>
          <w:rFonts w:ascii="TimesNewRoman" w:eastAsia="TimesNewRoman" w:hAnsi="Times New Roman" w:cs="TimesNewRoman" w:hint="eastAsia"/>
          <w:lang w:eastAsia="en-US"/>
        </w:rPr>
        <w:t>ć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dobra osobiste uczniów lub ich rodziców, a tak</w:t>
      </w:r>
      <w:r w:rsidRPr="00991839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nauczycieli i innych</w:t>
      </w:r>
      <w:r w:rsidRPr="00991839">
        <w:rPr>
          <w:rFonts w:ascii="Times New Roman" w:hAnsi="Times New Roman" w:cs="Times New Roman"/>
          <w:snapToGrid w:val="0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pracowników szkoły.</w:t>
      </w:r>
    </w:p>
    <w:p w:rsidR="00BA7760" w:rsidRPr="00BA7760" w:rsidRDefault="00BA7760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>Do kompetencji stanowi</w:t>
      </w:r>
      <w:r w:rsidRPr="00BA7760">
        <w:rPr>
          <w:rFonts w:ascii="Times New Roman" w:eastAsia="TimesNewRoman" w:hAnsi="Times New Roman" w:cs="Times New Roman"/>
        </w:rPr>
        <w:t>ą</w:t>
      </w:r>
      <w:r w:rsidR="00197395">
        <w:rPr>
          <w:rFonts w:ascii="Times New Roman" w:hAnsi="Times New Roman" w:cs="Times New Roman"/>
        </w:rPr>
        <w:t>cych Rady P</w:t>
      </w:r>
      <w:r w:rsidRPr="00BA7760">
        <w:rPr>
          <w:rFonts w:ascii="Times New Roman" w:hAnsi="Times New Roman" w:cs="Times New Roman"/>
        </w:rPr>
        <w:t>edagogicznej nale</w:t>
      </w:r>
      <w:r w:rsidRPr="00BA7760">
        <w:rPr>
          <w:rFonts w:ascii="Times New Roman" w:eastAsia="TimesNewRoman" w:hAnsi="Times New Roman" w:cs="Times New Roman"/>
        </w:rPr>
        <w:t>ż</w:t>
      </w:r>
      <w:r w:rsidRPr="00BA7760">
        <w:rPr>
          <w:rFonts w:ascii="Times New Roman" w:hAnsi="Times New Roman" w:cs="Times New Roman"/>
        </w:rPr>
        <w:t>y:</w:t>
      </w:r>
    </w:p>
    <w:p w:rsidR="00BA7760" w:rsidRPr="00BA7760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1)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zatwierdzanie planów pracy szkoły;</w:t>
      </w:r>
    </w:p>
    <w:p w:rsidR="00BA7760" w:rsidRPr="00BA7760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2)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podejmowanie uchwał w sprawie wyników klasyfikacji i promocji uczniów;</w:t>
      </w:r>
    </w:p>
    <w:p w:rsidR="00BA7760" w:rsidRPr="00AA377D" w:rsidRDefault="00BA7760" w:rsidP="00AA377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3) podejmowanie uchwał w sprawie eksperymentów pedagogicznych w szkole </w:t>
      </w:r>
      <w:r w:rsidR="00AA377D">
        <w:rPr>
          <w:rFonts w:ascii="Times New Roman" w:hAnsi="Times New Roman" w:cs="Times New Roman"/>
        </w:rPr>
        <w:t xml:space="preserve">po </w:t>
      </w:r>
      <w:r w:rsidR="00991839">
        <w:rPr>
          <w:rFonts w:ascii="Times New Roman" w:hAnsi="Times New Roman" w:cs="Times New Roman"/>
        </w:rPr>
        <w:t xml:space="preserve">zaopiniowaniu </w:t>
      </w:r>
      <w:r w:rsidRPr="00BA7760">
        <w:rPr>
          <w:rFonts w:ascii="Times New Roman" w:hAnsi="Times New Roman" w:cs="Times New Roman"/>
        </w:rPr>
        <w:t xml:space="preserve"> projektów</w:t>
      </w:r>
      <w:r w:rsidR="00AA377D">
        <w:rPr>
          <w:rFonts w:ascii="Times New Roman" w:hAnsi="Times New Roman" w:cs="Times New Roman"/>
        </w:rPr>
        <w:t xml:space="preserve"> przez R</w:t>
      </w:r>
      <w:r w:rsidRPr="00AA377D">
        <w:rPr>
          <w:rFonts w:ascii="Times New Roman" w:hAnsi="Times New Roman" w:cs="Times New Roman"/>
        </w:rPr>
        <w:t>ad</w:t>
      </w:r>
      <w:r w:rsidRPr="00AA377D">
        <w:rPr>
          <w:rFonts w:ascii="Times New Roman" w:eastAsia="TimesNewRoman" w:hAnsi="Times New Roman" w:cs="Times New Roman"/>
        </w:rPr>
        <w:t xml:space="preserve">ę </w:t>
      </w:r>
      <w:r w:rsidR="00AA377D">
        <w:rPr>
          <w:rFonts w:ascii="Times New Roman" w:hAnsi="Times New Roman" w:cs="Times New Roman"/>
        </w:rPr>
        <w:t>R</w:t>
      </w:r>
      <w:r w:rsidRPr="00AA377D">
        <w:rPr>
          <w:rFonts w:ascii="Times New Roman" w:hAnsi="Times New Roman" w:cs="Times New Roman"/>
        </w:rPr>
        <w:t>odziców;</w:t>
      </w:r>
    </w:p>
    <w:p w:rsidR="00BA7760" w:rsidRDefault="00BA7760" w:rsidP="00AA377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4)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ustalanie organizacji doskonalenia zawodowego nauczycieli szkoły;</w:t>
      </w:r>
    </w:p>
    <w:p w:rsidR="009B48C4" w:rsidRPr="00AA377D" w:rsidRDefault="009B48C4" w:rsidP="00AA377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Pr="009B48C4">
        <w:rPr>
          <w:rFonts w:ascii="Times New Roman" w:hAnsi="Times New Roman" w:cs="Times New Roman"/>
        </w:rPr>
        <w:t>podejmowanie uchwał w sprawach skreślenia z listy uczniów</w:t>
      </w:r>
      <w:r>
        <w:rPr>
          <w:rFonts w:ascii="Times New Roman" w:hAnsi="Times New Roman" w:cs="Times New Roman"/>
        </w:rPr>
        <w:t>;</w:t>
      </w:r>
    </w:p>
    <w:p w:rsidR="005622EC" w:rsidRPr="00BA7760" w:rsidRDefault="009B48C4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91839">
        <w:rPr>
          <w:rFonts w:ascii="Times New Roman" w:hAnsi="Times New Roman" w:cs="Times New Roman"/>
        </w:rPr>
        <w:t>)</w:t>
      </w:r>
      <w:r w:rsidR="00991839">
        <w:rPr>
          <w:rFonts w:ascii="Times New Roman" w:hAnsi="Times New Roman" w:cs="Times New Roman"/>
        </w:rPr>
        <w:tab/>
      </w:r>
      <w:r w:rsidR="00BA7760" w:rsidRPr="00BA7760">
        <w:rPr>
          <w:rFonts w:ascii="Times New Roman" w:hAnsi="Times New Roman" w:cs="Times New Roman"/>
        </w:rPr>
        <w:t>ustalanie sposobu wykorzystania wyników nadzoru pedagogicznego, w tym sprawowanego nad szkoł</w:t>
      </w:r>
      <w:r w:rsidR="00BA7760" w:rsidRPr="00BA7760">
        <w:rPr>
          <w:rFonts w:ascii="Times New Roman" w:eastAsia="TimesNewRoman" w:hAnsi="Times New Roman" w:cs="Times New Roman"/>
        </w:rPr>
        <w:t xml:space="preserve">ą </w:t>
      </w:r>
      <w:r w:rsidR="00BA7760" w:rsidRPr="00BA7760">
        <w:rPr>
          <w:rFonts w:ascii="Times New Roman" w:hAnsi="Times New Roman" w:cs="Times New Roman"/>
        </w:rPr>
        <w:t>przez organ sprawuj</w:t>
      </w:r>
      <w:r w:rsidR="00BA7760" w:rsidRPr="00BA7760">
        <w:rPr>
          <w:rFonts w:ascii="Times New Roman" w:eastAsia="TimesNewRoman" w:hAnsi="Times New Roman" w:cs="Times New Roman"/>
        </w:rPr>
        <w:t>ą</w:t>
      </w:r>
      <w:r w:rsidR="00BA7760" w:rsidRPr="00BA7760">
        <w:rPr>
          <w:rFonts w:ascii="Times New Roman" w:hAnsi="Times New Roman" w:cs="Times New Roman"/>
        </w:rPr>
        <w:t>cy nadzór pedagogiczny, w celu doskona</w:t>
      </w:r>
      <w:r w:rsidR="005622EC">
        <w:rPr>
          <w:rFonts w:ascii="Times New Roman" w:hAnsi="Times New Roman" w:cs="Times New Roman"/>
        </w:rPr>
        <w:t>lenia pracy szkoły.</w:t>
      </w:r>
    </w:p>
    <w:p w:rsidR="00BA7760" w:rsidRPr="00BA7760" w:rsidRDefault="00197395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</w:t>
      </w:r>
      <w:r w:rsidR="00BA7760" w:rsidRPr="00BA7760">
        <w:rPr>
          <w:rFonts w:ascii="Times New Roman" w:hAnsi="Times New Roman" w:cs="Times New Roman"/>
        </w:rPr>
        <w:t>edagogiczna opiniuje w szczególno</w:t>
      </w:r>
      <w:r w:rsidR="00BA7760" w:rsidRPr="00BA7760">
        <w:rPr>
          <w:rFonts w:ascii="Times New Roman" w:eastAsia="TimesNewRoman" w:hAnsi="Times New Roman" w:cs="Times New Roman"/>
        </w:rPr>
        <w:t>ś</w:t>
      </w:r>
      <w:r w:rsidR="00BA7760" w:rsidRPr="00BA7760">
        <w:rPr>
          <w:rFonts w:ascii="Times New Roman" w:hAnsi="Times New Roman" w:cs="Times New Roman"/>
        </w:rPr>
        <w:t>ci:</w:t>
      </w:r>
    </w:p>
    <w:p w:rsidR="00AA377D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1)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organizacj</w:t>
      </w:r>
      <w:r w:rsidRPr="00BA7760">
        <w:rPr>
          <w:rFonts w:ascii="Times New Roman" w:eastAsia="TimesNewRoman" w:hAnsi="Times New Roman" w:cs="Times New Roman"/>
        </w:rPr>
        <w:t xml:space="preserve">ę </w:t>
      </w:r>
      <w:r w:rsidRPr="00BA7760">
        <w:rPr>
          <w:rFonts w:ascii="Times New Roman" w:hAnsi="Times New Roman" w:cs="Times New Roman"/>
        </w:rPr>
        <w:t>pra</w:t>
      </w:r>
      <w:r w:rsidR="00AA377D">
        <w:rPr>
          <w:rFonts w:ascii="Times New Roman" w:hAnsi="Times New Roman" w:cs="Times New Roman"/>
        </w:rPr>
        <w:t>cy szkoły</w:t>
      </w:r>
      <w:r w:rsidRPr="00BA7760">
        <w:rPr>
          <w:rFonts w:ascii="Times New Roman" w:hAnsi="Times New Roman" w:cs="Times New Roman"/>
        </w:rPr>
        <w:t>, w tym tygodniowy rozkład zaj</w:t>
      </w:r>
      <w:r w:rsidRPr="00BA7760">
        <w:rPr>
          <w:rFonts w:ascii="Times New Roman" w:eastAsia="TimesNewRoman" w:hAnsi="Times New Roman" w:cs="Times New Roman"/>
        </w:rPr>
        <w:t xml:space="preserve">ęć </w:t>
      </w:r>
      <w:r w:rsidRPr="00BA7760">
        <w:rPr>
          <w:rFonts w:ascii="Times New Roman" w:hAnsi="Times New Roman" w:cs="Times New Roman"/>
        </w:rPr>
        <w:t>edukacyjnych</w:t>
      </w:r>
      <w:r w:rsidR="00AA377D">
        <w:rPr>
          <w:rFonts w:ascii="Times New Roman" w:hAnsi="Times New Roman" w:cs="Times New Roman"/>
        </w:rPr>
        <w:t>,</w:t>
      </w:r>
    </w:p>
    <w:p w:rsidR="00BA7760" w:rsidRPr="00BA7760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2)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projekt planu</w:t>
      </w:r>
      <w:r w:rsidR="00AA377D">
        <w:rPr>
          <w:rFonts w:ascii="Times New Roman" w:hAnsi="Times New Roman" w:cs="Times New Roman"/>
        </w:rPr>
        <w:t xml:space="preserve"> finansowego szkoły</w:t>
      </w:r>
      <w:r w:rsidRPr="00BA7760">
        <w:rPr>
          <w:rFonts w:ascii="Times New Roman" w:hAnsi="Times New Roman" w:cs="Times New Roman"/>
        </w:rPr>
        <w:t>;</w:t>
      </w:r>
    </w:p>
    <w:p w:rsidR="00BA7760" w:rsidRPr="00BA7760" w:rsidRDefault="00BA7760" w:rsidP="00BA776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A7760">
        <w:rPr>
          <w:rFonts w:ascii="Times New Roman" w:hAnsi="Times New Roman" w:cs="Times New Roman"/>
        </w:rPr>
        <w:t xml:space="preserve">3) </w:t>
      </w:r>
      <w:r w:rsidR="00991839">
        <w:rPr>
          <w:rFonts w:ascii="Times New Roman" w:hAnsi="Times New Roman" w:cs="Times New Roman"/>
        </w:rPr>
        <w:tab/>
      </w:r>
      <w:r w:rsidRPr="00BA7760">
        <w:rPr>
          <w:rFonts w:ascii="Times New Roman" w:hAnsi="Times New Roman" w:cs="Times New Roman"/>
        </w:rPr>
        <w:t>wnioski dyrektora o przyznanie nauczycielom odznacze</w:t>
      </w:r>
      <w:r w:rsidRPr="00BA7760">
        <w:rPr>
          <w:rFonts w:ascii="Times New Roman" w:eastAsia="TimesNewRoman" w:hAnsi="Times New Roman" w:cs="Times New Roman"/>
        </w:rPr>
        <w:t>ń</w:t>
      </w:r>
      <w:r w:rsidRPr="00BA7760">
        <w:rPr>
          <w:rFonts w:ascii="Times New Roman" w:hAnsi="Times New Roman" w:cs="Times New Roman"/>
        </w:rPr>
        <w:t>, nagród i innych wyró</w:t>
      </w:r>
      <w:r w:rsidRPr="00BA7760">
        <w:rPr>
          <w:rFonts w:ascii="Times New Roman" w:eastAsia="TimesNewRoman" w:hAnsi="Times New Roman" w:cs="Times New Roman"/>
        </w:rPr>
        <w:t>ż</w:t>
      </w:r>
      <w:r w:rsidRPr="00BA7760">
        <w:rPr>
          <w:rFonts w:ascii="Times New Roman" w:hAnsi="Times New Roman" w:cs="Times New Roman"/>
        </w:rPr>
        <w:t>nie</w:t>
      </w:r>
      <w:r w:rsidRPr="00BA7760">
        <w:rPr>
          <w:rFonts w:ascii="Times New Roman" w:eastAsia="TimesNewRoman" w:hAnsi="Times New Roman" w:cs="Times New Roman"/>
        </w:rPr>
        <w:t>ń</w:t>
      </w:r>
      <w:r w:rsidRPr="00BA7760">
        <w:rPr>
          <w:rFonts w:ascii="Times New Roman" w:hAnsi="Times New Roman" w:cs="Times New Roman"/>
        </w:rPr>
        <w:t>;</w:t>
      </w:r>
    </w:p>
    <w:p w:rsidR="00BA7760" w:rsidRPr="004B6F74" w:rsidRDefault="00BA7760" w:rsidP="004B6F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B6F74">
        <w:rPr>
          <w:rFonts w:ascii="Times New Roman" w:hAnsi="Times New Roman" w:cs="Times New Roman"/>
        </w:rPr>
        <w:t xml:space="preserve">4) </w:t>
      </w:r>
      <w:r w:rsidR="00991839" w:rsidRPr="004B6F74">
        <w:rPr>
          <w:rFonts w:ascii="Times New Roman" w:hAnsi="Times New Roman" w:cs="Times New Roman"/>
        </w:rPr>
        <w:tab/>
      </w:r>
      <w:r w:rsidRPr="004B6F74">
        <w:rPr>
          <w:rFonts w:ascii="Times New Roman" w:hAnsi="Times New Roman" w:cs="Times New Roman"/>
        </w:rPr>
        <w:t>propozyc</w:t>
      </w:r>
      <w:r w:rsidR="00AA377D" w:rsidRPr="004B6F74">
        <w:rPr>
          <w:rFonts w:ascii="Times New Roman" w:hAnsi="Times New Roman" w:cs="Times New Roman"/>
        </w:rPr>
        <w:t>je dyrektora szkoły</w:t>
      </w:r>
      <w:r w:rsidRPr="004B6F74">
        <w:rPr>
          <w:rFonts w:ascii="Times New Roman" w:hAnsi="Times New Roman" w:cs="Times New Roman"/>
        </w:rPr>
        <w:t xml:space="preserve"> w sprawach przydziału nauczycielom stałych prac i zaj</w:t>
      </w:r>
      <w:r w:rsidRPr="004B6F74">
        <w:rPr>
          <w:rFonts w:ascii="Times New Roman" w:eastAsia="TimesNewRoman" w:hAnsi="Times New Roman" w:cs="Times New Roman"/>
        </w:rPr>
        <w:t xml:space="preserve">ęć </w:t>
      </w:r>
      <w:r w:rsidRPr="004B6F74">
        <w:rPr>
          <w:rFonts w:ascii="Times New Roman" w:hAnsi="Times New Roman" w:cs="Times New Roman"/>
        </w:rPr>
        <w:t>w ramach wynagrodzenia zasadniczego oraz dodatkowo płatnych zaj</w:t>
      </w:r>
      <w:r w:rsidRPr="004B6F74">
        <w:rPr>
          <w:rFonts w:ascii="Times New Roman" w:eastAsia="TimesNewRoman" w:hAnsi="Times New Roman" w:cs="Times New Roman"/>
        </w:rPr>
        <w:t xml:space="preserve">ęć </w:t>
      </w:r>
      <w:r w:rsidRPr="004B6F74">
        <w:rPr>
          <w:rFonts w:ascii="Times New Roman" w:hAnsi="Times New Roman" w:cs="Times New Roman"/>
        </w:rPr>
        <w:t>dydaktycznych, wychowawczych i opieku</w:t>
      </w:r>
      <w:r w:rsidRPr="004B6F74">
        <w:rPr>
          <w:rFonts w:ascii="Times New Roman" w:eastAsia="TimesNewRoman" w:hAnsi="Times New Roman" w:cs="Times New Roman"/>
        </w:rPr>
        <w:t>ń</w:t>
      </w:r>
      <w:r w:rsidR="00991839" w:rsidRPr="004B6F74">
        <w:rPr>
          <w:rFonts w:ascii="Times New Roman" w:hAnsi="Times New Roman" w:cs="Times New Roman"/>
        </w:rPr>
        <w:t>czych;</w:t>
      </w:r>
    </w:p>
    <w:p w:rsidR="00991839" w:rsidRPr="004B6F74" w:rsidRDefault="004B6F74" w:rsidP="004B6F74">
      <w:pPr>
        <w:spacing w:line="276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4B6F74">
        <w:rPr>
          <w:rFonts w:ascii="Times New Roman" w:hAnsi="Times New Roman" w:cs="Times New Roman"/>
          <w:snapToGrid w:val="0"/>
        </w:rPr>
        <w:lastRenderedPageBreak/>
        <w:t>5)</w:t>
      </w:r>
      <w:r w:rsidRPr="004B6F74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 xml:space="preserve">powierzenie </w:t>
      </w:r>
      <w:r w:rsidR="00991839" w:rsidRPr="004B6F74">
        <w:rPr>
          <w:rFonts w:ascii="Times New Roman" w:hAnsi="Times New Roman" w:cs="Times New Roman"/>
          <w:snapToGrid w:val="0"/>
        </w:rPr>
        <w:t xml:space="preserve">stanowisk kierowniczych w szkole oraz odwoływanie </w:t>
      </w:r>
      <w:r w:rsidR="00991839" w:rsidRPr="004B6F74">
        <w:rPr>
          <w:rFonts w:ascii="Times New Roman" w:hAnsi="Times New Roman" w:cs="Times New Roman"/>
          <w:snapToGrid w:val="0"/>
        </w:rPr>
        <w:br/>
        <w:t xml:space="preserve">z tych stanowisk; </w:t>
      </w:r>
    </w:p>
    <w:p w:rsidR="00991839" w:rsidRDefault="0008045E" w:rsidP="004B6F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91839" w:rsidRPr="004B6F74">
        <w:rPr>
          <w:rFonts w:ascii="Times New Roman" w:hAnsi="Times New Roman" w:cs="Times New Roman"/>
        </w:rPr>
        <w:t>)</w:t>
      </w:r>
      <w:r w:rsidR="00991839" w:rsidRPr="004B6F74">
        <w:rPr>
          <w:rFonts w:ascii="Times New Roman" w:hAnsi="Times New Roman" w:cs="Times New Roman"/>
        </w:rPr>
        <w:tab/>
        <w:t>szkolny zestaw programów nauczania do użytku w szkole</w:t>
      </w:r>
      <w:r w:rsidR="00877705">
        <w:rPr>
          <w:rFonts w:ascii="Times New Roman" w:hAnsi="Times New Roman" w:cs="Times New Roman"/>
        </w:rPr>
        <w:t>,</w:t>
      </w:r>
    </w:p>
    <w:p w:rsidR="00877705" w:rsidRPr="004B6F74" w:rsidRDefault="0008045E" w:rsidP="004B6F7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7705">
        <w:rPr>
          <w:rFonts w:ascii="Times New Roman" w:hAnsi="Times New Roman" w:cs="Times New Roman"/>
        </w:rPr>
        <w:t>)</w:t>
      </w:r>
      <w:r w:rsidR="00877705">
        <w:rPr>
          <w:rFonts w:ascii="Times New Roman" w:hAnsi="Times New Roman" w:cs="Times New Roman"/>
        </w:rPr>
        <w:tab/>
      </w:r>
      <w:r w:rsidR="00877705" w:rsidRPr="009D3C9C">
        <w:rPr>
          <w:rFonts w:ascii="Times New Roman" w:hAnsi="Times New Roman" w:cs="Times New Roman"/>
          <w:bCs/>
        </w:rPr>
        <w:t xml:space="preserve">propozycję dyrektora zawierającą zestaw podręczników, materiałów </w:t>
      </w:r>
      <w:r w:rsidR="00877705" w:rsidRPr="009D3C9C">
        <w:rPr>
          <w:rFonts w:ascii="Times New Roman" w:hAnsi="Times New Roman" w:cs="Times New Roman"/>
          <w:bCs/>
        </w:rPr>
        <w:tab/>
        <w:t xml:space="preserve">edukacyjnych i materiałów ćwiczeniowych obowiązujących w danym roku </w:t>
      </w:r>
      <w:r w:rsidR="00877705" w:rsidRPr="009D3C9C">
        <w:rPr>
          <w:rFonts w:ascii="Times New Roman" w:hAnsi="Times New Roman" w:cs="Times New Roman"/>
          <w:bCs/>
        </w:rPr>
        <w:tab/>
        <w:t xml:space="preserve">szkolnym w przypadku braku zgody nauczycieli co do wyboru jednego </w:t>
      </w:r>
      <w:r w:rsidR="00877705" w:rsidRPr="009D3C9C">
        <w:rPr>
          <w:rFonts w:ascii="Times New Roman" w:hAnsi="Times New Roman" w:cs="Times New Roman"/>
          <w:bCs/>
        </w:rPr>
        <w:tab/>
        <w:t xml:space="preserve">wspólnego </w:t>
      </w:r>
      <w:r w:rsidR="009D3C9C">
        <w:rPr>
          <w:rFonts w:ascii="Times New Roman" w:hAnsi="Times New Roman" w:cs="Times New Roman"/>
          <w:bCs/>
        </w:rPr>
        <w:tab/>
      </w:r>
      <w:r w:rsidR="00877705" w:rsidRPr="009D3C9C">
        <w:rPr>
          <w:rFonts w:ascii="Times New Roman" w:hAnsi="Times New Roman" w:cs="Times New Roman"/>
          <w:bCs/>
        </w:rPr>
        <w:t>podręcznika.</w:t>
      </w:r>
    </w:p>
    <w:p w:rsidR="00991839" w:rsidRDefault="00991839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4B6F74">
        <w:rPr>
          <w:rFonts w:ascii="Times New Roman" w:hAnsi="Times New Roman" w:cs="Times New Roman"/>
          <w:snapToGrid w:val="0"/>
        </w:rPr>
        <w:t>Dyrektor może wystąpić do Rady Pedagogicznej z prośbą o wydanie opinii w innej sprawie.</w:t>
      </w:r>
    </w:p>
    <w:p w:rsidR="00420800" w:rsidRPr="00420800" w:rsidRDefault="00420800" w:rsidP="00DB328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Uchwały Rady Pedagogicznej s</w:t>
      </w:r>
      <w:r w:rsidRPr="00420800">
        <w:rPr>
          <w:rFonts w:ascii="TimesNewRoman" w:eastAsia="TimesNewRoman" w:hAnsi="Times New Roman" w:cs="TimesNewRoman" w:hint="eastAsia"/>
          <w:lang w:eastAsia="en-US"/>
        </w:rPr>
        <w:t>ą</w:t>
      </w:r>
      <w:r w:rsidRPr="00420800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podejmowane zwykł</w:t>
      </w:r>
      <w:r w:rsidRPr="00420800">
        <w:rPr>
          <w:rFonts w:ascii="TimesNewRoman" w:eastAsia="TimesNewRoman" w:hAnsi="Times New Roman" w:cs="TimesNewRoman" w:hint="eastAsia"/>
          <w:lang w:eastAsia="en-US"/>
        </w:rPr>
        <w:t>ą</w:t>
      </w:r>
      <w:r w:rsidRPr="00420800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wi</w:t>
      </w:r>
      <w:r w:rsidRPr="00420800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kszo</w:t>
      </w:r>
      <w:r w:rsidRPr="00420800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</w:t>
      </w:r>
      <w:r w:rsidRPr="00420800">
        <w:rPr>
          <w:rFonts w:ascii="TimesNewRoman" w:eastAsia="TimesNewRoman" w:hAnsi="Times New Roman" w:cs="TimesNewRoman" w:hint="eastAsia"/>
          <w:lang w:eastAsia="en-US"/>
        </w:rPr>
        <w:t>ą</w:t>
      </w:r>
      <w:r w:rsidRPr="00420800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głosów w obecno</w:t>
      </w:r>
      <w:r w:rsidRPr="00420800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co najmniej połowy</w:t>
      </w:r>
      <w:r>
        <w:rPr>
          <w:rFonts w:ascii="Times New Roman" w:hAnsi="Times New Roman" w:cs="Times New Roman"/>
          <w:snapToGrid w:val="0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jej członków.</w:t>
      </w:r>
    </w:p>
    <w:p w:rsidR="00991839" w:rsidRPr="00991839" w:rsidRDefault="00991839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Dyrektor szkoły lub placówki wstrzymuje wykonanie uchwał niezgodnych z przepisami prawa.</w:t>
      </w:r>
    </w:p>
    <w:p w:rsidR="00991839" w:rsidRPr="00991839" w:rsidRDefault="00991839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O wstrzymaniu wykonania uchwały dyrektor niezwłocznie zawiadamia organ prowadz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cy szkoł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oraz organ sprawuj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cy nadzór pedagogiczny.</w:t>
      </w:r>
    </w:p>
    <w:p w:rsidR="00777A93" w:rsidRPr="00BF22F8" w:rsidRDefault="00991839" w:rsidP="00DB32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Organ sprawuj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cy nadzór pedagogiczny uchyla uchwał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91839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w razie stwierdzenia jej niezgodno</w:t>
      </w:r>
      <w:r w:rsidRPr="00991839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z przepisami prawa po zasi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gni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ciu opinii organu prowadz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cego szkoł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. Rozstrzygni</w:t>
      </w:r>
      <w:r w:rsidRPr="00991839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cie organu sprawuj</w:t>
      </w:r>
      <w:r w:rsidRPr="00991839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cego nadzór pedagogiczny jest ostateczne.</w:t>
      </w:r>
    </w:p>
    <w:p w:rsidR="00BA7760" w:rsidRPr="00BA7760" w:rsidRDefault="00BA7760" w:rsidP="00331CBA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:rsidR="00BA7760" w:rsidRPr="006824DC" w:rsidRDefault="004B6F74" w:rsidP="00950CA7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§ 11</w:t>
      </w:r>
      <w:r w:rsidR="00427C87">
        <w:rPr>
          <w:rFonts w:ascii="Times New Roman" w:hAnsi="Times New Roman" w:cs="Times New Roman"/>
          <w:snapToGrid w:val="0"/>
        </w:rPr>
        <w:t>.</w:t>
      </w:r>
    </w:p>
    <w:p w:rsidR="00AD429C" w:rsidRDefault="004B6F74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działa Rada Rodziców, stanowiąca reprezentację wszystkich rodziców.</w:t>
      </w:r>
    </w:p>
    <w:p w:rsidR="00420800" w:rsidRPr="00420800" w:rsidRDefault="00420800" w:rsidP="00DB328B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420800">
        <w:rPr>
          <w:rFonts w:ascii="Times New Roman" w:hAnsi="Times New Roman" w:cs="Times New Roman"/>
          <w:snapToGrid w:val="0"/>
        </w:rPr>
        <w:t>W skład Rady Rodziców wchodzą po jednym przedstawicielu rad oddziałowych, wybranych w tajnych wyborach przez zebranie rodziców uczniów danego oddziału.</w:t>
      </w:r>
    </w:p>
    <w:p w:rsidR="00420800" w:rsidRPr="00420800" w:rsidRDefault="00420800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20800">
        <w:rPr>
          <w:rFonts w:ascii="Times New Roman" w:hAnsi="Times New Roman" w:cs="Times New Roman"/>
        </w:rPr>
        <w:t>Szczegółowe zasady organizacji i funkcjonowania Rady Rodziców, w tym szczegółowe zasady wyznaczania przedstawicieli rodziców do p</w:t>
      </w:r>
      <w:r>
        <w:rPr>
          <w:rFonts w:ascii="Times New Roman" w:hAnsi="Times New Roman" w:cs="Times New Roman"/>
        </w:rPr>
        <w:t>racy w innych organach określa r</w:t>
      </w:r>
      <w:r w:rsidRPr="00420800">
        <w:rPr>
          <w:rFonts w:ascii="Times New Roman" w:hAnsi="Times New Roman" w:cs="Times New Roman"/>
        </w:rPr>
        <w:t>egulamin działalności Rady Rodziców.</w:t>
      </w:r>
    </w:p>
    <w:p w:rsidR="00420800" w:rsidRPr="00420800" w:rsidRDefault="00420800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20800">
        <w:rPr>
          <w:rFonts w:ascii="Times New Roman" w:hAnsi="Times New Roman" w:cs="Times New Roman"/>
        </w:rPr>
        <w:t>R</w:t>
      </w:r>
      <w:r w:rsidR="00331CBA">
        <w:rPr>
          <w:rFonts w:ascii="Times New Roman" w:hAnsi="Times New Roman" w:cs="Times New Roman"/>
        </w:rPr>
        <w:t>egulamin, o którym mowa w ust. 3</w:t>
      </w:r>
      <w:r w:rsidRPr="00420800">
        <w:rPr>
          <w:rFonts w:ascii="Times New Roman" w:hAnsi="Times New Roman" w:cs="Times New Roman"/>
        </w:rPr>
        <w:t>, uchwalany przez Radę Rodzi</w:t>
      </w:r>
      <w:r w:rsidR="0066753D">
        <w:rPr>
          <w:rFonts w:ascii="Times New Roman" w:hAnsi="Times New Roman" w:cs="Times New Roman"/>
        </w:rPr>
        <w:t>ców, nie może być sprzeczny ze s</w:t>
      </w:r>
      <w:r w:rsidRPr="00420800">
        <w:rPr>
          <w:rFonts w:ascii="Times New Roman" w:hAnsi="Times New Roman" w:cs="Times New Roman"/>
        </w:rPr>
        <w:t xml:space="preserve">tatutem. </w:t>
      </w:r>
    </w:p>
    <w:p w:rsidR="00420800" w:rsidRDefault="00420800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20800">
        <w:rPr>
          <w:rFonts w:ascii="Times New Roman" w:hAnsi="Times New Roman" w:cs="Times New Roman"/>
        </w:rPr>
        <w:t>Dyrektor zapewnia Radzie Rodziców organizacyjne warunki działania oraz stale współpracuje z Radą Rodziców - osobiście lub przez wyznaczonego nauczyciela.</w:t>
      </w:r>
    </w:p>
    <w:p w:rsidR="00420800" w:rsidRPr="004D7ED8" w:rsidRDefault="004D7ED8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Rada R</w:t>
      </w:r>
      <w:r w:rsidR="00420800" w:rsidRPr="009341C5">
        <w:rPr>
          <w:rFonts w:ascii="Times New Roman" w:eastAsia="Calibri" w:hAnsi="Times New Roman" w:cs="Times New Roman"/>
          <w:lang w:eastAsia="en-US"/>
        </w:rPr>
        <w:t>odziców mo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ż</w:t>
      </w:r>
      <w:r w:rsidR="00420800" w:rsidRPr="009341C5">
        <w:rPr>
          <w:rFonts w:ascii="Times New Roman" w:eastAsia="Calibri" w:hAnsi="Times New Roman" w:cs="Times New Roman"/>
          <w:lang w:eastAsia="en-US"/>
        </w:rPr>
        <w:t>e wyst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ę</w:t>
      </w:r>
      <w:r w:rsidR="00420800" w:rsidRPr="009341C5">
        <w:rPr>
          <w:rFonts w:ascii="Times New Roman" w:eastAsia="Calibri" w:hAnsi="Times New Roman" w:cs="Times New Roman"/>
          <w:lang w:eastAsia="en-US"/>
        </w:rPr>
        <w:t>powa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ć</w:t>
      </w:r>
      <w:r w:rsidR="00420800" w:rsidRPr="004D7ED8">
        <w:rPr>
          <w:rFonts w:ascii="TimesNewRoman" w:eastAsia="TimesNewRoman" w:hAnsi="Times New Roman" w:cs="TimesNewRoman"/>
          <w:lang w:eastAsia="en-US"/>
        </w:rPr>
        <w:t xml:space="preserve"> </w:t>
      </w:r>
      <w:r w:rsidR="00420800" w:rsidRPr="009341C5">
        <w:rPr>
          <w:rFonts w:ascii="Times New Roman" w:eastAsia="Calibri" w:hAnsi="Times New Roman" w:cs="Times New Roman"/>
          <w:lang w:eastAsia="en-US"/>
        </w:rPr>
        <w:t>do dyrektora i in</w:t>
      </w:r>
      <w:r w:rsidRPr="009341C5">
        <w:rPr>
          <w:rFonts w:ascii="Times New Roman" w:eastAsia="Calibri" w:hAnsi="Times New Roman" w:cs="Times New Roman"/>
          <w:lang w:eastAsia="en-US"/>
        </w:rPr>
        <w:t>nych organów szkoły</w:t>
      </w:r>
      <w:r w:rsidR="00420800" w:rsidRPr="009341C5">
        <w:rPr>
          <w:rFonts w:ascii="Times New Roman" w:eastAsia="Calibri" w:hAnsi="Times New Roman" w:cs="Times New Roman"/>
          <w:lang w:eastAsia="en-US"/>
        </w:rPr>
        <w:t>, organu prowadz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ą</w:t>
      </w:r>
      <w:r w:rsidR="00420800" w:rsidRPr="009341C5">
        <w:rPr>
          <w:rFonts w:ascii="Times New Roman" w:eastAsia="Calibri" w:hAnsi="Times New Roman" w:cs="Times New Roman"/>
          <w:lang w:eastAsia="en-US"/>
        </w:rPr>
        <w:t>cego</w:t>
      </w:r>
      <w:r w:rsidRPr="009341C5">
        <w:rPr>
          <w:rFonts w:ascii="Times New Roman" w:eastAsia="Calibri" w:hAnsi="Times New Roman" w:cs="Times New Roman"/>
          <w:lang w:eastAsia="en-US"/>
        </w:rPr>
        <w:t xml:space="preserve"> </w:t>
      </w:r>
      <w:r w:rsidR="00420800" w:rsidRPr="009341C5">
        <w:rPr>
          <w:rFonts w:ascii="Times New Roman" w:eastAsia="Calibri" w:hAnsi="Times New Roman" w:cs="Times New Roman"/>
          <w:lang w:eastAsia="en-US"/>
        </w:rPr>
        <w:t>szkoł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ę</w:t>
      </w:r>
      <w:r w:rsidR="00420800" w:rsidRPr="004D7ED8">
        <w:rPr>
          <w:rFonts w:ascii="TimesNewRoman" w:eastAsia="TimesNewRoman" w:hAnsi="Times New Roman" w:cs="TimesNewRoman"/>
          <w:lang w:eastAsia="en-US"/>
        </w:rPr>
        <w:t xml:space="preserve"> </w:t>
      </w:r>
      <w:r w:rsidR="00420800" w:rsidRPr="009341C5">
        <w:rPr>
          <w:rFonts w:ascii="Times New Roman" w:eastAsia="Calibri" w:hAnsi="Times New Roman" w:cs="Times New Roman"/>
          <w:lang w:eastAsia="en-US"/>
        </w:rPr>
        <w:t>oraz organu sprawuj</w:t>
      </w:r>
      <w:r w:rsidR="00420800" w:rsidRPr="004D7ED8">
        <w:rPr>
          <w:rFonts w:ascii="TimesNewRoman" w:eastAsia="TimesNewRoman" w:hAnsi="Times New Roman" w:cs="TimesNewRoman" w:hint="eastAsia"/>
          <w:lang w:eastAsia="en-US"/>
        </w:rPr>
        <w:t>ą</w:t>
      </w:r>
      <w:r w:rsidR="00420800" w:rsidRPr="009341C5">
        <w:rPr>
          <w:rFonts w:ascii="Times New Roman" w:eastAsia="Calibri" w:hAnsi="Times New Roman" w:cs="Times New Roman"/>
          <w:lang w:eastAsia="en-US"/>
        </w:rPr>
        <w:t>cego nadzór pedagogiczny z wnioskami i opiniami we wszystkich sprawach szkoły.</w:t>
      </w:r>
    </w:p>
    <w:p w:rsidR="00420800" w:rsidRPr="00420800" w:rsidRDefault="00420800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9341C5">
        <w:rPr>
          <w:rFonts w:ascii="Times New Roman" w:eastAsia="Calibri" w:hAnsi="Times New Roman" w:cs="Times New Roman"/>
          <w:lang w:eastAsia="en-US"/>
        </w:rPr>
        <w:t>Do kompetencji Rady Rodziców nale</w:t>
      </w:r>
      <w:r w:rsidRPr="00420800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y:</w:t>
      </w:r>
    </w:p>
    <w:p w:rsidR="00420800" w:rsidRPr="00970378" w:rsidRDefault="00420800" w:rsidP="009703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" w:eastAsia="TimesNewRoman" w:hAnsi="Times New Roman" w:cs="TimesNew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 xml:space="preserve">1) </w:t>
      </w:r>
      <w:r w:rsidR="0066753D" w:rsidRPr="009341C5">
        <w:rPr>
          <w:rFonts w:ascii="Times New Roman" w:eastAsia="Calibri" w:hAnsi="Times New Roman" w:cs="Times New Roman"/>
          <w:lang w:eastAsia="en-US"/>
        </w:rPr>
        <w:t>uchwalanie w porozumieniu z R</w:t>
      </w:r>
      <w:r w:rsidRPr="009341C5">
        <w:rPr>
          <w:rFonts w:ascii="Times New Roman" w:eastAsia="Calibri" w:hAnsi="Times New Roman" w:cs="Times New Roman"/>
          <w:lang w:eastAsia="en-US"/>
        </w:rPr>
        <w:t>ad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66753D" w:rsidRPr="009341C5">
        <w:rPr>
          <w:rFonts w:ascii="Times New Roman" w:eastAsia="Calibri" w:hAnsi="Times New Roman" w:cs="Times New Roman"/>
          <w:lang w:eastAsia="en-US"/>
        </w:rPr>
        <w:t>P</w:t>
      </w:r>
      <w:r w:rsidRPr="009341C5">
        <w:rPr>
          <w:rFonts w:ascii="Times New Roman" w:eastAsia="Calibri" w:hAnsi="Times New Roman" w:cs="Times New Roman"/>
          <w:lang w:eastAsia="en-US"/>
        </w:rPr>
        <w:t>edagogiczn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programu wych</w:t>
      </w:r>
      <w:r w:rsidR="00970378" w:rsidRPr="009341C5">
        <w:rPr>
          <w:rFonts w:ascii="Times New Roman" w:eastAsia="Calibri" w:hAnsi="Times New Roman" w:cs="Times New Roman"/>
          <w:lang w:eastAsia="en-US"/>
        </w:rPr>
        <w:t>owawczo-profilaktycznego szkoły. Je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ż</w:t>
      </w:r>
      <w:r w:rsidR="0066753D" w:rsidRPr="009341C5">
        <w:rPr>
          <w:rFonts w:ascii="Times New Roman" w:eastAsia="Calibri" w:hAnsi="Times New Roman" w:cs="Times New Roman"/>
          <w:lang w:eastAsia="en-US"/>
        </w:rPr>
        <w:t>eli Rada R</w:t>
      </w:r>
      <w:r w:rsidR="00970378" w:rsidRPr="009341C5">
        <w:rPr>
          <w:rFonts w:ascii="Times New Roman" w:eastAsia="Calibri" w:hAnsi="Times New Roman" w:cs="Times New Roman"/>
          <w:lang w:eastAsia="en-US"/>
        </w:rPr>
        <w:t>odziców w terminie 30 dni od dnia rozpocz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ę</w:t>
      </w:r>
      <w:r w:rsidR="00970378" w:rsidRPr="009341C5">
        <w:rPr>
          <w:rFonts w:ascii="Times New Roman" w:eastAsia="Calibri" w:hAnsi="Times New Roman" w:cs="Times New Roman"/>
          <w:lang w:eastAsia="en-US"/>
        </w:rPr>
        <w:t>cia roku szkol</w:t>
      </w:r>
      <w:r w:rsidR="0066753D" w:rsidRPr="009341C5">
        <w:rPr>
          <w:rFonts w:ascii="Times New Roman" w:eastAsia="Calibri" w:hAnsi="Times New Roman" w:cs="Times New Roman"/>
          <w:lang w:eastAsia="en-US"/>
        </w:rPr>
        <w:t>nego nie uzyska porozumienia z R</w:t>
      </w:r>
      <w:r w:rsidR="00970378" w:rsidRPr="009341C5">
        <w:rPr>
          <w:rFonts w:ascii="Times New Roman" w:eastAsia="Calibri" w:hAnsi="Times New Roman" w:cs="Times New Roman"/>
          <w:lang w:eastAsia="en-US"/>
        </w:rPr>
        <w:t>ad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66753D" w:rsidRPr="009341C5">
        <w:rPr>
          <w:rFonts w:ascii="Times New Roman" w:eastAsia="Calibri" w:hAnsi="Times New Roman" w:cs="Times New Roman"/>
          <w:lang w:eastAsia="en-US"/>
        </w:rPr>
        <w:t>P</w:t>
      </w:r>
      <w:r w:rsidR="00970378" w:rsidRPr="009341C5">
        <w:rPr>
          <w:rFonts w:ascii="Times New Roman" w:eastAsia="Calibri" w:hAnsi="Times New Roman" w:cs="Times New Roman"/>
          <w:lang w:eastAsia="en-US"/>
        </w:rPr>
        <w:t>edagogiczn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970378" w:rsidRPr="009341C5">
        <w:rPr>
          <w:rFonts w:ascii="Times New Roman" w:eastAsia="Calibri" w:hAnsi="Times New Roman" w:cs="Times New Roman"/>
          <w:lang w:eastAsia="en-US"/>
        </w:rPr>
        <w:t>w sprawie programu wychowawczo-profilaktycznego szkoły, program ten</w:t>
      </w:r>
      <w:r w:rsid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970378" w:rsidRPr="009341C5">
        <w:rPr>
          <w:rFonts w:ascii="Times New Roman" w:eastAsia="Calibri" w:hAnsi="Times New Roman" w:cs="Times New Roman"/>
          <w:lang w:eastAsia="en-US"/>
        </w:rPr>
        <w:t>ustala dyrektor szkoły w uzgodnieniu z organem sprawuj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 w:rsidRPr="009341C5">
        <w:rPr>
          <w:rFonts w:ascii="Times New Roman" w:eastAsia="Calibri" w:hAnsi="Times New Roman" w:cs="Times New Roman"/>
          <w:lang w:eastAsia="en-US"/>
        </w:rPr>
        <w:t>cym nadzór pedagogiczny. Program ustalony przez</w:t>
      </w:r>
      <w:r w:rsid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970378" w:rsidRPr="009341C5">
        <w:rPr>
          <w:rFonts w:ascii="Times New Roman" w:eastAsia="Calibri" w:hAnsi="Times New Roman" w:cs="Times New Roman"/>
          <w:lang w:eastAsia="en-US"/>
        </w:rPr>
        <w:t>dyrektora szkoły obowi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 w:rsidRPr="009341C5">
        <w:rPr>
          <w:rFonts w:ascii="Times New Roman" w:eastAsia="Calibri" w:hAnsi="Times New Roman" w:cs="Times New Roman"/>
          <w:lang w:eastAsia="en-US"/>
        </w:rPr>
        <w:t>zuje do c</w:t>
      </w:r>
      <w:r w:rsidR="0066753D" w:rsidRPr="009341C5">
        <w:rPr>
          <w:rFonts w:ascii="Times New Roman" w:eastAsia="Calibri" w:hAnsi="Times New Roman" w:cs="Times New Roman"/>
          <w:lang w:eastAsia="en-US"/>
        </w:rPr>
        <w:t>zasu uchwalenia programu przez R</w:t>
      </w:r>
      <w:r w:rsidR="00970378" w:rsidRPr="009341C5">
        <w:rPr>
          <w:rFonts w:ascii="Times New Roman" w:eastAsia="Calibri" w:hAnsi="Times New Roman" w:cs="Times New Roman"/>
          <w:lang w:eastAsia="en-US"/>
        </w:rPr>
        <w:t>ad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ę</w:t>
      </w:r>
      <w:r w:rsidR="00970378"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66753D" w:rsidRPr="009341C5">
        <w:rPr>
          <w:rFonts w:ascii="Times New Roman" w:eastAsia="Calibri" w:hAnsi="Times New Roman" w:cs="Times New Roman"/>
          <w:lang w:eastAsia="en-US"/>
        </w:rPr>
        <w:t>Rodziców w porozumieniu z R</w:t>
      </w:r>
      <w:r w:rsidR="00970378" w:rsidRPr="009341C5">
        <w:rPr>
          <w:rFonts w:ascii="Times New Roman" w:eastAsia="Calibri" w:hAnsi="Times New Roman" w:cs="Times New Roman"/>
          <w:lang w:eastAsia="en-US"/>
        </w:rPr>
        <w:t>ad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66753D" w:rsidRPr="009341C5">
        <w:rPr>
          <w:rFonts w:ascii="Times New Roman" w:eastAsia="Calibri" w:hAnsi="Times New Roman" w:cs="Times New Roman"/>
          <w:lang w:eastAsia="en-US"/>
        </w:rPr>
        <w:t>P</w:t>
      </w:r>
      <w:r w:rsidR="00970378" w:rsidRPr="009341C5">
        <w:rPr>
          <w:rFonts w:ascii="Times New Roman" w:eastAsia="Calibri" w:hAnsi="Times New Roman" w:cs="Times New Roman"/>
          <w:lang w:eastAsia="en-US"/>
        </w:rPr>
        <w:t>edagogiczn</w:t>
      </w:r>
      <w:r w:rsidR="00970378"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="00970378" w:rsidRPr="009341C5">
        <w:rPr>
          <w:rFonts w:ascii="Times New Roman" w:eastAsia="Calibri" w:hAnsi="Times New Roman" w:cs="Times New Roman"/>
          <w:lang w:eastAsia="en-US"/>
        </w:rPr>
        <w:t>;</w:t>
      </w:r>
    </w:p>
    <w:p w:rsidR="00420800" w:rsidRPr="009341C5" w:rsidRDefault="00420800" w:rsidP="0042080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2) opiniowanie programu i harmonogramu poprawy efektywno</w:t>
      </w:r>
      <w:r w:rsidRPr="00420800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kształcenia lub wychowania szkoły,</w:t>
      </w:r>
    </w:p>
    <w:p w:rsidR="004D7ED8" w:rsidRPr="009341C5" w:rsidRDefault="00420800" w:rsidP="004D7ED8">
      <w:pPr>
        <w:spacing w:line="276" w:lineRule="auto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lastRenderedPageBreak/>
        <w:t>3) opiniowanie projektu planu finansowego składanego przez dyrektora szkoły.</w:t>
      </w:r>
    </w:p>
    <w:p w:rsidR="004D7ED8" w:rsidRPr="009341C5" w:rsidRDefault="004D7ED8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Na zasadach określonych w Karcie Nauczyciela Rada Rodziców:</w:t>
      </w:r>
    </w:p>
    <w:p w:rsidR="004D7ED8" w:rsidRPr="009341C5" w:rsidRDefault="004D7ED8" w:rsidP="004D7ED8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1)</w:t>
      </w:r>
      <w:r w:rsidRPr="009341C5">
        <w:rPr>
          <w:rFonts w:ascii="Times New Roman" w:eastAsia="Calibri" w:hAnsi="Times New Roman" w:cs="Times New Roman"/>
          <w:lang w:eastAsia="en-US"/>
        </w:rPr>
        <w:tab/>
      </w:r>
      <w:r w:rsidR="00487E9B" w:rsidRPr="009341C5">
        <w:rPr>
          <w:rFonts w:ascii="Times New Roman" w:eastAsia="Calibri" w:hAnsi="Times New Roman" w:cs="Times New Roman"/>
          <w:lang w:eastAsia="en-US"/>
        </w:rPr>
        <w:t>może wystąpić do d</w:t>
      </w:r>
      <w:r w:rsidRPr="009341C5">
        <w:rPr>
          <w:rFonts w:ascii="Times New Roman" w:eastAsia="Calibri" w:hAnsi="Times New Roman" w:cs="Times New Roman"/>
          <w:lang w:eastAsia="en-US"/>
        </w:rPr>
        <w:t>yrektora z wnioskiem  o dokonanie oceny pracy nauczyciela; wniose</w:t>
      </w:r>
      <w:r w:rsidR="00487E9B" w:rsidRPr="009341C5">
        <w:rPr>
          <w:rFonts w:ascii="Times New Roman" w:eastAsia="Calibri" w:hAnsi="Times New Roman" w:cs="Times New Roman"/>
          <w:lang w:eastAsia="en-US"/>
        </w:rPr>
        <w:t>k ten ma charakter wiążący dla d</w:t>
      </w:r>
      <w:r w:rsidRPr="009341C5">
        <w:rPr>
          <w:rFonts w:ascii="Times New Roman" w:eastAsia="Calibri" w:hAnsi="Times New Roman" w:cs="Times New Roman"/>
          <w:lang w:eastAsia="en-US"/>
        </w:rPr>
        <w:t>yrektora,</w:t>
      </w:r>
    </w:p>
    <w:p w:rsidR="004D7ED8" w:rsidRPr="009341C5" w:rsidRDefault="004D7ED8" w:rsidP="004D7ED8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2)</w:t>
      </w:r>
      <w:r w:rsidRPr="009341C5">
        <w:rPr>
          <w:rFonts w:ascii="Times New Roman" w:eastAsia="Calibri" w:hAnsi="Times New Roman" w:cs="Times New Roman"/>
          <w:lang w:eastAsia="en-US"/>
        </w:rPr>
        <w:tab/>
        <w:t>opiniuje dorobek zawodowy nauczyciela w związku z jego awansem zawodowym.</w:t>
      </w:r>
    </w:p>
    <w:p w:rsidR="004D7ED8" w:rsidRPr="009341C5" w:rsidRDefault="004D7ED8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W celu wspierania działalno</w:t>
      </w:r>
      <w:r w:rsidRPr="004D7ED8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statutowej szkoły, Rada Rodziców mo</w:t>
      </w:r>
      <w:r w:rsidRPr="004D7ED8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gromadzi</w:t>
      </w:r>
      <w:r w:rsidRPr="004D7ED8">
        <w:rPr>
          <w:rFonts w:ascii="TimesNewRoman" w:eastAsia="TimesNewRoman" w:hAnsi="Times New Roman" w:cs="TimesNewRoman" w:hint="eastAsia"/>
          <w:lang w:eastAsia="en-US"/>
        </w:rPr>
        <w:t>ć</w:t>
      </w:r>
      <w:r w:rsidRPr="004D7ED8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 xml:space="preserve">fundusze z dobrowolnych składek rodziców oraz innych </w:t>
      </w:r>
      <w:r w:rsidRPr="004D7ED8">
        <w:rPr>
          <w:rFonts w:ascii="TimesNewRoman" w:eastAsia="TimesNewRoman" w:hAnsi="Times New Roman" w:cs="TimesNewRoman" w:hint="eastAsia"/>
          <w:lang w:eastAsia="en-US"/>
        </w:rPr>
        <w:t>ź</w:t>
      </w:r>
      <w:r w:rsidRPr="009341C5">
        <w:rPr>
          <w:rFonts w:ascii="Times New Roman" w:eastAsia="Calibri" w:hAnsi="Times New Roman" w:cs="Times New Roman"/>
          <w:lang w:eastAsia="en-US"/>
        </w:rPr>
        <w:t xml:space="preserve">ródeł. </w:t>
      </w:r>
    </w:p>
    <w:p w:rsidR="004D7ED8" w:rsidRPr="009341C5" w:rsidRDefault="004D7ED8" w:rsidP="00DB328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Zasady wydatkowania funduszy Rady Rodziców okre</w:t>
      </w:r>
      <w:r w:rsidRPr="004D7ED8">
        <w:rPr>
          <w:rFonts w:ascii="TimesNewRoman" w:eastAsia="TimesNewRoman" w:hAnsi="Times New Roman" w:cs="TimesNewRoman" w:hint="eastAsia"/>
          <w:lang w:eastAsia="en-US"/>
        </w:rPr>
        <w:t>ś</w:t>
      </w:r>
      <w:r w:rsidR="00331CBA" w:rsidRPr="009341C5">
        <w:rPr>
          <w:rFonts w:ascii="Times New Roman" w:eastAsia="Calibri" w:hAnsi="Times New Roman" w:cs="Times New Roman"/>
          <w:lang w:eastAsia="en-US"/>
        </w:rPr>
        <w:t>la regulamin.</w:t>
      </w:r>
    </w:p>
    <w:p w:rsidR="00331CBA" w:rsidRPr="009341C5" w:rsidRDefault="00331CBA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50CA7" w:rsidRPr="009341C5" w:rsidRDefault="00950CA7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31CBA" w:rsidRDefault="00331CBA" w:rsidP="00950CA7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§ 12</w:t>
      </w:r>
      <w:r w:rsidR="00427C87">
        <w:rPr>
          <w:rFonts w:ascii="Times New Roman" w:hAnsi="Times New Roman" w:cs="Times New Roman"/>
          <w:snapToGrid w:val="0"/>
        </w:rPr>
        <w:t>.</w:t>
      </w:r>
    </w:p>
    <w:p w:rsidR="008D32A0" w:rsidRDefault="008D32A0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W szkole działa Samorząd Uczniowski.</w:t>
      </w:r>
    </w:p>
    <w:p w:rsidR="00331CBA" w:rsidRDefault="00970378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Samorząd Uczniowski</w:t>
      </w:r>
      <w:r w:rsidR="00331CBA">
        <w:rPr>
          <w:rFonts w:ascii="Times New Roman" w:hAnsi="Times New Roman" w:cs="Times New Roman"/>
          <w:snapToGrid w:val="0"/>
        </w:rPr>
        <w:t xml:space="preserve"> tworzą wszyscy uczniowie szkoły.</w:t>
      </w:r>
    </w:p>
    <w:p w:rsidR="008A7EB2" w:rsidRPr="00197395" w:rsidRDefault="008A7EB2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napToGrid w:val="0"/>
        </w:rPr>
      </w:pPr>
      <w:r w:rsidRPr="008A7EB2">
        <w:rPr>
          <w:rFonts w:ascii="Times New Roman" w:hAnsi="Times New Roman"/>
        </w:rPr>
        <w:t>Organami Samorządu są:</w:t>
      </w:r>
    </w:p>
    <w:p w:rsidR="00197395" w:rsidRPr="008A7EB2" w:rsidRDefault="00197395" w:rsidP="00197395">
      <w:pPr>
        <w:pStyle w:val="Akapitzlist"/>
        <w:spacing w:line="276" w:lineRule="auto"/>
        <w:ind w:left="36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</w:rPr>
        <w:t xml:space="preserve">1) </w:t>
      </w:r>
      <w:r w:rsidR="005F23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przewodniczący Samorządu Uczniowskiego</w:t>
      </w:r>
      <w:r w:rsidR="00580AB3">
        <w:rPr>
          <w:rFonts w:ascii="Times New Roman" w:hAnsi="Times New Roman"/>
        </w:rPr>
        <w:t>,</w:t>
      </w:r>
    </w:p>
    <w:p w:rsidR="00197395" w:rsidRDefault="00197395" w:rsidP="00197395">
      <w:pPr>
        <w:pStyle w:val="Tekstpodstawowy3"/>
        <w:snapToGrid w:val="0"/>
        <w:spacing w:after="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580AB3">
        <w:rPr>
          <w:rFonts w:ascii="Times New Roman" w:hAnsi="Times New Roman"/>
          <w:sz w:val="24"/>
        </w:rPr>
        <w:t xml:space="preserve"> Zarząd Samorządu Uczniowskiego,</w:t>
      </w:r>
    </w:p>
    <w:p w:rsidR="00580AB3" w:rsidRPr="00197395" w:rsidRDefault="004E3BBA" w:rsidP="00197395">
      <w:pPr>
        <w:pStyle w:val="Tekstpodstawowy3"/>
        <w:snapToGrid w:val="0"/>
        <w:spacing w:after="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 Rada</w:t>
      </w:r>
      <w:r w:rsidR="00734CCF">
        <w:rPr>
          <w:rFonts w:ascii="Times New Roman" w:hAnsi="Times New Roman"/>
          <w:sz w:val="24"/>
        </w:rPr>
        <w:t xml:space="preserve"> Samorządu Uczniowskiego</w:t>
      </w:r>
      <w:r w:rsidR="00580AB3">
        <w:rPr>
          <w:rFonts w:ascii="Times New Roman" w:hAnsi="Times New Roman"/>
          <w:sz w:val="24"/>
        </w:rPr>
        <w:t>.</w:t>
      </w:r>
    </w:p>
    <w:p w:rsidR="00197395" w:rsidRPr="00197395" w:rsidRDefault="00197395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/>
        </w:rPr>
        <w:t>Zarząd Samorządu Uczniowskiego składa się z:</w:t>
      </w:r>
    </w:p>
    <w:p w:rsidR="008A7EB2" w:rsidRDefault="00487E9B" w:rsidP="00487E9B">
      <w:pPr>
        <w:pStyle w:val="Tekstpodstawowy3"/>
        <w:snapToGrid w:val="0"/>
        <w:spacing w:after="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</w:r>
      <w:r w:rsidR="008A7EB2" w:rsidRPr="001D14AF">
        <w:rPr>
          <w:rFonts w:ascii="Times New Roman" w:hAnsi="Times New Roman"/>
          <w:sz w:val="24"/>
        </w:rPr>
        <w:t>przewodniczącego,</w:t>
      </w:r>
    </w:p>
    <w:p w:rsidR="008A7EB2" w:rsidRDefault="00487E9B" w:rsidP="00487E9B">
      <w:pPr>
        <w:pStyle w:val="Tekstpodstawowy3"/>
        <w:snapToGrid w:val="0"/>
        <w:spacing w:after="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r w:rsidR="008A7EB2" w:rsidRPr="001D14AF">
        <w:rPr>
          <w:rFonts w:ascii="Times New Roman" w:hAnsi="Times New Roman"/>
          <w:sz w:val="24"/>
        </w:rPr>
        <w:t>zastępcy przewodniczącego,</w:t>
      </w:r>
    </w:p>
    <w:p w:rsidR="008A7EB2" w:rsidRDefault="00487E9B" w:rsidP="00487E9B">
      <w:pPr>
        <w:pStyle w:val="Tekstpodstawowy3"/>
        <w:snapToGrid w:val="0"/>
        <w:spacing w:after="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</w:r>
      <w:r w:rsidR="008A7EB2" w:rsidRPr="001D14AF">
        <w:rPr>
          <w:rFonts w:ascii="Times New Roman" w:hAnsi="Times New Roman"/>
          <w:sz w:val="24"/>
        </w:rPr>
        <w:t>sekretarza,</w:t>
      </w:r>
    </w:p>
    <w:p w:rsidR="008A7EB2" w:rsidRDefault="00487E9B" w:rsidP="00487E9B">
      <w:pPr>
        <w:pStyle w:val="Tekstpodstawowy3"/>
        <w:snapToGrid w:val="0"/>
        <w:spacing w:after="0"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</w:r>
      <w:r w:rsidR="00580AB3">
        <w:rPr>
          <w:rFonts w:ascii="Times New Roman" w:hAnsi="Times New Roman"/>
          <w:sz w:val="24"/>
        </w:rPr>
        <w:t>skarbnika</w:t>
      </w:r>
      <w:r w:rsidR="008352B1">
        <w:rPr>
          <w:rFonts w:ascii="Times New Roman" w:hAnsi="Times New Roman"/>
          <w:sz w:val="24"/>
        </w:rPr>
        <w:t>.</w:t>
      </w:r>
    </w:p>
    <w:p w:rsidR="00734CCF" w:rsidRPr="00734CCF" w:rsidRDefault="00734CCF" w:rsidP="00DB32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Radę Samorządu Uczniowskiego tworzą wszystkie Samorządy Klasowe.</w:t>
      </w:r>
    </w:p>
    <w:p w:rsidR="00970378" w:rsidRPr="00734CCF" w:rsidRDefault="00970378" w:rsidP="00DB32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Zasady wybierania i działania organów samorz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du okre</w:t>
      </w:r>
      <w:r w:rsidRPr="00970378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la regulamin uchwalany przez ogół uczniów w głosowaniu równym, tajnym i powszechnym. Organy samorz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du s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jedynymi reprezentantami ogółu uczniów.</w:t>
      </w:r>
    </w:p>
    <w:p w:rsidR="00734CCF" w:rsidRPr="00734CCF" w:rsidRDefault="00734CCF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734CCF">
        <w:rPr>
          <w:rFonts w:ascii="Times New Roman" w:hAnsi="Times New Roman" w:cs="Times New Roman"/>
        </w:rPr>
        <w:t>Do realizacji swoich zadań S</w:t>
      </w:r>
      <w:r w:rsidR="004E3BBA">
        <w:rPr>
          <w:rFonts w:ascii="Times New Roman" w:hAnsi="Times New Roman" w:cs="Times New Roman"/>
        </w:rPr>
        <w:t xml:space="preserve">amorząd </w:t>
      </w:r>
      <w:r w:rsidRPr="00734CCF">
        <w:rPr>
          <w:rFonts w:ascii="Times New Roman" w:hAnsi="Times New Roman" w:cs="Times New Roman"/>
        </w:rPr>
        <w:t>U</w:t>
      </w:r>
      <w:r w:rsidR="004E3BBA">
        <w:rPr>
          <w:rFonts w:ascii="Times New Roman" w:hAnsi="Times New Roman" w:cs="Times New Roman"/>
        </w:rPr>
        <w:t>czniowski</w:t>
      </w:r>
      <w:r w:rsidRPr="00734CCF">
        <w:rPr>
          <w:rFonts w:ascii="Times New Roman" w:hAnsi="Times New Roman" w:cs="Times New Roman"/>
        </w:rPr>
        <w:t xml:space="preserve"> powołuje sekcje. Zarząd określa ich nazwę i zadania.</w:t>
      </w:r>
    </w:p>
    <w:p w:rsidR="00734CCF" w:rsidRPr="00734CCF" w:rsidRDefault="00734CCF" w:rsidP="00DB328B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734CCF">
        <w:rPr>
          <w:rFonts w:ascii="Times New Roman" w:hAnsi="Times New Roman" w:cs="Times New Roman"/>
        </w:rPr>
        <w:t>Członkiem sekcji może zostać każdy uczeń szkoły.</w:t>
      </w:r>
    </w:p>
    <w:p w:rsidR="00970378" w:rsidRPr="00970378" w:rsidRDefault="00970378" w:rsidP="00DB32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Regulamin samorz</w:t>
      </w:r>
      <w:r w:rsidRPr="00734CCF">
        <w:rPr>
          <w:rFonts w:ascii="Times New Roman" w:eastAsia="TimesNewRoman" w:hAnsi="Times New Roman" w:cs="Times New Roman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du nie mo</w:t>
      </w:r>
      <w:r w:rsidRPr="00734CCF">
        <w:rPr>
          <w:rFonts w:ascii="Times New Roman" w:eastAsia="TimesNewRoman" w:hAnsi="Times New Roman" w:cs="Times New Roman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by</w:t>
      </w:r>
      <w:r w:rsidRPr="00734CCF">
        <w:rPr>
          <w:rFonts w:ascii="Times New Roman" w:eastAsia="TimesNewRoman" w:hAnsi="Times New Roman" w:cs="Times New Roman"/>
          <w:lang w:eastAsia="en-US"/>
        </w:rPr>
        <w:t xml:space="preserve">ć </w:t>
      </w:r>
      <w:r w:rsidRPr="009341C5">
        <w:rPr>
          <w:rFonts w:ascii="Times New Roman" w:eastAsia="Calibri" w:hAnsi="Times New Roman" w:cs="Times New Roman"/>
          <w:lang w:eastAsia="en-US"/>
        </w:rPr>
        <w:t>sprzeczny ze statutem szkoły.</w:t>
      </w:r>
    </w:p>
    <w:p w:rsidR="00970378" w:rsidRPr="00E879CB" w:rsidRDefault="00970378" w:rsidP="00DB328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Samorz</w:t>
      </w:r>
      <w:r w:rsidRPr="00970378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 mo</w:t>
      </w:r>
      <w:r w:rsidRPr="00970378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przedstawia</w:t>
      </w:r>
      <w:r w:rsidRPr="00970378">
        <w:rPr>
          <w:rFonts w:ascii="TimesNewRoman" w:eastAsia="TimesNewRoman" w:hAnsi="Times New Roman" w:cs="TimesNewRoman" w:hint="eastAsia"/>
          <w:lang w:eastAsia="en-US"/>
        </w:rPr>
        <w:t>ć</w:t>
      </w:r>
      <w:r w:rsidRPr="00970378">
        <w:rPr>
          <w:rFonts w:ascii="TimesNewRoman" w:eastAsia="TimesNewRoman" w:hAnsi="Times New Roman" w:cs="TimesNewRoman"/>
          <w:lang w:eastAsia="en-US"/>
        </w:rPr>
        <w:t xml:space="preserve"> </w:t>
      </w:r>
      <w:r w:rsidR="00487E9B" w:rsidRPr="009341C5">
        <w:rPr>
          <w:rFonts w:ascii="Times New Roman" w:eastAsia="Calibri" w:hAnsi="Times New Roman" w:cs="Times New Roman"/>
          <w:lang w:eastAsia="en-US"/>
        </w:rPr>
        <w:t>Radzie P</w:t>
      </w:r>
      <w:r w:rsidRPr="009341C5">
        <w:rPr>
          <w:rFonts w:ascii="Times New Roman" w:eastAsia="Calibri" w:hAnsi="Times New Roman" w:cs="Times New Roman"/>
          <w:lang w:eastAsia="en-US"/>
        </w:rPr>
        <w:t>edagogicznej oraz dyrektorowi wnioski i opinie we</w:t>
      </w:r>
      <w:r w:rsidR="00E879CB" w:rsidRPr="009341C5">
        <w:rPr>
          <w:rFonts w:ascii="Times New Roman" w:eastAsia="Calibri" w:hAnsi="Times New Roman" w:cs="Times New 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wszystkich sprawach szkoły</w:t>
      </w:r>
      <w:r w:rsidR="00487E9B" w:rsidRPr="009341C5">
        <w:rPr>
          <w:rFonts w:ascii="Times New Roman" w:eastAsia="Calibri" w:hAnsi="Times New Roman" w:cs="Times New Roman"/>
          <w:lang w:eastAsia="en-US"/>
        </w:rPr>
        <w:t xml:space="preserve">, </w:t>
      </w:r>
      <w:r w:rsidRPr="009341C5">
        <w:rPr>
          <w:rFonts w:ascii="Times New Roman" w:eastAsia="Calibri" w:hAnsi="Times New Roman" w:cs="Times New Roman"/>
          <w:lang w:eastAsia="en-US"/>
        </w:rPr>
        <w:t>w szczególno</w:t>
      </w:r>
      <w:r w:rsidRPr="00E879CB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dotycz</w:t>
      </w:r>
      <w:r w:rsidRPr="00E879CB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cych realizacji podstawowych praw uczniów, takich jak:</w:t>
      </w:r>
    </w:p>
    <w:p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prawo do zapoznawania si</w:t>
      </w:r>
      <w:r w:rsidRPr="00F32C5C">
        <w:rPr>
          <w:rFonts w:ascii="TimesNewRoman" w:eastAsia="TimesNewRoman" w:hAnsi="Times New Roman" w:cs="TimesNewRoman" w:hint="eastAsia"/>
          <w:lang w:eastAsia="en-US"/>
        </w:rPr>
        <w:t>ę</w:t>
      </w:r>
      <w:r w:rsidRPr="00F32C5C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z programem nauczania, z jego tre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, celem i stawianymi wymaganiami;</w:t>
      </w:r>
    </w:p>
    <w:p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prawo do jawnej i umotywowanej oceny post</w:t>
      </w:r>
      <w:r w:rsidRPr="00F32C5C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pów w nauce i zachowaniu;</w:t>
      </w:r>
    </w:p>
    <w:p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 xml:space="preserve">prawo do organizacji </w:t>
      </w:r>
      <w:r w:rsidRPr="00F32C5C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ycia szkolnego, umo</w:t>
      </w:r>
      <w:r w:rsidRPr="00F32C5C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liwiaj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 zachowanie wła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ciwych proporcji mi</w:t>
      </w:r>
      <w:r w:rsidRPr="00F32C5C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dzy wysiłkiem szkolnym a mo</w:t>
      </w:r>
      <w:r w:rsidRPr="00F32C5C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liwo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F32C5C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rozwijania i zaspokajania własnych zainteresowa</w:t>
      </w:r>
      <w:r w:rsidRPr="00F32C5C">
        <w:rPr>
          <w:rFonts w:ascii="TimesNewRoman" w:eastAsia="TimesNewRoman" w:hAnsi="Times New Roman" w:cs="TimesNewRoman" w:hint="eastAsia"/>
          <w:lang w:eastAsia="en-US"/>
        </w:rPr>
        <w:t>ń</w:t>
      </w:r>
      <w:r w:rsidRPr="009341C5">
        <w:rPr>
          <w:rFonts w:ascii="Times New Roman" w:eastAsia="Calibri" w:hAnsi="Times New Roman" w:cs="Times New Roman"/>
          <w:lang w:eastAsia="en-US"/>
        </w:rPr>
        <w:t>;</w:t>
      </w:r>
    </w:p>
    <w:p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prawo redagowania i wydawania gazety szkolnej;</w:t>
      </w:r>
    </w:p>
    <w:p w:rsidR="00970378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prawo organizowania działalno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kulturalnej, o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wiatowej, sportowej oraz rozrywkowej zgodnie z własnymi potrzebami i mo</w:t>
      </w:r>
      <w:r w:rsidRPr="00F32C5C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liwo</w:t>
      </w:r>
      <w:r w:rsidRPr="00F32C5C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ciami organizacyjnymi w porozumieniu z dyrektorem;</w:t>
      </w:r>
    </w:p>
    <w:p w:rsidR="00734CCF" w:rsidRPr="009341C5" w:rsidRDefault="00970378" w:rsidP="00DB328B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lastRenderedPageBreak/>
        <w:t>prawo wyboru nauczyciela pełni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cego rol</w:t>
      </w:r>
      <w:r w:rsidRPr="00F32C5C">
        <w:rPr>
          <w:rFonts w:ascii="TimesNewRoman" w:eastAsia="TimesNewRoman" w:hAnsi="Times New Roman" w:cs="TimesNewRoman" w:hint="eastAsia"/>
          <w:lang w:eastAsia="en-US"/>
        </w:rPr>
        <w:t>ę</w:t>
      </w:r>
      <w:r w:rsidRPr="00F32C5C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opiekuna samorz</w:t>
      </w:r>
      <w:r w:rsidRPr="00F32C5C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du.</w:t>
      </w:r>
    </w:p>
    <w:p w:rsidR="00734CCF" w:rsidRPr="009341C5" w:rsidRDefault="004E3BBA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Samorząd w</w:t>
      </w:r>
      <w:r w:rsidR="00503D87" w:rsidRPr="009341C5">
        <w:rPr>
          <w:rFonts w:ascii="Times New Roman" w:eastAsia="Calibri" w:hAnsi="Times New Roman" w:cs="Times New Roman"/>
          <w:lang w:eastAsia="en-US"/>
        </w:rPr>
        <w:t xml:space="preserve"> budynku szkoły przy ulicy Wyzwolenia 152 </w:t>
      </w:r>
      <w:r w:rsidR="00651DCF" w:rsidRPr="009341C5">
        <w:rPr>
          <w:rFonts w:ascii="Times New Roman" w:eastAsia="Calibri" w:hAnsi="Times New Roman" w:cs="Times New Roman"/>
          <w:lang w:eastAsia="en-US"/>
        </w:rPr>
        <w:t xml:space="preserve">prowadzi szkolny sklepik w ramach </w:t>
      </w:r>
      <w:r w:rsidRPr="009341C5">
        <w:rPr>
          <w:rFonts w:ascii="Times New Roman" w:eastAsia="Calibri" w:hAnsi="Times New Roman" w:cs="Times New Roman"/>
          <w:lang w:eastAsia="en-US"/>
        </w:rPr>
        <w:t>zgło</w:t>
      </w:r>
      <w:r w:rsidR="00651DCF" w:rsidRPr="009341C5">
        <w:rPr>
          <w:rFonts w:ascii="Times New Roman" w:eastAsia="Calibri" w:hAnsi="Times New Roman" w:cs="Times New Roman"/>
          <w:lang w:eastAsia="en-US"/>
        </w:rPr>
        <w:t>szonej</w:t>
      </w:r>
      <w:r w:rsidRPr="009341C5">
        <w:rPr>
          <w:rFonts w:ascii="Times New Roman" w:eastAsia="Calibri" w:hAnsi="Times New Roman" w:cs="Times New Roman"/>
          <w:lang w:eastAsia="en-US"/>
        </w:rPr>
        <w:t xml:space="preserve"> do </w:t>
      </w:r>
      <w:r w:rsidR="00734CCF" w:rsidRPr="00734CCF">
        <w:rPr>
          <w:rFonts w:ascii="Times New Roman" w:hAnsi="Times New Roman" w:cs="Times New Roman"/>
        </w:rPr>
        <w:t>Fundacji Rozwoju Spółdzielczości Uczniowskiej</w:t>
      </w:r>
      <w:r w:rsidR="00651DCF">
        <w:rPr>
          <w:rFonts w:ascii="Times New Roman" w:hAnsi="Times New Roman" w:cs="Times New Roman"/>
        </w:rPr>
        <w:t xml:space="preserve"> - Szkolnej </w:t>
      </w:r>
      <w:r w:rsidR="00651DCF" w:rsidRPr="009341C5">
        <w:rPr>
          <w:rFonts w:ascii="Times New Roman" w:eastAsia="Calibri" w:hAnsi="Times New Roman" w:cs="Times New Roman"/>
          <w:lang w:eastAsia="en-US"/>
        </w:rPr>
        <w:t>Spółdzielni Uczniowskiej</w:t>
      </w:r>
      <w:r w:rsidR="00651DCF">
        <w:rPr>
          <w:rFonts w:ascii="Times New Roman" w:hAnsi="Times New Roman" w:cs="Times New Roman"/>
        </w:rPr>
        <w:t>.</w:t>
      </w:r>
    </w:p>
    <w:p w:rsidR="00651DCF" w:rsidRPr="009341C5" w:rsidRDefault="00651DCF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Spółdzielnia Uczniowska została powołana poprzez zebranie uczniów chętnych do udziału w niej </w:t>
      </w:r>
      <w:r w:rsidR="00B863AF">
        <w:rPr>
          <w:rFonts w:ascii="Times New Roman" w:hAnsi="Times New Roman" w:cs="Times New Roman"/>
        </w:rPr>
        <w:t>oraz nauczyciela - opiekuna</w:t>
      </w:r>
      <w:r>
        <w:rPr>
          <w:rFonts w:ascii="Times New Roman" w:hAnsi="Times New Roman" w:cs="Times New Roman"/>
        </w:rPr>
        <w:t xml:space="preserve">. </w:t>
      </w:r>
    </w:p>
    <w:p w:rsidR="00503D87" w:rsidRPr="009341C5" w:rsidRDefault="00503D87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 xml:space="preserve">Sklepik szkolny działa na zasadach określonych w </w:t>
      </w:r>
      <w:r w:rsidR="00E879CB" w:rsidRPr="009341C5">
        <w:rPr>
          <w:rFonts w:ascii="Times New Roman" w:eastAsia="Calibri" w:hAnsi="Times New Roman" w:cs="Times New Roman"/>
          <w:lang w:eastAsia="en-US"/>
        </w:rPr>
        <w:t>S</w:t>
      </w:r>
      <w:r w:rsidR="008058AB" w:rsidRPr="009341C5">
        <w:rPr>
          <w:rFonts w:ascii="Times New Roman" w:eastAsia="Calibri" w:hAnsi="Times New Roman" w:cs="Times New Roman"/>
          <w:lang w:eastAsia="en-US"/>
        </w:rPr>
        <w:t>tatucie</w:t>
      </w:r>
      <w:r w:rsidR="00E879CB" w:rsidRPr="009341C5">
        <w:rPr>
          <w:rFonts w:ascii="Times New Roman" w:eastAsia="Calibri" w:hAnsi="Times New Roman" w:cs="Times New Roman"/>
          <w:lang w:eastAsia="en-US"/>
        </w:rPr>
        <w:t xml:space="preserve"> Spółdzielni Uczniowskiej</w:t>
      </w:r>
      <w:r w:rsidR="008058AB" w:rsidRPr="009341C5">
        <w:rPr>
          <w:rFonts w:ascii="Times New Roman" w:eastAsia="Calibri" w:hAnsi="Times New Roman" w:cs="Times New Roman"/>
          <w:lang w:eastAsia="en-US"/>
        </w:rPr>
        <w:t xml:space="preserve"> i </w:t>
      </w:r>
      <w:r w:rsidR="00734CCF" w:rsidRPr="009341C5">
        <w:rPr>
          <w:rFonts w:ascii="Times New Roman" w:eastAsia="Calibri" w:hAnsi="Times New Roman" w:cs="Times New Roman"/>
          <w:lang w:eastAsia="en-US"/>
        </w:rPr>
        <w:t xml:space="preserve">regulaminie, </w:t>
      </w:r>
      <w:r w:rsidR="00734CCF" w:rsidRPr="00734CCF">
        <w:rPr>
          <w:rFonts w:ascii="Times New Roman" w:hAnsi="Times New Roman" w:cs="Times New Roman"/>
        </w:rPr>
        <w:t>w którym zawarto zasady jego organizacji, obowiązki i uprawnienia załogi  sklepi</w:t>
      </w:r>
      <w:r w:rsidR="00844DFC">
        <w:rPr>
          <w:rFonts w:ascii="Times New Roman" w:hAnsi="Times New Roman" w:cs="Times New Roman"/>
        </w:rPr>
        <w:t xml:space="preserve">ku oraz </w:t>
      </w:r>
      <w:r w:rsidR="00734CCF" w:rsidRPr="00734CCF">
        <w:rPr>
          <w:rFonts w:ascii="Times New Roman" w:hAnsi="Times New Roman" w:cs="Times New Roman"/>
        </w:rPr>
        <w:t>postanowienia finansowe</w:t>
      </w:r>
      <w:r w:rsidR="00844DFC">
        <w:rPr>
          <w:rFonts w:ascii="Times New Roman" w:hAnsi="Times New Roman" w:cs="Times New Roman"/>
        </w:rPr>
        <w:t xml:space="preserve">, a także </w:t>
      </w:r>
      <w:r w:rsidRPr="009341C5">
        <w:rPr>
          <w:rFonts w:ascii="Times New Roman" w:eastAsia="Calibri" w:hAnsi="Times New Roman" w:cs="Times New Roman"/>
          <w:lang w:eastAsia="en-US"/>
        </w:rPr>
        <w:t>według odrębnych przepisów regulujących działalność Spółdzi</w:t>
      </w:r>
      <w:r w:rsidR="009271E0" w:rsidRPr="009341C5">
        <w:rPr>
          <w:rFonts w:ascii="Times New Roman" w:eastAsia="Calibri" w:hAnsi="Times New Roman" w:cs="Times New Roman"/>
          <w:lang w:eastAsia="en-US"/>
        </w:rPr>
        <w:t>el</w:t>
      </w:r>
      <w:r w:rsidRPr="009341C5">
        <w:rPr>
          <w:rFonts w:ascii="Times New Roman" w:eastAsia="Calibri" w:hAnsi="Times New Roman" w:cs="Times New Roman"/>
          <w:lang w:eastAsia="en-US"/>
        </w:rPr>
        <w:t>ni Uczniowskich.</w:t>
      </w:r>
    </w:p>
    <w:p w:rsidR="00844DFC" w:rsidRPr="009341C5" w:rsidRDefault="00844DFC" w:rsidP="00DB328B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eastAsia="Calibri" w:hAnsi="Times New Roman" w:cs="Times New Roman"/>
          <w:lang w:eastAsia="en-US"/>
        </w:rPr>
      </w:pPr>
      <w:r w:rsidRPr="00844DFC">
        <w:rPr>
          <w:rFonts w:ascii="Times New Roman" w:hAnsi="Times New Roman" w:cs="Times New Roman"/>
        </w:rPr>
        <w:t>O wydatkach ze środków uzyskanych z działalności sklepiku decyduje dyrektor szkoły w porozumieniu z opiekunem (nauczycielem nadzorującym),</w:t>
      </w:r>
      <w:r>
        <w:rPr>
          <w:rFonts w:ascii="Times New Roman" w:hAnsi="Times New Roman" w:cs="Times New Roman"/>
        </w:rPr>
        <w:t xml:space="preserve"> kierownikiem sklepiku (uczniem</w:t>
      </w:r>
      <w:r w:rsidRPr="00844DFC">
        <w:rPr>
          <w:rFonts w:ascii="Times New Roman" w:hAnsi="Times New Roman" w:cs="Times New Roman"/>
        </w:rPr>
        <w:t>) i Zarządem SU.</w:t>
      </w:r>
    </w:p>
    <w:p w:rsidR="00503D87" w:rsidRPr="009341C5" w:rsidRDefault="00503D87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03D87">
        <w:rPr>
          <w:rFonts w:ascii="Times New Roman" w:hAnsi="Times New Roman" w:cs="Times New Roman"/>
        </w:rPr>
        <w:t xml:space="preserve">Wszelkie fundusze uzyskane ze sprzedaży towarów sklepiku zostają przeznaczone na </w:t>
      </w:r>
      <w:r w:rsidR="00B863AF">
        <w:rPr>
          <w:rFonts w:ascii="Times New Roman" w:hAnsi="Times New Roman" w:cs="Times New Roman"/>
        </w:rPr>
        <w:t>działalność Samorządu Uczniowskiego</w:t>
      </w:r>
      <w:r w:rsidR="00105DBE">
        <w:rPr>
          <w:rFonts w:ascii="Times New Roman" w:hAnsi="Times New Roman" w:cs="Times New Roman"/>
        </w:rPr>
        <w:t xml:space="preserve">. </w:t>
      </w:r>
      <w:r w:rsidR="00844DFC" w:rsidRPr="009341C5">
        <w:rPr>
          <w:rFonts w:ascii="Times New Roman" w:eastAsia="Calibri" w:hAnsi="Times New Roman" w:cs="Times New Roman"/>
          <w:lang w:eastAsia="en-US"/>
        </w:rPr>
        <w:t xml:space="preserve">Szczegółowe </w:t>
      </w:r>
      <w:r w:rsidR="00844DFC">
        <w:rPr>
          <w:rFonts w:ascii="Times New Roman" w:hAnsi="Times New Roman" w:cs="Times New Roman"/>
        </w:rPr>
        <w:t>z</w:t>
      </w:r>
      <w:r w:rsidR="00105DBE" w:rsidRPr="00844DFC">
        <w:rPr>
          <w:rFonts w:ascii="Times New Roman" w:hAnsi="Times New Roman" w:cs="Times New Roman"/>
        </w:rPr>
        <w:t>asady wydatkowania funduszy określa Regulamin</w:t>
      </w:r>
      <w:r w:rsidR="008058AB" w:rsidRPr="00844DFC">
        <w:rPr>
          <w:rFonts w:ascii="Times New Roman" w:hAnsi="Times New Roman" w:cs="Times New Roman"/>
        </w:rPr>
        <w:t xml:space="preserve"> Szkolnej Spółdzielni Uczniowskiej.</w:t>
      </w:r>
    </w:p>
    <w:p w:rsidR="00331CBA" w:rsidRPr="009341C5" w:rsidRDefault="00970378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Samorz</w:t>
      </w:r>
      <w:r w:rsidRPr="00C24890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 w porozumieniu z dyrektorem szkoły mo</w:t>
      </w:r>
      <w:r w:rsidRPr="00C24890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 podejmowa</w:t>
      </w:r>
      <w:r w:rsidRPr="00C24890">
        <w:rPr>
          <w:rFonts w:ascii="TimesNewRoman" w:eastAsia="TimesNewRoman" w:hAnsi="Times New Roman" w:cs="TimesNewRoman" w:hint="eastAsia"/>
          <w:lang w:eastAsia="en-US"/>
        </w:rPr>
        <w:t>ć</w:t>
      </w:r>
      <w:r w:rsidRPr="00C24890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działania z zakres</w:t>
      </w:r>
      <w:r w:rsidR="005552A3" w:rsidRPr="009341C5">
        <w:rPr>
          <w:rFonts w:ascii="Times New Roman" w:eastAsia="Calibri" w:hAnsi="Times New Roman" w:cs="Times New Roman"/>
          <w:lang w:eastAsia="en-US"/>
        </w:rPr>
        <w:t>u wolontariatu.</w:t>
      </w:r>
    </w:p>
    <w:p w:rsidR="005552A3" w:rsidRPr="009341C5" w:rsidRDefault="0019473D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Cele działań z zakresu wolontariatu to w szczególności:</w:t>
      </w:r>
    </w:p>
    <w:p w:rsidR="0019473D" w:rsidRPr="009341C5" w:rsidRDefault="0019473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1)</w:t>
      </w:r>
      <w:r w:rsidRPr="009341C5">
        <w:rPr>
          <w:rFonts w:ascii="Times New Roman" w:eastAsia="Calibri" w:hAnsi="Times New Roman" w:cs="Times New Roman"/>
          <w:lang w:eastAsia="en-US"/>
        </w:rPr>
        <w:tab/>
        <w:t>rozwijanie wśród uczniów postaw otwartości i wrażliwości na potrzeby innych;</w:t>
      </w:r>
    </w:p>
    <w:p w:rsidR="0019473D" w:rsidRPr="009341C5" w:rsidRDefault="0019473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2)</w:t>
      </w:r>
      <w:r w:rsidRPr="009341C5">
        <w:rPr>
          <w:rFonts w:ascii="Times New Roman" w:eastAsia="Calibri" w:hAnsi="Times New Roman" w:cs="Times New Roman"/>
          <w:lang w:eastAsia="en-US"/>
        </w:rPr>
        <w:tab/>
        <w:t>zapoznanie z ideą wolontariatu;</w:t>
      </w:r>
    </w:p>
    <w:p w:rsidR="0019473D" w:rsidRPr="009341C5" w:rsidRDefault="0019473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3)</w:t>
      </w:r>
      <w:r w:rsidRPr="009341C5">
        <w:rPr>
          <w:rFonts w:ascii="Times New Roman" w:eastAsia="Calibri" w:hAnsi="Times New Roman" w:cs="Times New Roman"/>
          <w:lang w:eastAsia="en-US"/>
        </w:rPr>
        <w:tab/>
        <w:t>przygotowanie do podejmowania pracy wolontariackiej,</w:t>
      </w:r>
    </w:p>
    <w:p w:rsidR="0019473D" w:rsidRPr="009341C5" w:rsidRDefault="0019473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4)</w:t>
      </w:r>
      <w:r w:rsidRPr="009341C5">
        <w:rPr>
          <w:rFonts w:ascii="Times New Roman" w:eastAsia="Calibri" w:hAnsi="Times New Roman" w:cs="Times New Roman"/>
          <w:lang w:eastAsia="en-US"/>
        </w:rPr>
        <w:tab/>
        <w:t>wspieranie ciekawych inicjatyw uczniów, w tym kulturalnych i sportowych,</w:t>
      </w:r>
    </w:p>
    <w:p w:rsidR="0019473D" w:rsidRPr="009341C5" w:rsidRDefault="001D564D" w:rsidP="0019473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5)</w:t>
      </w:r>
      <w:r w:rsidRPr="009341C5">
        <w:rPr>
          <w:rFonts w:ascii="Times New Roman" w:eastAsia="Calibri" w:hAnsi="Times New Roman" w:cs="Times New Roman"/>
          <w:lang w:eastAsia="en-US"/>
        </w:rPr>
        <w:tab/>
      </w:r>
      <w:r w:rsidR="0019473D" w:rsidRPr="009341C5">
        <w:rPr>
          <w:rFonts w:ascii="Times New Roman" w:eastAsia="Calibri" w:hAnsi="Times New Roman" w:cs="Times New Roman"/>
          <w:lang w:eastAsia="en-US"/>
        </w:rPr>
        <w:t>wyszukiwanie autorytetów i pomoc w rozwijaniu zainteresowań uczniów.</w:t>
      </w:r>
    </w:p>
    <w:p w:rsidR="0019473D" w:rsidRPr="009341C5" w:rsidRDefault="0019473D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W działaniach wolontariatu uczestniczyć mogą wszyscy chętni nauczyciele, uczniowie, rodzice.</w:t>
      </w:r>
    </w:p>
    <w:p w:rsidR="0019473D" w:rsidRPr="009341C5" w:rsidRDefault="00197395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Zarząd</w:t>
      </w:r>
      <w:r w:rsidR="0019473D" w:rsidRPr="009341C5">
        <w:rPr>
          <w:rFonts w:ascii="Times New Roman" w:eastAsia="Calibri" w:hAnsi="Times New Roman" w:cs="Times New Roman"/>
          <w:lang w:eastAsia="en-US"/>
        </w:rPr>
        <w:t xml:space="preserve"> Samorządu Uczniowskiego wspólnie ze swoim opiekunem wybiera, opiniuje oferty działań, diagnozuje potrzeby społeczne w środowisku szkolnym lub otoczeniu szkoły.</w:t>
      </w:r>
    </w:p>
    <w:p w:rsidR="008A7EB2" w:rsidRPr="009341C5" w:rsidRDefault="00197395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Zarząd</w:t>
      </w:r>
      <w:r w:rsidR="008A7EB2" w:rsidRPr="009341C5">
        <w:rPr>
          <w:rFonts w:ascii="Times New Roman" w:eastAsia="Calibri" w:hAnsi="Times New Roman" w:cs="Times New Roman"/>
          <w:lang w:eastAsia="en-US"/>
        </w:rPr>
        <w:t xml:space="preserve"> Samorządu Uczniowskiego </w:t>
      </w:r>
      <w:r w:rsidR="00E879CB" w:rsidRPr="009341C5">
        <w:rPr>
          <w:rFonts w:ascii="Times New Roman" w:eastAsia="Calibri" w:hAnsi="Times New Roman" w:cs="Times New Roman"/>
          <w:lang w:eastAsia="en-US"/>
        </w:rPr>
        <w:t>przygotowuje</w:t>
      </w:r>
      <w:r w:rsidR="008A7EB2" w:rsidRPr="009341C5">
        <w:rPr>
          <w:rFonts w:ascii="Times New Roman" w:eastAsia="Calibri" w:hAnsi="Times New Roman" w:cs="Times New Roman"/>
          <w:lang w:eastAsia="en-US"/>
        </w:rPr>
        <w:t xml:space="preserve"> swoich członków do konkretnych działań poprzez szkolenia w zakresie zasad obowiązujących przy współpracy z konkretną instytucją czy grupą potrzebujących.</w:t>
      </w:r>
    </w:p>
    <w:p w:rsidR="00BE7186" w:rsidRPr="009341C5" w:rsidRDefault="00BE7186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Praca wolontariuszy jest na bieżąco monitorowana i omawiana na spotkaniach Zarządu Samorządu Uczniowskiego.</w:t>
      </w:r>
    </w:p>
    <w:p w:rsidR="00BE7186" w:rsidRPr="009341C5" w:rsidRDefault="001F358D" w:rsidP="00DB32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Udział w akcjach charytatywnych</w:t>
      </w:r>
      <w:r w:rsidR="00580AB3" w:rsidRPr="009341C5">
        <w:rPr>
          <w:rFonts w:ascii="Times New Roman" w:eastAsia="Calibri" w:hAnsi="Times New Roman" w:cs="Times New Roman"/>
          <w:lang w:eastAsia="en-US"/>
        </w:rPr>
        <w:t>, w szczególności WOŚP i Fundacji Wspólnota Dobrej Woli</w:t>
      </w:r>
      <w:r w:rsidRPr="009341C5">
        <w:rPr>
          <w:rFonts w:ascii="Times New Roman" w:eastAsia="Calibri" w:hAnsi="Times New Roman" w:cs="Times New Roman"/>
          <w:lang w:eastAsia="en-US"/>
        </w:rPr>
        <w:t xml:space="preserve">, a także </w:t>
      </w:r>
      <w:r w:rsidR="00BE7186" w:rsidRPr="009341C5">
        <w:rPr>
          <w:rFonts w:ascii="Times New Roman" w:eastAsia="Calibri" w:hAnsi="Times New Roman" w:cs="Times New Roman"/>
          <w:lang w:eastAsia="en-US"/>
        </w:rPr>
        <w:t>potwierdzona przez</w:t>
      </w:r>
      <w:r w:rsidR="00580AB3" w:rsidRPr="009341C5">
        <w:rPr>
          <w:rFonts w:ascii="Times New Roman" w:eastAsia="Calibri" w:hAnsi="Times New Roman" w:cs="Times New Roman"/>
          <w:lang w:eastAsia="en-US"/>
        </w:rPr>
        <w:t xml:space="preserve"> inne</w:t>
      </w:r>
      <w:r w:rsidR="00BE7186" w:rsidRPr="009341C5">
        <w:rPr>
          <w:rFonts w:ascii="Times New Roman" w:eastAsia="Calibri" w:hAnsi="Times New Roman" w:cs="Times New Roman"/>
          <w:lang w:eastAsia="en-US"/>
        </w:rPr>
        <w:t xml:space="preserve"> fundacje czy instytucje praca wolontariacka </w:t>
      </w:r>
      <w:r w:rsidR="00413C73" w:rsidRPr="009341C5">
        <w:rPr>
          <w:rFonts w:ascii="Times New Roman" w:eastAsia="Calibri" w:hAnsi="Times New Roman" w:cs="Times New Roman"/>
          <w:lang w:eastAsia="en-US"/>
        </w:rPr>
        <w:t xml:space="preserve">ucznia </w:t>
      </w:r>
      <w:r w:rsidR="00E879CB" w:rsidRPr="009341C5">
        <w:rPr>
          <w:rFonts w:ascii="Times New Roman" w:eastAsia="Calibri" w:hAnsi="Times New Roman" w:cs="Times New Roman"/>
          <w:lang w:eastAsia="en-US"/>
        </w:rPr>
        <w:t xml:space="preserve">w </w:t>
      </w:r>
      <w:r w:rsidR="00BE7186" w:rsidRPr="009341C5">
        <w:rPr>
          <w:rFonts w:ascii="Times New Roman" w:eastAsia="Calibri" w:hAnsi="Times New Roman" w:cs="Times New Roman"/>
          <w:lang w:eastAsia="en-US"/>
        </w:rPr>
        <w:t>wymiarze przynajmniej 10 godzin na rok, jest odnotowywana na szkolnym świadectwie.</w:t>
      </w:r>
    </w:p>
    <w:p w:rsidR="008352B1" w:rsidRDefault="008352B1" w:rsidP="00475864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</w:p>
    <w:p w:rsidR="00475864" w:rsidRPr="00475864" w:rsidRDefault="00475864" w:rsidP="00475864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 w:rsidRPr="00475864">
        <w:rPr>
          <w:rFonts w:ascii="Times New Roman" w:hAnsi="Times New Roman" w:cs="Times New Roman"/>
          <w:snapToGrid w:val="0"/>
        </w:rPr>
        <w:t>§ 13</w:t>
      </w:r>
      <w:r w:rsidR="00427C87">
        <w:rPr>
          <w:rFonts w:ascii="Times New Roman" w:hAnsi="Times New Roman" w:cs="Times New Roman"/>
          <w:snapToGrid w:val="0"/>
        </w:rPr>
        <w:t>.</w:t>
      </w:r>
    </w:p>
    <w:p w:rsidR="00475864" w:rsidRDefault="00475864" w:rsidP="00DB32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W szkole mog</w:t>
      </w:r>
      <w:r w:rsidRPr="00475864">
        <w:rPr>
          <w:rFonts w:ascii="TimesNewRoman" w:eastAsia="TimesNewRoman" w:hAnsi="Times New Roman" w:cs="TimesNewRoman" w:hint="eastAsia"/>
          <w:lang w:eastAsia="en-US"/>
        </w:rPr>
        <w:t>ą</w:t>
      </w:r>
      <w:r w:rsidRPr="00475864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działa</w:t>
      </w:r>
      <w:r w:rsidRPr="00475864">
        <w:rPr>
          <w:rFonts w:ascii="TimesNewRoman" w:eastAsia="TimesNewRoman" w:hAnsi="Times New Roman" w:cs="TimesNewRoman" w:hint="eastAsia"/>
          <w:lang w:eastAsia="en-US"/>
        </w:rPr>
        <w:t>ć</w:t>
      </w:r>
      <w:r w:rsidRPr="009341C5">
        <w:rPr>
          <w:rFonts w:ascii="Times New Roman" w:eastAsia="Calibri" w:hAnsi="Times New Roman" w:cs="Times New Roman"/>
          <w:lang w:eastAsia="en-US"/>
        </w:rPr>
        <w:t>, z wyj</w:t>
      </w:r>
      <w:r w:rsidRPr="00475864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tkiem partii i organizacji politycznych, stowarzyszenia i inne organizacje, a w szczególno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 xml:space="preserve">ci organizacje harcerskie, których celem statutowym jest </w:t>
      </w:r>
      <w:r w:rsidRPr="009341C5">
        <w:rPr>
          <w:rFonts w:ascii="Times New Roman" w:eastAsia="Calibri" w:hAnsi="Times New Roman" w:cs="Times New Roman"/>
          <w:lang w:eastAsia="en-US"/>
        </w:rPr>
        <w:lastRenderedPageBreak/>
        <w:t>działalno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ść</w:t>
      </w:r>
      <w:r w:rsidRPr="00475864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wychowawcza albo rozszerzanie i wzbogacanie form działalno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dydaktycznej, wychowawczej, opieku</w:t>
      </w:r>
      <w:r w:rsidRPr="00475864">
        <w:rPr>
          <w:rFonts w:ascii="TimesNewRoman" w:eastAsia="TimesNewRoman" w:hAnsi="Times New Roman" w:cs="TimesNewRoman" w:hint="eastAsia"/>
          <w:lang w:eastAsia="en-US"/>
        </w:rPr>
        <w:t>ń</w:t>
      </w:r>
      <w:r w:rsidRPr="009341C5">
        <w:rPr>
          <w:rFonts w:ascii="Times New Roman" w:eastAsia="Calibri" w:hAnsi="Times New Roman" w:cs="Times New Roman"/>
          <w:lang w:eastAsia="en-US"/>
        </w:rPr>
        <w:t>czej i innowacyjnej szkoły.</w:t>
      </w:r>
    </w:p>
    <w:p w:rsidR="001F455B" w:rsidRPr="009341C5" w:rsidRDefault="001F455B" w:rsidP="00DB32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680F">
        <w:rPr>
          <w:rFonts w:ascii="Times New Roman" w:hAnsi="Times New Roman" w:cs="Times New Roman"/>
          <w:bCs/>
        </w:rPr>
        <w:t>Szkoła może współpracować z organizacjami pozarządowymi oraz innymi instytucjami</w:t>
      </w:r>
      <w:r>
        <w:rPr>
          <w:rFonts w:ascii="Times New Roman" w:hAnsi="Times New Roman" w:cs="Times New Roman"/>
          <w:bCs/>
        </w:rPr>
        <w:t xml:space="preserve"> </w:t>
      </w:r>
      <w:r w:rsidRPr="00C6680F">
        <w:rPr>
          <w:rFonts w:ascii="Times New Roman" w:hAnsi="Times New Roman" w:cs="Times New Roman"/>
          <w:bCs/>
        </w:rPr>
        <w:t>działającymi na rzecz rodziny, dzieci i młodzieży.</w:t>
      </w:r>
    </w:p>
    <w:p w:rsidR="00475864" w:rsidRPr="009341C5" w:rsidRDefault="00475864" w:rsidP="00DB328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Podj</w:t>
      </w:r>
      <w:r w:rsidRPr="00475864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cie działalno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w szkole przez stowarzyszenie</w:t>
      </w:r>
      <w:r w:rsidR="001F455B">
        <w:rPr>
          <w:rFonts w:ascii="Times New Roman" w:eastAsia="Calibri" w:hAnsi="Times New Roman" w:cs="Times New Roman"/>
          <w:lang w:eastAsia="en-US"/>
        </w:rPr>
        <w:t xml:space="preserve"> czy </w:t>
      </w:r>
      <w:r w:rsidRPr="009341C5">
        <w:rPr>
          <w:rFonts w:ascii="Times New Roman" w:eastAsia="Calibri" w:hAnsi="Times New Roman" w:cs="Times New Roman"/>
          <w:lang w:eastAsia="en-US"/>
        </w:rPr>
        <w:t>organizacj</w:t>
      </w:r>
      <w:r w:rsidRPr="00475864">
        <w:rPr>
          <w:rFonts w:ascii="TimesNewRoman" w:eastAsia="TimesNewRoman" w:hAnsi="Times New Roman" w:cs="TimesNewRoman" w:hint="eastAsia"/>
          <w:lang w:eastAsia="en-US"/>
        </w:rPr>
        <w:t>ę</w:t>
      </w:r>
      <w:r w:rsidR="001F455B">
        <w:rPr>
          <w:rFonts w:ascii="TimesNewRoman" w:eastAsia="TimesNewRoman" w:hAnsi="Times New Roman" w:cs="TimesNewRoman"/>
          <w:lang w:eastAsia="en-US"/>
        </w:rPr>
        <w:t xml:space="preserve"> </w:t>
      </w:r>
      <w:r w:rsidR="001F455B" w:rsidRPr="001F455B">
        <w:rPr>
          <w:rFonts w:ascii="Times New Roman" w:eastAsia="TimesNewRoman" w:hAnsi="Times New Roman" w:cs="Times New Roman"/>
          <w:lang w:eastAsia="en-US"/>
        </w:rPr>
        <w:t>pozarządową</w:t>
      </w:r>
      <w:r w:rsidR="001F455B">
        <w:rPr>
          <w:rFonts w:ascii="Times New Roman" w:eastAsia="Calibri" w:hAnsi="Times New Roman" w:cs="Times New Roman"/>
          <w:lang w:eastAsia="en-US"/>
        </w:rPr>
        <w:t xml:space="preserve">, </w:t>
      </w:r>
      <w:r w:rsidRPr="009341C5">
        <w:rPr>
          <w:rFonts w:ascii="Times New Roman" w:eastAsia="Calibri" w:hAnsi="Times New Roman" w:cs="Times New Roman"/>
          <w:lang w:eastAsia="en-US"/>
        </w:rPr>
        <w:t>o których mowa w ust. 1</w:t>
      </w:r>
      <w:r w:rsidR="001F455B">
        <w:rPr>
          <w:rFonts w:ascii="Times New Roman" w:eastAsia="Calibri" w:hAnsi="Times New Roman" w:cs="Times New Roman"/>
          <w:lang w:eastAsia="en-US"/>
        </w:rPr>
        <w:t xml:space="preserve"> i 2</w:t>
      </w:r>
      <w:r w:rsidRPr="009341C5">
        <w:rPr>
          <w:rFonts w:ascii="Times New Roman" w:eastAsia="Calibri" w:hAnsi="Times New Roman" w:cs="Times New Roman"/>
          <w:lang w:eastAsia="en-US"/>
        </w:rPr>
        <w:t>, wymaga uzyskania zgody dyrektora szkoły wyra</w:t>
      </w:r>
      <w:r w:rsidRPr="00475864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onej po uprzednim uzgodnieniu warunków tej działalno</w:t>
      </w:r>
      <w:r w:rsidRPr="00475864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oraz po uzyskaniu pozytywnej opinii Rady Rodziców.</w:t>
      </w:r>
    </w:p>
    <w:p w:rsidR="00197395" w:rsidRDefault="00197395" w:rsidP="00487E9B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</w:p>
    <w:p w:rsidR="00487E9B" w:rsidRPr="00487E9B" w:rsidRDefault="00475864" w:rsidP="00487E9B">
      <w:pPr>
        <w:spacing w:line="36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§ 14</w:t>
      </w:r>
      <w:r w:rsidR="00427C87">
        <w:rPr>
          <w:rFonts w:ascii="Times New Roman" w:hAnsi="Times New Roman" w:cs="Times New Roman"/>
          <w:snapToGrid w:val="0"/>
        </w:rPr>
        <w:t>.</w:t>
      </w:r>
    </w:p>
    <w:p w:rsidR="00487E9B" w:rsidRPr="00487E9B" w:rsidRDefault="00D71CAD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W szkole z</w:t>
      </w:r>
      <w:r w:rsidR="005E4A9E">
        <w:rPr>
          <w:rFonts w:ascii="Times New Roman" w:eastAsia="Arial Unicode MS" w:hAnsi="Times New Roman" w:cs="Times New Roman"/>
        </w:rPr>
        <w:t>apewnia się wymianę bieżących</w:t>
      </w:r>
      <w:r w:rsidR="00487E9B" w:rsidRPr="00487E9B">
        <w:rPr>
          <w:rFonts w:ascii="Times New Roman" w:eastAsia="Arial Unicode MS" w:hAnsi="Times New Roman" w:cs="Times New Roman"/>
        </w:rPr>
        <w:t xml:space="preserve"> informacji pomiędzy organami </w:t>
      </w:r>
      <w:r w:rsidR="00487E9B">
        <w:rPr>
          <w:rFonts w:ascii="Times New Roman" w:eastAsia="Arial Unicode MS" w:hAnsi="Times New Roman" w:cs="Times New Roman"/>
        </w:rPr>
        <w:t>szkoły</w:t>
      </w:r>
      <w:r w:rsidR="005E4A9E">
        <w:rPr>
          <w:rFonts w:ascii="Times New Roman" w:eastAsia="Arial Unicode MS" w:hAnsi="Times New Roman" w:cs="Times New Roman"/>
        </w:rPr>
        <w:t xml:space="preserve"> dotyczących </w:t>
      </w:r>
      <w:r w:rsidR="00487E9B">
        <w:rPr>
          <w:rFonts w:ascii="Times New Roman" w:eastAsia="Arial Unicode MS" w:hAnsi="Times New Roman" w:cs="Times New Roman"/>
        </w:rPr>
        <w:t xml:space="preserve"> </w:t>
      </w:r>
      <w:r w:rsidR="00487E9B" w:rsidRPr="00487E9B">
        <w:rPr>
          <w:rFonts w:ascii="Times New Roman" w:eastAsia="Arial Unicode MS" w:hAnsi="Times New Roman" w:cs="Times New Roman"/>
        </w:rPr>
        <w:t>podejmo</w:t>
      </w:r>
      <w:r w:rsidR="005E4A9E">
        <w:rPr>
          <w:rFonts w:ascii="Times New Roman" w:eastAsia="Arial Unicode MS" w:hAnsi="Times New Roman" w:cs="Times New Roman"/>
        </w:rPr>
        <w:t>wanych i planowanych działań</w:t>
      </w:r>
      <w:r w:rsidR="00487E9B" w:rsidRPr="00487E9B">
        <w:rPr>
          <w:rFonts w:ascii="Times New Roman" w:eastAsia="Arial Unicode MS" w:hAnsi="Times New Roman" w:cs="Times New Roman"/>
        </w:rPr>
        <w:t xml:space="preserve"> </w:t>
      </w:r>
      <w:r w:rsidR="005E4A9E">
        <w:rPr>
          <w:rFonts w:ascii="Times New Roman" w:eastAsia="Arial Unicode MS" w:hAnsi="Times New Roman" w:cs="Times New Roman"/>
        </w:rPr>
        <w:t>po</w:t>
      </w:r>
      <w:r w:rsidR="00487E9B" w:rsidRPr="00487E9B">
        <w:rPr>
          <w:rFonts w:ascii="Times New Roman" w:eastAsia="Arial Unicode MS" w:hAnsi="Times New Roman" w:cs="Times New Roman"/>
        </w:rPr>
        <w:t>przez:</w:t>
      </w:r>
    </w:p>
    <w:p w:rsidR="00487E9B" w:rsidRPr="00487E9B" w:rsidRDefault="005E4A9E" w:rsidP="00DB328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 w:firstLine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zarządzenia</w:t>
      </w:r>
      <w:r w:rsidR="00487E9B" w:rsidRPr="00487E9B">
        <w:rPr>
          <w:rFonts w:ascii="Times New Roman" w:eastAsia="Arial Unicode MS" w:hAnsi="Times New Roman" w:cs="Times New Roman"/>
        </w:rPr>
        <w:t xml:space="preserve"> dyrektora </w:t>
      </w:r>
      <w:r w:rsidR="00487E9B">
        <w:rPr>
          <w:rFonts w:ascii="Times New Roman" w:eastAsia="Arial Unicode MS" w:hAnsi="Times New Roman" w:cs="Times New Roman"/>
        </w:rPr>
        <w:t>szkoły</w:t>
      </w:r>
      <w:r w:rsidR="00487E9B" w:rsidRPr="00487E9B">
        <w:rPr>
          <w:rFonts w:ascii="Times New Roman" w:eastAsia="Arial Unicode MS" w:hAnsi="Times New Roman" w:cs="Times New Roman"/>
        </w:rPr>
        <w:t>;</w:t>
      </w:r>
    </w:p>
    <w:p w:rsidR="00487E9B" w:rsidRDefault="005E4A9E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ogłoszenia</w:t>
      </w:r>
      <w:r w:rsidR="00487E9B" w:rsidRPr="00487E9B">
        <w:rPr>
          <w:rFonts w:ascii="Times New Roman" w:eastAsia="Arial Unicode MS" w:hAnsi="Times New Roman" w:cs="Times New Roman"/>
        </w:rPr>
        <w:t xml:space="preserve"> wywieszane na tablicy ogłoszeń </w:t>
      </w:r>
      <w:r w:rsidR="00487E9B">
        <w:rPr>
          <w:rFonts w:ascii="Times New Roman" w:eastAsia="Arial Unicode MS" w:hAnsi="Times New Roman" w:cs="Times New Roman"/>
        </w:rPr>
        <w:t xml:space="preserve"> w pokoj</w:t>
      </w:r>
      <w:r w:rsidR="008352B1">
        <w:rPr>
          <w:rFonts w:ascii="Times New Roman" w:eastAsia="Arial Unicode MS" w:hAnsi="Times New Roman" w:cs="Times New Roman"/>
        </w:rPr>
        <w:t>ach</w:t>
      </w:r>
      <w:r w:rsidR="00487E9B">
        <w:rPr>
          <w:rFonts w:ascii="Times New Roman" w:eastAsia="Arial Unicode MS" w:hAnsi="Times New Roman" w:cs="Times New Roman"/>
        </w:rPr>
        <w:t xml:space="preserve"> nauczycielski</w:t>
      </w:r>
      <w:r w:rsidR="008352B1">
        <w:rPr>
          <w:rFonts w:ascii="Times New Roman" w:eastAsia="Arial Unicode MS" w:hAnsi="Times New Roman" w:cs="Times New Roman"/>
        </w:rPr>
        <w:t>ch</w:t>
      </w:r>
      <w:r w:rsidR="00487E9B">
        <w:rPr>
          <w:rFonts w:ascii="Times New Roman" w:eastAsia="Arial Unicode MS" w:hAnsi="Times New Roman" w:cs="Times New Roman"/>
        </w:rPr>
        <w:t>;</w:t>
      </w:r>
    </w:p>
    <w:p w:rsidR="00487E9B" w:rsidRPr="00487E9B" w:rsidRDefault="005E4A9E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ogłoszenia</w:t>
      </w:r>
      <w:r w:rsidR="00487E9B">
        <w:rPr>
          <w:rFonts w:ascii="Times New Roman" w:eastAsia="Arial Unicode MS" w:hAnsi="Times New Roman" w:cs="Times New Roman"/>
        </w:rPr>
        <w:t xml:space="preserve"> przesyłane drogą elektroniczną przez platformę Librus e-dziennik;</w:t>
      </w:r>
    </w:p>
    <w:p w:rsidR="000E4310" w:rsidRDefault="00487E9B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zebrania Rady Pedagogicznej, pracowników</w:t>
      </w:r>
      <w:r w:rsidR="000E4310">
        <w:rPr>
          <w:rFonts w:ascii="Times New Roman" w:eastAsia="Arial Unicode MS" w:hAnsi="Times New Roman" w:cs="Times New Roman"/>
        </w:rPr>
        <w:t xml:space="preserve"> administracji i obsługi szkoły</w:t>
      </w:r>
      <w:r w:rsidRPr="00487E9B">
        <w:rPr>
          <w:rFonts w:ascii="Times New Roman" w:eastAsia="Arial Unicode MS" w:hAnsi="Times New Roman" w:cs="Times New Roman"/>
        </w:rPr>
        <w:t xml:space="preserve"> z kadrą kierowniczą </w:t>
      </w:r>
      <w:r>
        <w:rPr>
          <w:rFonts w:ascii="Times New Roman" w:eastAsia="Arial Unicode MS" w:hAnsi="Times New Roman" w:cs="Times New Roman"/>
        </w:rPr>
        <w:t xml:space="preserve">szkoły, </w:t>
      </w:r>
    </w:p>
    <w:p w:rsidR="00487E9B" w:rsidRDefault="000E4310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zebrania </w:t>
      </w:r>
      <w:r w:rsidR="00487E9B" w:rsidRPr="00487E9B">
        <w:rPr>
          <w:rFonts w:ascii="Times New Roman" w:eastAsia="Arial Unicode MS" w:hAnsi="Times New Roman" w:cs="Times New Roman"/>
        </w:rPr>
        <w:t xml:space="preserve">rodziców z nauczycielami, wychowawcami klas i dyrektorem </w:t>
      </w:r>
      <w:r w:rsidR="00487E9B">
        <w:rPr>
          <w:rFonts w:ascii="Times New Roman" w:eastAsia="Arial Unicode MS" w:hAnsi="Times New Roman" w:cs="Times New Roman"/>
        </w:rPr>
        <w:t>szkoły;</w:t>
      </w:r>
    </w:p>
    <w:p w:rsidR="000E4310" w:rsidRPr="00487E9B" w:rsidRDefault="000E4310" w:rsidP="00DB328B">
      <w:pPr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konsultacje nauczycieli z rodzicami uczniów,</w:t>
      </w:r>
    </w:p>
    <w:p w:rsidR="00487E9B" w:rsidRDefault="00487E9B" w:rsidP="00DB328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 w:firstLine="0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apele szkolne,</w:t>
      </w:r>
    </w:p>
    <w:p w:rsidR="00487E9B" w:rsidRPr="005E4A9E" w:rsidRDefault="0005222F" w:rsidP="00DB328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 w:firstLine="0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stron</w:t>
      </w:r>
      <w:r w:rsidR="008352B1">
        <w:rPr>
          <w:rFonts w:ascii="Times New Roman" w:eastAsia="Arial Unicode MS" w:hAnsi="Times New Roman" w:cs="Times New Roman"/>
        </w:rPr>
        <w:t>ę</w:t>
      </w:r>
      <w:r>
        <w:rPr>
          <w:rFonts w:ascii="Times New Roman" w:eastAsia="Arial Unicode MS" w:hAnsi="Times New Roman" w:cs="Times New Roman"/>
        </w:rPr>
        <w:t xml:space="preserve"> internetow</w:t>
      </w:r>
      <w:r w:rsidR="008352B1">
        <w:rPr>
          <w:rFonts w:ascii="Times New Roman" w:eastAsia="Arial Unicode MS" w:hAnsi="Times New Roman" w:cs="Times New Roman"/>
        </w:rPr>
        <w:t>ą</w:t>
      </w:r>
      <w:r w:rsidR="00EC07F4">
        <w:rPr>
          <w:rFonts w:ascii="Times New Roman" w:eastAsia="Arial Unicode MS" w:hAnsi="Times New Roman" w:cs="Times New Roman"/>
        </w:rPr>
        <w:t xml:space="preserve"> szkoły.</w:t>
      </w:r>
    </w:p>
    <w:p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Wszystkie organy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współdziałają ze sobą w sprawach kształcenia, wychowania i opieki dzieci i młodzieży oraz rozwiązywania wszyst</w:t>
      </w:r>
      <w:r w:rsidR="005E4A9E">
        <w:rPr>
          <w:rFonts w:ascii="Times New Roman" w:eastAsia="Arial Unicode MS" w:hAnsi="Times New Roman" w:cs="Times New Roman"/>
        </w:rPr>
        <w:t>kich istotnych problemów</w:t>
      </w:r>
      <w:r w:rsidRPr="00487E9B">
        <w:rPr>
          <w:rFonts w:ascii="Times New Roman" w:eastAsia="Arial Unicode MS" w:hAnsi="Times New Roman" w:cs="Times New Roman"/>
        </w:rPr>
        <w:t>.</w:t>
      </w:r>
    </w:p>
    <w:p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Wszystkie organy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współpracują w duchu porozumienia, tolerancji i wzajemnego szacunku, umożliwiając swobodne działanie i podejmowanie decyzji w granicach swoich kompetencji.</w:t>
      </w:r>
    </w:p>
    <w:p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Rodzice i uczniowie przedstawiają wnioski i opinie organom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poprzez swoje reprezentacje: Radę Rodziców i Samorząd Uczniowski.</w:t>
      </w:r>
    </w:p>
    <w:p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Rada Rodziców i Samorząd Uczniowski przedstawiaj</w:t>
      </w:r>
      <w:r w:rsidR="005E4A9E">
        <w:rPr>
          <w:rFonts w:ascii="Times New Roman" w:eastAsia="Arial Unicode MS" w:hAnsi="Times New Roman" w:cs="Times New Roman"/>
        </w:rPr>
        <w:t>ą swoje wnioski i opinie d</w:t>
      </w:r>
      <w:r w:rsidRPr="00487E9B">
        <w:rPr>
          <w:rFonts w:ascii="Times New Roman" w:eastAsia="Arial Unicode MS" w:hAnsi="Times New Roman" w:cs="Times New Roman"/>
        </w:rPr>
        <w:t xml:space="preserve">yrektorowi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lub Radzie Pedagogicznej w formie pisemnej lub ustnej podczas protokołowanych posiedzeń tych organów.</w:t>
      </w:r>
    </w:p>
    <w:p w:rsidR="00487E9B" w:rsidRP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Wnioski i opinie są rozpatrywane na najbliższych posiedzeniach zainteresowanych organów, a w szczególnie uzasadnionych przypadkach wymagających podjęcia szybkiej decyzji w terminie 7 dni.</w:t>
      </w:r>
    </w:p>
    <w:p w:rsidR="000E4310" w:rsidRPr="000E4310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Wszystkie organy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zobowiązane są do wzajemnego informowania się o podjętych lub planowanych działaniach i decyzjach w terminie 14 dni od daty ich podjęcia.</w:t>
      </w:r>
    </w:p>
    <w:p w:rsidR="00487E9B" w:rsidRDefault="00487E9B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Koordynatorem współdziałania organów </w:t>
      </w:r>
      <w:r w:rsidR="005E4A9E">
        <w:rPr>
          <w:rFonts w:ascii="Times New Roman" w:eastAsia="Arial Unicode MS" w:hAnsi="Times New Roman" w:cs="Times New Roman"/>
        </w:rPr>
        <w:t>szkoły jest dyrektor</w:t>
      </w:r>
      <w:r w:rsidRPr="00487E9B">
        <w:rPr>
          <w:rFonts w:ascii="Times New Roman" w:eastAsia="Arial Unicode MS" w:hAnsi="Times New Roman" w:cs="Times New Roman"/>
        </w:rPr>
        <w:t>, który:</w:t>
      </w:r>
    </w:p>
    <w:p w:rsidR="000E4310" w:rsidRPr="00487E9B" w:rsidRDefault="000E4310" w:rsidP="00DB328B">
      <w:pPr>
        <w:numPr>
          <w:ilvl w:val="1"/>
          <w:numId w:val="17"/>
        </w:numPr>
        <w:tabs>
          <w:tab w:val="clear" w:pos="1533"/>
          <w:tab w:val="num" w:pos="36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zapewnia każdemu z nich możliwość swobodnego działania i podejmowania decyzji w granicach swoich kompetencji,</w:t>
      </w:r>
    </w:p>
    <w:p w:rsidR="000E4310" w:rsidRPr="00487E9B" w:rsidRDefault="000E4310" w:rsidP="00DB328B">
      <w:pPr>
        <w:numPr>
          <w:ilvl w:val="1"/>
          <w:numId w:val="17"/>
        </w:numPr>
        <w:tabs>
          <w:tab w:val="clear" w:pos="1533"/>
          <w:tab w:val="num" w:pos="36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umożliwia rozwiązywanie sytuacji konfliktowych wewnątrz</w:t>
      </w:r>
      <w:r>
        <w:rPr>
          <w:rFonts w:ascii="Times New Roman" w:eastAsia="Arial Unicode MS" w:hAnsi="Times New Roman" w:cs="Times New Roman"/>
        </w:rPr>
        <w:t xml:space="preserve"> szkoły</w:t>
      </w:r>
      <w:r w:rsidRPr="00487E9B">
        <w:rPr>
          <w:rFonts w:ascii="Times New Roman" w:eastAsia="Arial Unicode MS" w:hAnsi="Times New Roman" w:cs="Times New Roman"/>
        </w:rPr>
        <w:t>,</w:t>
      </w:r>
    </w:p>
    <w:p w:rsidR="000E4310" w:rsidRPr="00487E9B" w:rsidRDefault="000E4310" w:rsidP="00DB328B">
      <w:pPr>
        <w:numPr>
          <w:ilvl w:val="1"/>
          <w:numId w:val="17"/>
        </w:numPr>
        <w:tabs>
          <w:tab w:val="clear" w:pos="1533"/>
          <w:tab w:val="num" w:pos="36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 xml:space="preserve">zapewnia bieżącą wymianę informacji pomiędzy organami </w:t>
      </w:r>
      <w:r>
        <w:rPr>
          <w:rFonts w:ascii="Times New Roman" w:eastAsia="Arial Unicode MS" w:hAnsi="Times New Roman" w:cs="Times New Roman"/>
        </w:rPr>
        <w:t xml:space="preserve">szkoły </w:t>
      </w:r>
      <w:r w:rsidRPr="00487E9B">
        <w:rPr>
          <w:rFonts w:ascii="Times New Roman" w:eastAsia="Arial Unicode MS" w:hAnsi="Times New Roman" w:cs="Times New Roman"/>
        </w:rPr>
        <w:t>o planowanych             i podejmowanych działaniach i decyzjach,</w:t>
      </w:r>
    </w:p>
    <w:p w:rsidR="000E4310" w:rsidRPr="000E4310" w:rsidRDefault="000E4310" w:rsidP="00DB328B">
      <w:pPr>
        <w:numPr>
          <w:ilvl w:val="1"/>
          <w:numId w:val="17"/>
        </w:numPr>
        <w:tabs>
          <w:tab w:val="clear" w:pos="1533"/>
          <w:tab w:val="num" w:pos="36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organizuje spotkania</w:t>
      </w:r>
      <w:r>
        <w:rPr>
          <w:rFonts w:ascii="Times New Roman" w:eastAsia="Arial Unicode MS" w:hAnsi="Times New Roman" w:cs="Times New Roman"/>
        </w:rPr>
        <w:t xml:space="preserve"> przedstawicieli organów szkoły</w:t>
      </w:r>
      <w:r w:rsidRPr="00487E9B">
        <w:rPr>
          <w:rFonts w:ascii="Times New Roman" w:eastAsia="Arial Unicode MS" w:hAnsi="Times New Roman" w:cs="Times New Roman"/>
        </w:rPr>
        <w:t>.</w:t>
      </w:r>
    </w:p>
    <w:p w:rsidR="000E4310" w:rsidRPr="000E4310" w:rsidRDefault="000E4310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0E4310">
        <w:rPr>
          <w:rFonts w:ascii="Times New Roman" w:hAnsi="Times New Roman" w:cs="Times New Roman"/>
          <w:bCs/>
        </w:rPr>
        <w:lastRenderedPageBreak/>
        <w:t>W przypadku powstawania konfliktów między organami szkoły należy dążyć do ich rozwiązania wewnątrz</w:t>
      </w:r>
      <w:r>
        <w:rPr>
          <w:rFonts w:ascii="Times New Roman" w:hAnsi="Times New Roman" w:cs="Times New Roman"/>
          <w:bCs/>
        </w:rPr>
        <w:t xml:space="preserve"> szkoły</w:t>
      </w:r>
      <w:r w:rsidRPr="000E4310">
        <w:rPr>
          <w:rFonts w:ascii="Times New Roman" w:hAnsi="Times New Roman" w:cs="Times New Roman"/>
          <w:bCs/>
        </w:rPr>
        <w:t xml:space="preserve"> na drodze negocjacji i porozumień.</w:t>
      </w:r>
    </w:p>
    <w:p w:rsidR="005C5DBD" w:rsidRDefault="005C5DBD" w:rsidP="00DB328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Dyrektor szkoły jest negocjatorem w sytuacjach konfliktowych, a w szczególności:</w:t>
      </w:r>
    </w:p>
    <w:p w:rsidR="005C5DBD" w:rsidRPr="005C5DBD" w:rsidRDefault="005C5DBD" w:rsidP="00EE46F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>dba o przestrzeganie postanowień zawartych w Statucie Szkoły;</w:t>
      </w:r>
    </w:p>
    <w:p w:rsidR="005C5DBD" w:rsidRDefault="005C5DBD" w:rsidP="00EE46FA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w swej działalności kieruje się zasadą partnerstwa i obiektywizmu; </w:t>
      </w:r>
    </w:p>
    <w:p w:rsidR="00EF275F" w:rsidRPr="00EF275F" w:rsidRDefault="005C5DBD" w:rsidP="00EE46F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wnoszone sprawy rozstrzyga z zachowaniem prawa oraz dobra publicznego,  wydaje zalecenia wszystkim statutowym organom szkoły, jeżeli działalność tych organów narusza interesy szkoły i nie służy rozwojowi jej wychowanków. </w:t>
      </w:r>
    </w:p>
    <w:p w:rsidR="00EF275F" w:rsidRDefault="005C5DBD" w:rsidP="00475864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Dyrektor szkoły wstrzymuje wykonanie uchwał organów szkoły sprzecznych </w:t>
      </w:r>
      <w:r w:rsidRPr="005C5DBD">
        <w:rPr>
          <w:rFonts w:ascii="Times New Roman" w:hAnsi="Times New Roman" w:cs="Times New Roman"/>
        </w:rPr>
        <w:br/>
        <w:t xml:space="preserve">z prawem, powiadamiając o tym fakcie dany organ. </w:t>
      </w:r>
    </w:p>
    <w:p w:rsidR="005C5DBD" w:rsidRPr="005C5DBD" w:rsidRDefault="005C5DBD" w:rsidP="00EE46FA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Zawieszone przez Dyrektora szkoły uchwały Rady Rodziców i Samorządu Uczniowskiego są ponownie rozpatrywane przez te organy z uwzględnieniem stawianych zarzutów. </w:t>
      </w:r>
    </w:p>
    <w:p w:rsidR="005C5DBD" w:rsidRPr="005C5DBD" w:rsidRDefault="005C5DBD" w:rsidP="00EE46FA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Pr="005C5DBD">
        <w:rPr>
          <w:rFonts w:ascii="Times New Roman" w:hAnsi="Times New Roman" w:cs="Times New Roman"/>
        </w:rPr>
        <w:t xml:space="preserve">W wypadku braku uzgodnienia uwag, dyrektor przekazuje sprawę do rozstrzygnięcia organowi prowadzącemu. </w:t>
      </w:r>
    </w:p>
    <w:p w:rsidR="00487E9B" w:rsidRPr="00487E9B" w:rsidRDefault="005C5DBD" w:rsidP="00EE46FA">
      <w:pPr>
        <w:spacing w:line="276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13.</w:t>
      </w:r>
      <w:r>
        <w:rPr>
          <w:rFonts w:ascii="Times New Roman" w:eastAsia="Arial Unicode MS" w:hAnsi="Times New Roman" w:cs="Times New Roman"/>
        </w:rPr>
        <w:tab/>
      </w:r>
      <w:r w:rsidR="00487E9B" w:rsidRPr="00487E9B">
        <w:rPr>
          <w:rFonts w:ascii="Times New Roman" w:eastAsia="Arial Unicode MS" w:hAnsi="Times New Roman" w:cs="Times New Roman"/>
        </w:rPr>
        <w:t xml:space="preserve">W przypadku </w:t>
      </w:r>
      <w:r w:rsidR="008352B1">
        <w:rPr>
          <w:rFonts w:ascii="Times New Roman" w:eastAsia="Arial Unicode MS" w:hAnsi="Times New Roman" w:cs="Times New Roman"/>
        </w:rPr>
        <w:t>powstania</w:t>
      </w:r>
      <w:r w:rsidR="00487E9B" w:rsidRPr="00487E9B">
        <w:rPr>
          <w:rFonts w:ascii="Times New Roman" w:eastAsia="Arial Unicode MS" w:hAnsi="Times New Roman" w:cs="Times New Roman"/>
        </w:rPr>
        <w:t xml:space="preserve"> sytuacji konfliktowej między organami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="00487E9B" w:rsidRPr="00487E9B">
        <w:rPr>
          <w:rFonts w:ascii="Times New Roman" w:eastAsia="Arial Unicode MS" w:hAnsi="Times New Roman" w:cs="Times New Roman"/>
        </w:rPr>
        <w:t xml:space="preserve">lub wewnątrz </w:t>
      </w:r>
      <w:r w:rsidR="008352B1">
        <w:rPr>
          <w:rFonts w:ascii="Times New Roman" w:eastAsia="Arial Unicode MS" w:hAnsi="Times New Roman" w:cs="Times New Roman"/>
        </w:rPr>
        <w:t>jakiegoś organu</w:t>
      </w:r>
      <w:r w:rsidR="00487E9B" w:rsidRPr="00487E9B">
        <w:rPr>
          <w:rFonts w:ascii="Times New Roman" w:eastAsia="Arial Unicode MS" w:hAnsi="Times New Roman" w:cs="Times New Roman"/>
        </w:rPr>
        <w:t>, dyrektor jest zobowiązany do:</w:t>
      </w:r>
    </w:p>
    <w:p w:rsidR="00487E9B" w:rsidRPr="00487E9B" w:rsidRDefault="00487E9B" w:rsidP="00DB328B">
      <w:pPr>
        <w:numPr>
          <w:ilvl w:val="1"/>
          <w:numId w:val="17"/>
        </w:numPr>
        <w:tabs>
          <w:tab w:val="clear" w:pos="1533"/>
          <w:tab w:val="num" w:pos="360"/>
          <w:tab w:val="num" w:pos="72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zbadania przyczyny konfliktu,</w:t>
      </w:r>
    </w:p>
    <w:p w:rsidR="00EF275F" w:rsidRPr="00EF275F" w:rsidRDefault="00487E9B" w:rsidP="00DB328B">
      <w:pPr>
        <w:numPr>
          <w:ilvl w:val="1"/>
          <w:numId w:val="17"/>
        </w:numPr>
        <w:tabs>
          <w:tab w:val="clear" w:pos="1533"/>
          <w:tab w:val="num" w:pos="360"/>
          <w:tab w:val="num" w:pos="720"/>
        </w:tabs>
        <w:spacing w:line="276" w:lineRule="auto"/>
        <w:ind w:left="360" w:firstLine="0"/>
        <w:jc w:val="both"/>
        <w:rPr>
          <w:rFonts w:ascii="Times New Roman" w:eastAsia="Arial Unicode MS" w:hAnsi="Times New Roman" w:cs="Times New Roman"/>
        </w:rPr>
      </w:pPr>
      <w:r w:rsidRPr="00487E9B">
        <w:rPr>
          <w:rFonts w:ascii="Times New Roman" w:eastAsia="Arial Unicode MS" w:hAnsi="Times New Roman" w:cs="Times New Roman"/>
        </w:rPr>
        <w:t>wydania w ciągu 7 dni decyzji rozwiązującej konflikt i powiadomienia o niej przewodniczących organów będących stronami.</w:t>
      </w:r>
    </w:p>
    <w:p w:rsidR="0005222F" w:rsidRPr="00B518E6" w:rsidRDefault="005C5DBD" w:rsidP="00B518E6">
      <w:pPr>
        <w:spacing w:line="276" w:lineRule="auto"/>
        <w:ind w:left="360" w:hanging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14.</w:t>
      </w:r>
      <w:r>
        <w:rPr>
          <w:rFonts w:ascii="Times New Roman" w:eastAsia="Arial Unicode MS" w:hAnsi="Times New Roman" w:cs="Times New Roman"/>
        </w:rPr>
        <w:tab/>
      </w:r>
      <w:r w:rsidR="00487E9B" w:rsidRPr="00487E9B">
        <w:rPr>
          <w:rFonts w:ascii="Times New Roman" w:eastAsia="Arial Unicode MS" w:hAnsi="Times New Roman" w:cs="Times New Roman"/>
        </w:rPr>
        <w:t xml:space="preserve">Spory pomiędzy dyrektorem </w:t>
      </w:r>
      <w:r w:rsidR="005E4A9E">
        <w:rPr>
          <w:rFonts w:ascii="Times New Roman" w:eastAsia="Arial Unicode MS" w:hAnsi="Times New Roman" w:cs="Times New Roman"/>
        </w:rPr>
        <w:t xml:space="preserve">szkoły </w:t>
      </w:r>
      <w:r w:rsidR="00487E9B" w:rsidRPr="00487E9B">
        <w:rPr>
          <w:rFonts w:ascii="Times New Roman" w:eastAsia="Arial Unicode MS" w:hAnsi="Times New Roman" w:cs="Times New Roman"/>
        </w:rPr>
        <w:t xml:space="preserve">a innymi organami </w:t>
      </w:r>
      <w:r w:rsidR="00777A93">
        <w:rPr>
          <w:rFonts w:ascii="Times New Roman" w:eastAsia="Arial Unicode MS" w:hAnsi="Times New Roman" w:cs="Times New Roman"/>
        </w:rPr>
        <w:t xml:space="preserve">szkoły </w:t>
      </w:r>
      <w:r w:rsidR="00487E9B" w:rsidRPr="00487E9B">
        <w:rPr>
          <w:rFonts w:ascii="Times New Roman" w:eastAsia="Arial Unicode MS" w:hAnsi="Times New Roman" w:cs="Times New Roman"/>
        </w:rPr>
        <w:t xml:space="preserve">rozstrzyga, w zależności od przedmiotu sporu, organ prowadzący </w:t>
      </w:r>
      <w:r w:rsidR="00EE46FA">
        <w:rPr>
          <w:rFonts w:ascii="Times New Roman" w:eastAsia="Arial Unicode MS" w:hAnsi="Times New Roman" w:cs="Times New Roman"/>
        </w:rPr>
        <w:t xml:space="preserve">szkołę </w:t>
      </w:r>
      <w:r w:rsidR="00487E9B" w:rsidRPr="00487E9B">
        <w:rPr>
          <w:rFonts w:ascii="Times New Roman" w:eastAsia="Arial Unicode MS" w:hAnsi="Times New Roman" w:cs="Times New Roman"/>
        </w:rPr>
        <w:t>albo organ sprawujący nadzór pedagogiczny.</w:t>
      </w:r>
    </w:p>
    <w:p w:rsidR="00217372" w:rsidRPr="00A219A9" w:rsidRDefault="00B518E6" w:rsidP="00217372">
      <w:pPr>
        <w:keepNext/>
        <w:tabs>
          <w:tab w:val="left" w:pos="3196"/>
        </w:tabs>
        <w:spacing w:before="240" w:after="60" w:line="276" w:lineRule="auto"/>
        <w:jc w:val="center"/>
        <w:rPr>
          <w:b/>
        </w:rPr>
      </w:pPr>
      <w:r>
        <w:rPr>
          <w:rFonts w:ascii="Times New Roman" w:hAnsi="Times New Roman" w:cs="Times New Roman"/>
          <w:b/>
          <w:bCs/>
        </w:rPr>
        <w:br/>
      </w:r>
      <w:r w:rsidR="00A219A9" w:rsidRPr="00A219A9">
        <w:rPr>
          <w:rFonts w:ascii="Times New Roman" w:hAnsi="Times New Roman" w:cs="Times New Roman"/>
          <w:b/>
          <w:bCs/>
        </w:rPr>
        <w:t xml:space="preserve">ROZDZIAŁ </w:t>
      </w:r>
      <w:r w:rsidR="00217372" w:rsidRPr="00A219A9">
        <w:rPr>
          <w:rFonts w:ascii="Times New Roman" w:hAnsi="Times New Roman" w:cs="Times New Roman"/>
          <w:b/>
          <w:bCs/>
        </w:rPr>
        <w:t>4</w:t>
      </w:r>
    </w:p>
    <w:p w:rsidR="00217372" w:rsidRPr="00D523DB" w:rsidRDefault="00217372" w:rsidP="00217372">
      <w:pPr>
        <w:keepNext/>
        <w:spacing w:line="276" w:lineRule="auto"/>
        <w:jc w:val="center"/>
      </w:pPr>
      <w:r w:rsidRPr="00D523DB">
        <w:rPr>
          <w:rFonts w:ascii="Times New Roman" w:hAnsi="Times New Roman" w:cs="Times New Roman"/>
          <w:bCs/>
        </w:rPr>
        <w:t>Organizacja pracy szkoły</w:t>
      </w:r>
    </w:p>
    <w:p w:rsidR="00217372" w:rsidRDefault="00217372" w:rsidP="00B518E6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 xml:space="preserve">§ </w:t>
      </w:r>
      <w:r w:rsidR="00D523DB">
        <w:rPr>
          <w:rFonts w:ascii="Times New Roman" w:hAnsi="Times New Roman" w:cs="Times New Roman"/>
          <w:bCs/>
        </w:rPr>
        <w:t>15</w:t>
      </w:r>
      <w:r w:rsidR="00427C87">
        <w:rPr>
          <w:rFonts w:ascii="Times New Roman" w:hAnsi="Times New Roman" w:cs="Times New Roman"/>
          <w:bCs/>
        </w:rPr>
        <w:t>.</w:t>
      </w:r>
    </w:p>
    <w:p w:rsidR="00B518E6" w:rsidRPr="00B518E6" w:rsidRDefault="00B518E6" w:rsidP="00B518E6">
      <w:pPr>
        <w:tabs>
          <w:tab w:val="left" w:pos="426"/>
          <w:tab w:val="left" w:pos="709"/>
        </w:tabs>
        <w:jc w:val="center"/>
      </w:pPr>
    </w:p>
    <w:p w:rsidR="00217372" w:rsidRPr="00507C9A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Podstawową formą pracy szkoły są zajęcia dydaktyczno - wychowawcze prowadzone w systemie klasowo - lekcyjnym. </w:t>
      </w:r>
    </w:p>
    <w:p w:rsidR="00507C9A" w:rsidRPr="00D01794" w:rsidRDefault="00507C9A" w:rsidP="00DB328B">
      <w:pPr>
        <w:pStyle w:val="Listapunktowana4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D01794">
        <w:rPr>
          <w:rFonts w:ascii="Times New Roman" w:hAnsi="Times New Roman" w:cs="Times New Roman"/>
          <w:snapToGrid w:val="0"/>
        </w:rPr>
        <w:t xml:space="preserve">Okresem przeznaczonym na realizację materiału programowego jednej klasy jest rok szkolny. </w:t>
      </w:r>
    </w:p>
    <w:p w:rsidR="00507C9A" w:rsidRPr="00D01794" w:rsidRDefault="00507C9A" w:rsidP="00DB328B">
      <w:pPr>
        <w:pStyle w:val="Listapunktowana4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</w:rPr>
      </w:pPr>
      <w:r w:rsidRPr="00D01794">
        <w:rPr>
          <w:rFonts w:ascii="Times New Roman" w:hAnsi="Times New Roman" w:cs="Times New Roman"/>
          <w:snapToGrid w:val="0"/>
        </w:rPr>
        <w:t>Rok szkolny dzieli się na dwa okresy, w których dokonuje się klasyfikacj</w:t>
      </w:r>
      <w:r w:rsidR="00580AB3" w:rsidRPr="00D01794">
        <w:rPr>
          <w:rFonts w:ascii="Times New Roman" w:hAnsi="Times New Roman" w:cs="Times New Roman"/>
          <w:snapToGrid w:val="0"/>
        </w:rPr>
        <w:t>i osiągnięć ucznia (klasyfikacji śródrocznej i rocznej</w:t>
      </w:r>
      <w:r w:rsidRPr="00D01794">
        <w:rPr>
          <w:rFonts w:ascii="Times New Roman" w:hAnsi="Times New Roman" w:cs="Times New Roman"/>
          <w:snapToGrid w:val="0"/>
        </w:rPr>
        <w:t>):</w:t>
      </w:r>
    </w:p>
    <w:p w:rsidR="00507C9A" w:rsidRPr="00507C9A" w:rsidRDefault="00507C9A" w:rsidP="00DB328B">
      <w:pPr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07C9A">
        <w:rPr>
          <w:rFonts w:ascii="Times New Roman" w:hAnsi="Times New Roman" w:cs="Times New Roman"/>
          <w:snapToGrid w:val="0"/>
        </w:rPr>
        <w:t>pierwszy – od 1 września do 31 stycznia z zastrzeżeniem punktu 3,</w:t>
      </w:r>
    </w:p>
    <w:p w:rsidR="00507C9A" w:rsidRPr="00507C9A" w:rsidRDefault="00507C9A" w:rsidP="00DB328B">
      <w:pPr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07C9A">
        <w:rPr>
          <w:rFonts w:ascii="Times New Roman" w:hAnsi="Times New Roman" w:cs="Times New Roman"/>
          <w:snapToGrid w:val="0"/>
        </w:rPr>
        <w:t>drugi – od 1 lute</w:t>
      </w:r>
      <w:r>
        <w:rPr>
          <w:rFonts w:ascii="Times New Roman" w:hAnsi="Times New Roman" w:cs="Times New Roman"/>
          <w:snapToGrid w:val="0"/>
        </w:rPr>
        <w:t>go do końca zajęć dydaktycznych,</w:t>
      </w:r>
    </w:p>
    <w:p w:rsidR="00507C9A" w:rsidRPr="00507C9A" w:rsidRDefault="00507C9A" w:rsidP="00DB328B">
      <w:pPr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j</w:t>
      </w:r>
      <w:r w:rsidRPr="00507C9A">
        <w:rPr>
          <w:rFonts w:ascii="Times New Roman" w:hAnsi="Times New Roman" w:cs="Times New Roman"/>
          <w:snapToGrid w:val="0"/>
        </w:rPr>
        <w:t>eżeli ustalony termin ferii zimowych wypada w mie</w:t>
      </w:r>
      <w:r>
        <w:rPr>
          <w:rFonts w:ascii="Times New Roman" w:hAnsi="Times New Roman" w:cs="Times New Roman"/>
          <w:snapToGrid w:val="0"/>
        </w:rPr>
        <w:t>siącu styczniu, pierwsze półrocze</w:t>
      </w:r>
      <w:r w:rsidRPr="00507C9A">
        <w:rPr>
          <w:rFonts w:ascii="Times New Roman" w:hAnsi="Times New Roman" w:cs="Times New Roman"/>
          <w:snapToGrid w:val="0"/>
        </w:rPr>
        <w:t xml:space="preserve"> kończy się w ostatni piątek poprzedzający rozpoczęcie ferii. </w:t>
      </w:r>
    </w:p>
    <w:p w:rsidR="00217372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Terminy rozpoczynania i kończenia zajęć dydaktyczno - wychowawczych, przerw świątecznych oraz ferii zimowych i letnich określają przepisy o organizacji roku szkolnego.</w:t>
      </w:r>
    </w:p>
    <w:p w:rsidR="00217372" w:rsidRPr="00B92B97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 w:rsidRPr="00B92B97">
        <w:rPr>
          <w:rFonts w:ascii="Times New Roman" w:hAnsi="Times New Roman" w:cs="Times New Roman"/>
        </w:rPr>
        <w:t>Godzina lekcyjna trwa 45 minut</w:t>
      </w:r>
      <w:r w:rsidR="00D01794" w:rsidRPr="00B92B97">
        <w:rPr>
          <w:rFonts w:ascii="Times New Roman" w:hAnsi="Times New Roman" w:cs="Times New Roman"/>
        </w:rPr>
        <w:t>. W uzasadnionych przypadkach</w:t>
      </w:r>
      <w:r w:rsidRPr="00B92B97">
        <w:rPr>
          <w:rFonts w:ascii="Times New Roman" w:hAnsi="Times New Roman" w:cs="Times New Roman"/>
        </w:rPr>
        <w:t xml:space="preserve"> </w:t>
      </w:r>
      <w:r w:rsidR="00D01794" w:rsidRPr="00B92B97">
        <w:rPr>
          <w:rFonts w:ascii="Times New Roman" w:hAnsi="Times New Roman" w:cs="Times New Roman"/>
        </w:rPr>
        <w:t xml:space="preserve">dopuszcza się prowadzenie zajęć edukacyjnych w czasie nie krótszym niż 30 minut i nie dłuższym niż </w:t>
      </w:r>
      <w:r w:rsidR="00D01794" w:rsidRPr="00B92B97">
        <w:rPr>
          <w:rFonts w:ascii="Times New Roman" w:hAnsi="Times New Roman" w:cs="Times New Roman"/>
        </w:rPr>
        <w:lastRenderedPageBreak/>
        <w:t xml:space="preserve">60 minut </w:t>
      </w:r>
      <w:r w:rsidRPr="00B92B97">
        <w:rPr>
          <w:rFonts w:ascii="Times New Roman" w:hAnsi="Times New Roman" w:cs="Times New Roman"/>
        </w:rPr>
        <w:t xml:space="preserve">zachowując ogólny tygodniowy czas </w:t>
      </w:r>
      <w:r w:rsidR="00D01794" w:rsidRPr="00B92B97">
        <w:rPr>
          <w:rFonts w:ascii="Times New Roman" w:hAnsi="Times New Roman" w:cs="Times New Roman"/>
        </w:rPr>
        <w:t>trwania zajęć edukacyjnych ustalony w tygodniowym rozkładzie zajęć</w:t>
      </w:r>
      <w:r w:rsidRPr="00B92B97">
        <w:rPr>
          <w:rFonts w:ascii="Times New Roman" w:hAnsi="Times New Roman" w:cs="Times New Roman"/>
        </w:rPr>
        <w:t xml:space="preserve">. </w:t>
      </w:r>
    </w:p>
    <w:p w:rsidR="00217372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Czas trwania poszczególnych zajęć edukacyjnych w klasach I-III ustala nauczyciel prowadzący te zajęcia, zachowując ogólny tygodniowy czas trwania zajęć, o </w:t>
      </w:r>
      <w:r w:rsidR="00580AB3">
        <w:rPr>
          <w:rFonts w:ascii="Times New Roman" w:hAnsi="Times New Roman" w:cs="Times New Roman"/>
        </w:rPr>
        <w:t>którym mowa w ust.5.</w:t>
      </w:r>
    </w:p>
    <w:p w:rsidR="00217372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</w:rPr>
        <w:t>Godzina zajęć rewalidacyjnych dla uczniów niepełnosprawnych trwa 60 minut.</w:t>
      </w:r>
    </w:p>
    <w:p w:rsidR="00217372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</w:rPr>
        <w:t>W uzasadnionych przypadkach dopuszcza się prowadzenie zajęć rewalidacyjnych w czasie krótszym niż 60 minut, zachowując ustalony dla ucznia łączny czas tych zajęć w okresie tygodniowym.</w:t>
      </w:r>
    </w:p>
    <w:p w:rsidR="00217372" w:rsidRPr="00382F36" w:rsidRDefault="00217372" w:rsidP="00DB328B">
      <w:pPr>
        <w:pStyle w:val="Listapunktowana4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</w:rPr>
        <w:t>W czasie trwania zajęć dydaktycznych organizuje się przerwy międzylekcyjne</w:t>
      </w:r>
      <w:r w:rsidR="00D0179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dziesięciominutowe oraz tzw. duże przerwy –</w:t>
      </w:r>
      <w:r w:rsidR="00382F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piętnastominutowe i </w:t>
      </w:r>
      <w:r w:rsidR="00382F36">
        <w:rPr>
          <w:rFonts w:ascii="Times New Roman" w:hAnsi="Times New Roman" w:cs="Times New Roman"/>
        </w:rPr>
        <w:t>dwudziestominutowe</w:t>
      </w:r>
      <w:r>
        <w:rPr>
          <w:rFonts w:ascii="Times New Roman" w:hAnsi="Times New Roman" w:cs="Times New Roman"/>
        </w:rPr>
        <w:t>. W uzasadnionych przypadkach podyktowanych wydłużonym czasem pracy, niektóre przerwy lekcyjne (ranne i popołudniowe) mogą trwać pięć minut.</w:t>
      </w:r>
    </w:p>
    <w:p w:rsidR="00217372" w:rsidRPr="00217372" w:rsidRDefault="00217372" w:rsidP="00DB328B">
      <w:pPr>
        <w:pStyle w:val="Listapunktowana2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Szczegółową organizację nauczania, wychowania i opieki określa </w:t>
      </w:r>
      <w:r w:rsidR="00DD3A1C">
        <w:rPr>
          <w:rFonts w:ascii="Times New Roman" w:hAnsi="Times New Roman" w:cs="Times New Roman"/>
          <w:bCs/>
        </w:rPr>
        <w:t>arkusz organizacji pracy szkoły zatwierdzany przez organ prowadzący zgodnie z odrębnymi przepisami.</w:t>
      </w:r>
    </w:p>
    <w:p w:rsidR="00217372" w:rsidRPr="00075387" w:rsidRDefault="00217372" w:rsidP="00DB328B">
      <w:pPr>
        <w:pStyle w:val="Listapunktowana2"/>
        <w:numPr>
          <w:ilvl w:val="0"/>
          <w:numId w:val="83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Organizację stałych, obowiązkowych i nadobowiązkowych zajęć dydaktycznych i wychowawczych określa tygodniowy</w:t>
      </w:r>
      <w:r w:rsidR="00216B85">
        <w:rPr>
          <w:rFonts w:ascii="Times New Roman" w:hAnsi="Times New Roman" w:cs="Times New Roman"/>
          <w:bCs/>
        </w:rPr>
        <w:t xml:space="preserve"> rozkład zajęć, ustalany przez d</w:t>
      </w:r>
      <w:r>
        <w:rPr>
          <w:rFonts w:ascii="Times New Roman" w:hAnsi="Times New Roman" w:cs="Times New Roman"/>
          <w:bCs/>
        </w:rPr>
        <w:t xml:space="preserve">yrektora na  podstawie zatwierdzonego arkusza organizacji szkoły, z uwzględnieniem zasad ochrony zdrowia i higieny pracy. </w:t>
      </w:r>
    </w:p>
    <w:p w:rsidR="0005222F" w:rsidRDefault="0005222F" w:rsidP="00075387">
      <w:pPr>
        <w:pStyle w:val="Akapitzlist"/>
        <w:tabs>
          <w:tab w:val="left" w:pos="426"/>
          <w:tab w:val="left" w:pos="709"/>
        </w:tabs>
        <w:ind w:left="360"/>
        <w:jc w:val="center"/>
        <w:rPr>
          <w:rFonts w:ascii="Times New Roman" w:hAnsi="Times New Roman" w:cs="Times New Roman"/>
          <w:bCs/>
        </w:rPr>
      </w:pPr>
    </w:p>
    <w:p w:rsidR="00075387" w:rsidRPr="00427C87" w:rsidRDefault="00075387" w:rsidP="00075387">
      <w:pPr>
        <w:pStyle w:val="Akapitzlist"/>
        <w:tabs>
          <w:tab w:val="left" w:pos="426"/>
          <w:tab w:val="left" w:pos="709"/>
        </w:tabs>
        <w:ind w:left="360"/>
        <w:jc w:val="center"/>
      </w:pPr>
      <w:r w:rsidRPr="00427C87">
        <w:rPr>
          <w:rFonts w:ascii="Times New Roman" w:hAnsi="Times New Roman" w:cs="Times New Roman"/>
          <w:bCs/>
        </w:rPr>
        <w:t xml:space="preserve">§ </w:t>
      </w:r>
      <w:r w:rsidR="00427C87">
        <w:rPr>
          <w:rFonts w:ascii="Times New Roman" w:hAnsi="Times New Roman" w:cs="Times New Roman"/>
          <w:bCs/>
        </w:rPr>
        <w:t>16.</w:t>
      </w:r>
    </w:p>
    <w:p w:rsidR="00075387" w:rsidRDefault="00075387" w:rsidP="00075387">
      <w:pPr>
        <w:pStyle w:val="Listapunktowana2"/>
        <w:spacing w:line="276" w:lineRule="auto"/>
        <w:ind w:left="360" w:firstLine="0"/>
        <w:jc w:val="both"/>
      </w:pPr>
    </w:p>
    <w:p w:rsidR="00217372" w:rsidRPr="00075387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Do szkoły przyjmuje się z urzędu – na podstawie zgłoszenia rodziców, dzieci zamieszkałe w obwodzie szkoły.</w:t>
      </w:r>
    </w:p>
    <w:p w:rsidR="00075387" w:rsidRPr="0096311D" w:rsidRDefault="00075387" w:rsidP="00DB328B">
      <w:pPr>
        <w:pStyle w:val="Listapunktowana4"/>
        <w:numPr>
          <w:ilvl w:val="0"/>
          <w:numId w:val="87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96311D">
        <w:rPr>
          <w:rFonts w:ascii="Times New Roman" w:hAnsi="Times New Roman" w:cs="Times New Roman"/>
          <w:snapToGrid w:val="0"/>
        </w:rPr>
        <w:t xml:space="preserve">Szkoła przeprowadza rekrutację uczniów spoza obwodu zgodnie z </w:t>
      </w:r>
      <w:r w:rsidR="00DD3A1C" w:rsidRPr="0096311D">
        <w:rPr>
          <w:rFonts w:ascii="Times New Roman" w:hAnsi="Times New Roman" w:cs="Times New Roman"/>
          <w:snapToGrid w:val="0"/>
        </w:rPr>
        <w:t>odrębnymi przepisami.</w:t>
      </w:r>
    </w:p>
    <w:p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Podstawową jednostką organizacyjną szkoły jest oddział złożony z uczniów, którzy w jednorocznym kursie nauki danego roku szkolnego uczą się wszystkich przedmiotów określonych planem nauczania – zgodnym z odpowiednim ramowym planem nauczania i przyjętym do realizacji szkolnym zestawem programów.</w:t>
      </w:r>
    </w:p>
    <w:p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Liczba uczniów w oddziale klas I-III nie powinna przekraczać 25 uczniów.</w:t>
      </w:r>
    </w:p>
    <w:p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W przypadku przyjęcia ucznia z urzędu, w okresie od rozpoczęcia do zakończenia zajęć dydaktyczno-wychowawczych do oddziału klasy I, II lub III, który zamieszkuje w obwodzie szko</w:t>
      </w:r>
      <w:r w:rsidR="00DD3A1C">
        <w:rPr>
          <w:rFonts w:ascii="Times New Roman" w:hAnsi="Times New Roman" w:cs="Times New Roman"/>
          <w:bCs/>
        </w:rPr>
        <w:t>ły, dyrektor po poinformowaniu</w:t>
      </w:r>
      <w:r w:rsidR="0096311D">
        <w:rPr>
          <w:rFonts w:ascii="Times New Roman" w:hAnsi="Times New Roman" w:cs="Times New Roman"/>
          <w:bCs/>
        </w:rPr>
        <w:t xml:space="preserve"> rady oddziałowej</w:t>
      </w:r>
      <w:r>
        <w:rPr>
          <w:rFonts w:ascii="Times New Roman" w:hAnsi="Times New Roman" w:cs="Times New Roman"/>
          <w:bCs/>
        </w:rPr>
        <w:t xml:space="preserve"> dzieli dany oddział</w:t>
      </w:r>
      <w:r w:rsidR="00105DB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jeżeli liczba uczniów jest większa niż 25.</w:t>
      </w:r>
    </w:p>
    <w:p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Dyrektor szkoły za zgodą organu prowadzącego może odstąpić od podziału zwiększając liczbę uczniów w oddziale ponad 25 nie więcej jednak niż o 2 uczniów.</w:t>
      </w:r>
    </w:p>
    <w:p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Jeżeli liczba uczniów w oddziale klas I-III zost</w:t>
      </w:r>
      <w:r w:rsidR="00DD3A1C">
        <w:rPr>
          <w:rFonts w:ascii="Times New Roman" w:hAnsi="Times New Roman" w:cs="Times New Roman"/>
          <w:bCs/>
        </w:rPr>
        <w:t>anie zwiększona zgodnie z ust.6</w:t>
      </w:r>
      <w:r>
        <w:rPr>
          <w:rFonts w:ascii="Times New Roman" w:hAnsi="Times New Roman" w:cs="Times New Roman"/>
          <w:bCs/>
        </w:rPr>
        <w:t xml:space="preserve"> w szkole zatrudnia się asystenta nauczyciela.</w:t>
      </w:r>
    </w:p>
    <w:p w:rsidR="00217372" w:rsidRDefault="00217372" w:rsidP="00DB328B">
      <w:pPr>
        <w:pStyle w:val="Listapunktowana2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Oddział, w którym zwiększono</w:t>
      </w:r>
      <w:r w:rsidR="00DD3A1C">
        <w:rPr>
          <w:rFonts w:ascii="Times New Roman" w:hAnsi="Times New Roman" w:cs="Times New Roman"/>
          <w:bCs/>
        </w:rPr>
        <w:t xml:space="preserve"> liczbę uczniów zgodnie z ust.6</w:t>
      </w:r>
      <w:r>
        <w:rPr>
          <w:rFonts w:ascii="Times New Roman" w:hAnsi="Times New Roman" w:cs="Times New Roman"/>
          <w:bCs/>
        </w:rPr>
        <w:t>, może funkcjonować w swoim składzie przez cały etap edukacyjny.</w:t>
      </w:r>
    </w:p>
    <w:p w:rsidR="001B0F02" w:rsidRPr="00B92B97" w:rsidRDefault="001B0F02" w:rsidP="00DB328B">
      <w:pPr>
        <w:pStyle w:val="Listapunktowana4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 xml:space="preserve">W klasach IV–VIII szkoły </w:t>
      </w:r>
      <w:r w:rsidR="007B48E1" w:rsidRPr="00B92B97">
        <w:rPr>
          <w:rFonts w:ascii="Times New Roman" w:hAnsi="Times New Roman" w:cs="Times New Roman"/>
        </w:rPr>
        <w:t xml:space="preserve">wprowadza się </w:t>
      </w:r>
      <w:r w:rsidRPr="00B92B97">
        <w:rPr>
          <w:rFonts w:ascii="Times New Roman" w:hAnsi="Times New Roman" w:cs="Times New Roman"/>
        </w:rPr>
        <w:t>podział na grupy</w:t>
      </w:r>
      <w:r w:rsidR="007B48E1" w:rsidRPr="00B92B97">
        <w:rPr>
          <w:rFonts w:ascii="Times New Roman" w:hAnsi="Times New Roman" w:cs="Times New Roman"/>
        </w:rPr>
        <w:t>, który</w:t>
      </w:r>
      <w:r w:rsidRPr="00B92B97">
        <w:rPr>
          <w:rFonts w:ascii="Times New Roman" w:hAnsi="Times New Roman" w:cs="Times New Roman"/>
        </w:rPr>
        <w:t xml:space="preserve"> jest obowiązkowy:</w:t>
      </w:r>
    </w:p>
    <w:p w:rsidR="001B0F02" w:rsidRPr="00B92B97" w:rsidRDefault="001B0F02" w:rsidP="00DB328B">
      <w:pPr>
        <w:pStyle w:val="Listapunktowana4"/>
        <w:numPr>
          <w:ilvl w:val="2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 xml:space="preserve">na obowiązkowych zajęciach z informatyki w oddziałach liczących więcej niż 24 uczniów; zajęcia mogą być prowadzone w grupie oddziałowej lub międzyoddziałowej </w:t>
      </w:r>
      <w:r w:rsidRPr="00B92B97">
        <w:rPr>
          <w:rFonts w:ascii="Times New Roman" w:hAnsi="Times New Roman" w:cs="Times New Roman"/>
        </w:rPr>
        <w:lastRenderedPageBreak/>
        <w:t>liczącej nie więcej niż 24 uczniów; liczba uczniów w grupie nie może przekraczać liczby stanowisk komputerowych w pracowni komputerowej,</w:t>
      </w:r>
    </w:p>
    <w:p w:rsidR="001B0F02" w:rsidRPr="00B92B97" w:rsidRDefault="001B0F02" w:rsidP="00DB328B">
      <w:pPr>
        <w:pStyle w:val="Listapunktowana4"/>
        <w:numPr>
          <w:ilvl w:val="2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na obowiązkowych zajęciach z języków obcych nowożytnych w oddziałach liczących więcej niż 24 uczniów; zajęcia mogą być prowadzone w grupie oddziałowej lub międzyoddziałowej liczącej nie więcej niż 24 uczniów; przy podziale grupy należy uwzględnić stopień zaawansowania znajomości języka obcego nowożytnego,</w:t>
      </w:r>
    </w:p>
    <w:p w:rsidR="001B0F02" w:rsidRPr="00B92B97" w:rsidRDefault="001B0F02" w:rsidP="00DB328B">
      <w:pPr>
        <w:pStyle w:val="Listapunktowana4"/>
        <w:numPr>
          <w:ilvl w:val="2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na nie więcej niż połowie godzin obowiązkowych zajęć edukacyjnych z zakresu kształcenia ogólnego, dla których</w:t>
      </w:r>
      <w:r w:rsidR="007B48E1" w:rsidRPr="00B92B97">
        <w:rPr>
          <w:rFonts w:ascii="Times New Roman" w:hAnsi="Times New Roman" w:cs="Times New Roman"/>
        </w:rPr>
        <w:t xml:space="preserve"> z treści programu nauczania wynika konieczność prowadzenia ćwiczeń, w tym laboratoryjnych – w oddziałach liczących więcej niż 30 uczniów,</w:t>
      </w:r>
    </w:p>
    <w:p w:rsidR="007B48E1" w:rsidRPr="00B92B97" w:rsidRDefault="007B48E1" w:rsidP="00DB328B">
      <w:pPr>
        <w:pStyle w:val="Listapunktowana4"/>
        <w:numPr>
          <w:ilvl w:val="2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na obowiązkowych zajęciach wychowania fizycznego; zajęcia mogą być prowadzone w grupie oddziałowej, międzyoddziałowej lub międzyklasowej liczącej nie więcej niż 26 uczniów.</w:t>
      </w:r>
    </w:p>
    <w:p w:rsidR="007B48E1" w:rsidRPr="00B92B97" w:rsidRDefault="007B48E1" w:rsidP="00DB328B">
      <w:pPr>
        <w:pStyle w:val="Listapunktowana4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W przypadku oddziałów liczących odpowiednio nie więcej niż 24, 26 lub 30 uczniów na zajęciach, o których mowa w ust. 9 pkt</w:t>
      </w:r>
      <w:r w:rsidR="00157AA9" w:rsidRPr="00B92B97">
        <w:rPr>
          <w:rFonts w:ascii="Times New Roman" w:hAnsi="Times New Roman" w:cs="Times New Roman"/>
        </w:rPr>
        <w:t>.</w:t>
      </w:r>
      <w:r w:rsidRPr="00B92B97">
        <w:rPr>
          <w:rFonts w:ascii="Times New Roman" w:hAnsi="Times New Roman" w:cs="Times New Roman"/>
        </w:rPr>
        <w:t xml:space="preserve"> 1–4, podziału na grupy można dokonywać za zgodą organu prowadzącego szkołę.</w:t>
      </w:r>
    </w:p>
    <w:p w:rsidR="007B48E1" w:rsidRPr="00B92B97" w:rsidRDefault="007B48E1" w:rsidP="00DB328B">
      <w:pPr>
        <w:pStyle w:val="Listapunktowana4"/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W klasach IV–VIII szkoły podstawowej zajęcia wychowania fizycznego, w zależności</w:t>
      </w:r>
    </w:p>
    <w:p w:rsidR="007B48E1" w:rsidRPr="00B92B97" w:rsidRDefault="007B48E1" w:rsidP="007B48E1">
      <w:pPr>
        <w:pStyle w:val="Listapunktowana4"/>
        <w:spacing w:line="276" w:lineRule="auto"/>
        <w:ind w:left="360" w:firstLine="0"/>
        <w:jc w:val="both"/>
        <w:rPr>
          <w:rFonts w:ascii="Times New Roman" w:hAnsi="Times New Roman" w:cs="Times New Roman"/>
        </w:rPr>
      </w:pPr>
      <w:r w:rsidRPr="00B92B97">
        <w:rPr>
          <w:rFonts w:ascii="Times New Roman" w:hAnsi="Times New Roman" w:cs="Times New Roman"/>
        </w:rPr>
        <w:t>od realizowanej formy tych zajęć, mogą być prowadzone łącznie albo oddzielnie dla dziewcząt i chłopców.</w:t>
      </w:r>
    </w:p>
    <w:p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 w:rsidRPr="00662B8B">
        <w:rPr>
          <w:rFonts w:ascii="Times New Roman" w:hAnsi="Times New Roman" w:cs="Times New Roman"/>
          <w:bCs/>
        </w:rPr>
        <w:t xml:space="preserve">Za zgodą organu prowadzącego </w:t>
      </w:r>
      <w:r w:rsidR="00662B8B">
        <w:rPr>
          <w:rFonts w:ascii="Times New Roman" w:hAnsi="Times New Roman" w:cs="Times New Roman"/>
          <w:bCs/>
        </w:rPr>
        <w:t>w szkole można tworzyć</w:t>
      </w:r>
      <w:r w:rsidRPr="00662B8B">
        <w:rPr>
          <w:rFonts w:ascii="Times New Roman" w:hAnsi="Times New Roman" w:cs="Times New Roman"/>
          <w:bCs/>
        </w:rPr>
        <w:t>:</w:t>
      </w:r>
    </w:p>
    <w:p w:rsidR="00217372" w:rsidRPr="00662B8B" w:rsidRDefault="007A3075" w:rsidP="00DB328B">
      <w:pPr>
        <w:pStyle w:val="Listapunktowana2"/>
        <w:numPr>
          <w:ilvl w:val="0"/>
          <w:numId w:val="84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oddziały</w:t>
      </w:r>
      <w:r w:rsidR="00217372">
        <w:rPr>
          <w:rFonts w:ascii="Times New Roman" w:hAnsi="Times New Roman" w:cs="Times New Roman"/>
          <w:bCs/>
        </w:rPr>
        <w:t xml:space="preserve"> dwujęzyczne zgod</w:t>
      </w:r>
      <w:r w:rsidR="00662B8B">
        <w:rPr>
          <w:rFonts w:ascii="Times New Roman" w:hAnsi="Times New Roman" w:cs="Times New Roman"/>
          <w:bCs/>
        </w:rPr>
        <w:t>nie z obowiązującymi przepisami;</w:t>
      </w:r>
    </w:p>
    <w:p w:rsidR="00217372" w:rsidRPr="000D1856" w:rsidRDefault="007A3075" w:rsidP="00DB328B">
      <w:pPr>
        <w:pStyle w:val="Listapunktowana2"/>
        <w:numPr>
          <w:ilvl w:val="0"/>
          <w:numId w:val="84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oddziały</w:t>
      </w:r>
      <w:r w:rsidR="00217372" w:rsidRPr="00662B8B">
        <w:rPr>
          <w:rFonts w:ascii="Times New Roman" w:hAnsi="Times New Roman" w:cs="Times New Roman"/>
          <w:bCs/>
        </w:rPr>
        <w:t xml:space="preserve"> sportowe, których zasady tworzenia i funkcjonowania określa</w:t>
      </w:r>
      <w:r w:rsidR="001B0F02">
        <w:rPr>
          <w:rFonts w:ascii="Times New Roman" w:hAnsi="Times New Roman" w:cs="Times New Roman"/>
          <w:bCs/>
        </w:rPr>
        <w:t>ją odrębne przepisy</w:t>
      </w:r>
      <w:r>
        <w:rPr>
          <w:rFonts w:ascii="Times New Roman" w:hAnsi="Times New Roman" w:cs="Times New Roman"/>
          <w:bCs/>
        </w:rPr>
        <w:t>;</w:t>
      </w:r>
      <w:r w:rsidR="00217372" w:rsidRPr="00662B8B">
        <w:rPr>
          <w:rFonts w:ascii="Times New Roman" w:hAnsi="Times New Roman" w:cs="Times New Roman"/>
          <w:bCs/>
        </w:rPr>
        <w:t xml:space="preserve"> </w:t>
      </w:r>
    </w:p>
    <w:p w:rsidR="000D1856" w:rsidRPr="007A3075" w:rsidRDefault="007A3075" w:rsidP="00DB328B">
      <w:pPr>
        <w:pStyle w:val="Listapunktowana2"/>
        <w:numPr>
          <w:ilvl w:val="0"/>
          <w:numId w:val="84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oddziały</w:t>
      </w:r>
      <w:r w:rsidR="000D1856">
        <w:rPr>
          <w:rFonts w:ascii="Times New Roman" w:hAnsi="Times New Roman" w:cs="Times New Roman"/>
          <w:bCs/>
        </w:rPr>
        <w:t xml:space="preserve"> integracyjne</w:t>
      </w:r>
      <w:r>
        <w:rPr>
          <w:rFonts w:ascii="Times New Roman" w:hAnsi="Times New Roman" w:cs="Times New Roman"/>
          <w:bCs/>
        </w:rPr>
        <w:t>;</w:t>
      </w:r>
    </w:p>
    <w:p w:rsidR="007A3075" w:rsidRPr="008D39F8" w:rsidRDefault="007A3075" w:rsidP="00DB328B">
      <w:pPr>
        <w:pStyle w:val="Listapunktowana2"/>
        <w:numPr>
          <w:ilvl w:val="0"/>
          <w:numId w:val="84"/>
        </w:numPr>
        <w:spacing w:line="276" w:lineRule="auto"/>
        <w:jc w:val="both"/>
        <w:rPr>
          <w:color w:val="000000" w:themeColor="text1"/>
        </w:rPr>
      </w:pPr>
      <w:r w:rsidRPr="008D39F8">
        <w:rPr>
          <w:color w:val="000000" w:themeColor="text1"/>
        </w:rPr>
        <w:t>oddziały przygotowawcze.</w:t>
      </w:r>
    </w:p>
    <w:p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Dyrektor szkoły w porozumieniu z Radą Pedagogiczną i nauczycielem powierza każdy oddział szczególnej opiece wychowawczej jednemu z nauczycieli uczących w tym oddziale, zwanemu dalej wychowawcą.</w:t>
      </w:r>
    </w:p>
    <w:p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Dla zapewnienia ciągłości pracy wychowawczej i jej skuteczności, wychowawca prowadzi oddział przez cały okres nauczania chyba, że zmiany są wymuszone organizacją pracy dydaktyczno - wychowawczej lub innymi przyczynami.</w:t>
      </w:r>
    </w:p>
    <w:p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Zmiany</w:t>
      </w:r>
      <w:r w:rsidR="00216B85">
        <w:rPr>
          <w:rFonts w:ascii="Times New Roman" w:hAnsi="Times New Roman" w:cs="Times New Roman"/>
        </w:rPr>
        <w:t xml:space="preserve"> wychowawcy klasy może dokonać d</w:t>
      </w:r>
      <w:r>
        <w:rPr>
          <w:rFonts w:ascii="Times New Roman" w:hAnsi="Times New Roman" w:cs="Times New Roman"/>
        </w:rPr>
        <w:t>yrektor w przypad</w:t>
      </w:r>
      <w:r>
        <w:t>ku:</w:t>
      </w:r>
    </w:p>
    <w:p w:rsidR="00217372" w:rsidRDefault="00217372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</w:rPr>
        <w:t>nieobecności dotychczasowego wychowawcy powyżej jednego miesiąca,</w:t>
      </w:r>
    </w:p>
    <w:p w:rsidR="00217372" w:rsidRDefault="00217372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umotywowanego wniosku klasowej Rady Rodziców podpisanego przez co najmniej 1/3 rodziców uczniów danej klasy,</w:t>
      </w:r>
    </w:p>
    <w:p w:rsidR="00217372" w:rsidRDefault="00217372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</w:rPr>
        <w:t>na wniosek Rady Rodziców,</w:t>
      </w:r>
    </w:p>
    <w:p w:rsidR="00217372" w:rsidRDefault="00217372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</w:rPr>
        <w:t>na wniosek Rady Pedagogicznej,</w:t>
      </w:r>
    </w:p>
    <w:p w:rsidR="00217372" w:rsidRPr="007B48E1" w:rsidRDefault="007B48E1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na wniosek samego wychowawcy, </w:t>
      </w:r>
    </w:p>
    <w:p w:rsidR="007B48E1" w:rsidRDefault="007B48E1" w:rsidP="00DB328B">
      <w:pPr>
        <w:pStyle w:val="Listapunktowana4"/>
        <w:numPr>
          <w:ilvl w:val="0"/>
          <w:numId w:val="86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stwierdzenia niewywiązywania się z nałożonych obowiązków.</w:t>
      </w:r>
    </w:p>
    <w:p w:rsidR="00217372" w:rsidRDefault="00217372" w:rsidP="00DB328B">
      <w:pPr>
        <w:pStyle w:val="Listapunktowana4"/>
        <w:numPr>
          <w:ilvl w:val="0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Tryb postępowania w  ww. przypadkach jest następujący:</w:t>
      </w:r>
    </w:p>
    <w:p w:rsidR="00217372" w:rsidRDefault="00CD4427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podmioty wymienione w ust. 15 pkt. 2 - 4</w:t>
      </w:r>
      <w:r w:rsidR="00217372">
        <w:rPr>
          <w:rFonts w:ascii="Times New Roman" w:hAnsi="Times New Roman" w:cs="Times New Roman"/>
          <w:bCs/>
        </w:rPr>
        <w:t xml:space="preserve"> występ</w:t>
      </w:r>
      <w:r w:rsidR="00DD3A1C">
        <w:rPr>
          <w:rFonts w:ascii="Times New Roman" w:hAnsi="Times New Roman" w:cs="Times New Roman"/>
          <w:bCs/>
        </w:rPr>
        <w:t>ują z odpowiednim wnioskiem do d</w:t>
      </w:r>
      <w:r w:rsidR="00217372">
        <w:rPr>
          <w:rFonts w:ascii="Times New Roman" w:hAnsi="Times New Roman" w:cs="Times New Roman"/>
          <w:bCs/>
        </w:rPr>
        <w:t>yrektora.</w:t>
      </w:r>
    </w:p>
    <w:p w:rsidR="00217372" w:rsidRDefault="00EB31ED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d</w:t>
      </w:r>
      <w:r w:rsidR="00217372">
        <w:rPr>
          <w:rFonts w:ascii="Times New Roman" w:hAnsi="Times New Roman" w:cs="Times New Roman"/>
        </w:rPr>
        <w:t>yrektor, w terminie do 14 - tu dni podejmuje postępowanie wyjaśniające, wysłuchując racji wychowawcy i wnioskodawców,</w:t>
      </w:r>
    </w:p>
    <w:p w:rsidR="00217372" w:rsidRDefault="00EB31ED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lastRenderedPageBreak/>
        <w:t>po wysłuchaniu stron, d</w:t>
      </w:r>
      <w:r w:rsidR="00217372">
        <w:rPr>
          <w:rFonts w:ascii="Times New Roman" w:hAnsi="Times New Roman" w:cs="Times New Roman"/>
          <w:bCs/>
        </w:rPr>
        <w:t>yrektor w ciągu trzech dni wydaje decyzję, powiadamiając o tym zainteresowanych,</w:t>
      </w:r>
    </w:p>
    <w:p w:rsidR="00217372" w:rsidRDefault="00217372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w </w:t>
      </w:r>
      <w:r w:rsidR="00EB31ED">
        <w:rPr>
          <w:rFonts w:ascii="Times New Roman" w:hAnsi="Times New Roman" w:cs="Times New Roman"/>
        </w:rPr>
        <w:t>przypadku odwołania wychowawcy d</w:t>
      </w:r>
      <w:r>
        <w:rPr>
          <w:rFonts w:ascii="Times New Roman" w:hAnsi="Times New Roman" w:cs="Times New Roman"/>
        </w:rPr>
        <w:t>yrektor powołuje innego,</w:t>
      </w:r>
    </w:p>
    <w:p w:rsidR="00217372" w:rsidRDefault="00217372" w:rsidP="00DB328B">
      <w:pPr>
        <w:pStyle w:val="Listapunktowana4"/>
        <w:numPr>
          <w:ilvl w:val="2"/>
          <w:numId w:val="87"/>
        </w:numPr>
        <w:spacing w:line="276" w:lineRule="auto"/>
        <w:jc w:val="both"/>
      </w:pPr>
      <w:r>
        <w:rPr>
          <w:rFonts w:ascii="Times New Roman" w:hAnsi="Times New Roman" w:cs="Times New Roman"/>
        </w:rPr>
        <w:t>nowy wychowawca przyjmuje swoje obowiązki od pierwszego dnia miesiąca, następującego po tym, w którym odwołano wychowawcę.</w:t>
      </w:r>
    </w:p>
    <w:p w:rsidR="00217372" w:rsidRPr="0039153F" w:rsidRDefault="00217372" w:rsidP="00217372">
      <w:pPr>
        <w:pStyle w:val="Listapunktowana4"/>
        <w:spacing w:line="276" w:lineRule="auto"/>
        <w:rPr>
          <w:rFonts w:ascii="Times New Roman" w:eastAsia="Times New Roman" w:hAnsi="Times New Roman" w:cs="Times New Roman"/>
          <w:bCs/>
        </w:rPr>
      </w:pPr>
    </w:p>
    <w:p w:rsidR="00A0041D" w:rsidRPr="0039153F" w:rsidRDefault="00A0041D" w:rsidP="00A0041D">
      <w:pPr>
        <w:spacing w:line="276" w:lineRule="auto"/>
        <w:jc w:val="center"/>
        <w:rPr>
          <w:rFonts w:ascii="Times New Roman" w:hAnsi="Times New Roman" w:cs="Times New Roman"/>
        </w:rPr>
      </w:pPr>
      <w:r w:rsidRPr="0039153F">
        <w:rPr>
          <w:bCs/>
        </w:rPr>
        <w:t>§</w:t>
      </w:r>
      <w:r w:rsidRPr="0039153F">
        <w:rPr>
          <w:rFonts w:ascii="Times New Roman" w:hAnsi="Times New Roman" w:cs="Times New Roman"/>
        </w:rPr>
        <w:t>16 a</w:t>
      </w:r>
    </w:p>
    <w:p w:rsidR="00A0041D" w:rsidRPr="0039153F" w:rsidRDefault="00A0041D" w:rsidP="00A0041D">
      <w:pPr>
        <w:spacing w:line="276" w:lineRule="auto"/>
        <w:jc w:val="center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Organizacja oddziału dwujęzycznego</w:t>
      </w:r>
    </w:p>
    <w:p w:rsidR="00A0041D" w:rsidRPr="0039153F" w:rsidRDefault="00A0041D" w:rsidP="00A0041D">
      <w:pPr>
        <w:spacing w:line="276" w:lineRule="auto"/>
        <w:jc w:val="center"/>
        <w:rPr>
          <w:rFonts w:ascii="Times New Roman" w:hAnsi="Times New Roman" w:cs="Times New Roman"/>
        </w:rPr>
      </w:pPr>
    </w:p>
    <w:p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Poczynając od klasy  VII,  w  szkole  mogą być tworzone oddziały dwujęzyczne, zgodnie z obowiązującymi przepisami.</w:t>
      </w:r>
    </w:p>
    <w:p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W oddziałach dwujęzycznych  nauczanie  prowadzone  jest  w  dwóch  językach:  w  języku polskim  oraz  w języku  angielskim – będącym  drugim  językiem nauczania. </w:t>
      </w:r>
    </w:p>
    <w:p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W oddziałach dwujęzycznych nauczanie języka angielskiego, będącego drugim językiem nauczania, odbywa się w ilości godzin określonej w szkolnym planie nauczania na cały etap edukacyjny.</w:t>
      </w:r>
    </w:p>
    <w:p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Przedmioty  nauczane  dwujęzycznie  i  zakres  materiału  nauczanego  w  drugim  języku ustala  corocznie  dyrektor  w  porozumieniu  z  zespołem  nauczycieli  realizujących  nauczanie dwujęzyczne z uwzględnieniem stopnia opanowania przez uczniów drugiego języka nauczania, a także wymagań kształcenia dwujęzycznego i dwukulturowego. </w:t>
      </w:r>
    </w:p>
    <w:p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Proporcje zajęć edukacyjnych prowadzonych z danego przedmiotu w języku polskim i języku  angielskim ustala nauczyciel, uwzględniając stopień opanowania przez uczniów języka angielskiego. </w:t>
      </w:r>
    </w:p>
    <w:p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Do oddziału dwujęzycznego przyjmowani są w pierwszej kolejności uczniowie szkoły po: </w:t>
      </w:r>
    </w:p>
    <w:p w:rsidR="00A0041D" w:rsidRPr="0039153F" w:rsidRDefault="00A0041D" w:rsidP="00A0041D">
      <w:pPr>
        <w:pStyle w:val="Akapitzlist"/>
        <w:spacing w:line="276" w:lineRule="auto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1) uzyskaniu promocji do klasy VII; </w:t>
      </w:r>
      <w:r w:rsidRPr="0039153F">
        <w:rPr>
          <w:rFonts w:ascii="Times New Roman" w:hAnsi="Times New Roman" w:cs="Times New Roman"/>
        </w:rPr>
        <w:br/>
        <w:t xml:space="preserve">2) uzyskaniu pozytywnego wyniku sprawdzianu predyspozycji językowych przeprowadzanego na warunkach ustalonych przez radę pedagogiczną. </w:t>
      </w:r>
    </w:p>
    <w:p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W przypadku, gdy liczba uczniów spełniających warunki, o których mowa w ust. 6, jest większa  niż  liczba  miejsc  w  oddziale  dwujęzycznym,  ustala się następujące kryteria  przyjęć  do  oddziału dwujęzycznego:</w:t>
      </w:r>
    </w:p>
    <w:p w:rsidR="00A0041D" w:rsidRPr="0039153F" w:rsidRDefault="00A0041D" w:rsidP="00A0041D">
      <w:pPr>
        <w:spacing w:line="276" w:lineRule="auto"/>
        <w:ind w:left="720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 xml:space="preserve">1) wyniki sprawdzianu predyspozycji językowych, </w:t>
      </w:r>
      <w:r w:rsidRPr="0039153F">
        <w:rPr>
          <w:rFonts w:ascii="Times New Roman" w:hAnsi="Times New Roman" w:cs="Times New Roman"/>
        </w:rPr>
        <w:br/>
        <w:t>2) wymienione na świadectwie promocyjnym do klasy VII szkoły podstawowej oceny z języka polskiego, matematyki i języka obcego nowożytnego,</w:t>
      </w:r>
      <w:r w:rsidRPr="0039153F">
        <w:rPr>
          <w:rFonts w:ascii="Times New Roman" w:hAnsi="Times New Roman" w:cs="Times New Roman"/>
        </w:rPr>
        <w:br/>
        <w:t>3) świadectwo promocyjne do klasy VII szkoły podstawowej z wyróżnieniem.</w:t>
      </w:r>
    </w:p>
    <w:p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Jeśli  po  przyjęciu  do  oddziału  dwujęzycznego  wszystkich  uczniów,  którzy  spełnili warunki o których mowa w ust. 6, w oddziale tym pozostają wolne miejsca, to do oddziału tego mogą być przyjmowani uczniowie z innych szkół.</w:t>
      </w:r>
    </w:p>
    <w:p w:rsidR="00A0041D" w:rsidRPr="0039153F" w:rsidRDefault="00A0041D" w:rsidP="00DB328B">
      <w:pPr>
        <w:pStyle w:val="Akapitzlist"/>
        <w:numPr>
          <w:ilvl w:val="0"/>
          <w:numId w:val="140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Szczegółowe zasady dotyczące przyjmowania uczniów do klas dwujęzycznych określają „Zasady rekrutacji do oddziałów dwujęzycznych” i „Kryteria rekrutacji do oddziałów dwujęzycznych” na dany rok szkolny.</w:t>
      </w:r>
    </w:p>
    <w:p w:rsidR="00A0041D" w:rsidRPr="0039153F" w:rsidRDefault="00A0041D" w:rsidP="00A0041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A0041D" w:rsidRPr="0039153F" w:rsidRDefault="00A0041D" w:rsidP="00D71CAD">
      <w:pPr>
        <w:spacing w:line="276" w:lineRule="auto"/>
        <w:jc w:val="center"/>
        <w:rPr>
          <w:rFonts w:ascii="Times New Roman" w:hAnsi="Times New Roman" w:cs="Times New Roman"/>
        </w:rPr>
      </w:pPr>
      <w:r w:rsidRPr="0039153F">
        <w:rPr>
          <w:bCs/>
        </w:rPr>
        <w:t>§</w:t>
      </w:r>
      <w:r w:rsidR="00D71CAD">
        <w:rPr>
          <w:bCs/>
        </w:rPr>
        <w:t xml:space="preserve"> </w:t>
      </w:r>
      <w:r w:rsidRPr="0039153F">
        <w:rPr>
          <w:rFonts w:ascii="Times New Roman" w:hAnsi="Times New Roman" w:cs="Times New Roman"/>
        </w:rPr>
        <w:t>16 b</w:t>
      </w:r>
    </w:p>
    <w:p w:rsidR="00A0041D" w:rsidRPr="0039153F" w:rsidRDefault="00A0041D" w:rsidP="00A0041D">
      <w:pPr>
        <w:spacing w:line="276" w:lineRule="auto"/>
        <w:jc w:val="center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lastRenderedPageBreak/>
        <w:t>Organizacja oddziału integracyjnego</w:t>
      </w:r>
    </w:p>
    <w:p w:rsidR="00A0041D" w:rsidRPr="0039153F" w:rsidRDefault="00A0041D" w:rsidP="00A0041D">
      <w:pPr>
        <w:spacing w:line="276" w:lineRule="auto"/>
        <w:jc w:val="both"/>
        <w:rPr>
          <w:rFonts w:ascii="Times New Roman" w:hAnsi="Times New Roman" w:cs="Times New Roman"/>
        </w:rPr>
      </w:pPr>
    </w:p>
    <w:p w:rsidR="00A0041D" w:rsidRPr="0039153F" w:rsidRDefault="00A0041D" w:rsidP="00DB328B">
      <w:pPr>
        <w:pStyle w:val="Akapitzlist"/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Poczynając  od  klasy  I w  szkole  mogą być tworzone oddziały integracyjne, zgodnie z obowiązującymi przepisami.</w:t>
      </w:r>
    </w:p>
    <w:p w:rsidR="00A0041D" w:rsidRPr="0039153F" w:rsidRDefault="00A0041D" w:rsidP="00DB328B">
      <w:pPr>
        <w:pStyle w:val="Akapitzlist"/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Liczba uczniów w oddziale integracyjnym wynosi nie więcej niż 20 uczniów, w tym nie więcej niż 5 uczniów niepełnosprawnych.</w:t>
      </w:r>
    </w:p>
    <w:p w:rsidR="00A0041D" w:rsidRPr="0039153F" w:rsidRDefault="00A0041D" w:rsidP="00DB328B">
      <w:pPr>
        <w:pStyle w:val="Akapitzlist"/>
        <w:numPr>
          <w:ilvl w:val="0"/>
          <w:numId w:val="141"/>
        </w:numPr>
        <w:spacing w:line="276" w:lineRule="auto"/>
        <w:jc w:val="both"/>
        <w:rPr>
          <w:rFonts w:ascii="Times New Roman" w:hAnsi="Times New Roman" w:cs="Times New Roman"/>
        </w:rPr>
      </w:pPr>
      <w:r w:rsidRPr="0039153F">
        <w:rPr>
          <w:rFonts w:ascii="Times New Roman" w:hAnsi="Times New Roman" w:cs="Times New Roman"/>
        </w:rPr>
        <w:t>W oddziale integracyjnym zatrudnia się dodatkowo nauczyciela posiadającego kwalifikacje w zakresie pedagogiki specjalnej w celu współorganizowania kształcenia integracyjnego.</w:t>
      </w:r>
    </w:p>
    <w:p w:rsidR="007A3075" w:rsidRDefault="007A3075" w:rsidP="007A3075">
      <w:pPr>
        <w:pStyle w:val="Akapitzlist"/>
        <w:spacing w:line="276" w:lineRule="auto"/>
        <w:ind w:left="360"/>
        <w:jc w:val="center"/>
        <w:rPr>
          <w:bCs/>
        </w:rPr>
      </w:pPr>
    </w:p>
    <w:p w:rsidR="007A3075" w:rsidRPr="007A3075" w:rsidRDefault="007A3075" w:rsidP="007A3075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</w:rPr>
      </w:pPr>
      <w:bookmarkStart w:id="2" w:name="_Hlk99559023"/>
      <w:r w:rsidRPr="007A3075">
        <w:rPr>
          <w:bCs/>
        </w:rPr>
        <w:t xml:space="preserve">§ </w:t>
      </w:r>
      <w:r w:rsidRPr="007A3075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c</w:t>
      </w:r>
    </w:p>
    <w:p w:rsidR="007A3075" w:rsidRDefault="007A3075" w:rsidP="007A3075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 xml:space="preserve">Organizacja oddziału </w:t>
      </w:r>
      <w:r>
        <w:rPr>
          <w:rFonts w:ascii="Times New Roman" w:hAnsi="Times New Roman" w:cs="Times New Roman"/>
        </w:rPr>
        <w:t>przygotowawczego</w:t>
      </w:r>
    </w:p>
    <w:p w:rsidR="007A3075" w:rsidRDefault="007A3075" w:rsidP="007A3075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 xml:space="preserve">W szkole  </w:t>
      </w:r>
      <w:r>
        <w:rPr>
          <w:rFonts w:ascii="Times New Roman" w:hAnsi="Times New Roman" w:cs="Times New Roman"/>
        </w:rPr>
        <w:t>mogą być tworzone</w:t>
      </w:r>
      <w:r w:rsidRPr="007A3075">
        <w:rPr>
          <w:rFonts w:ascii="Times New Roman" w:hAnsi="Times New Roman" w:cs="Times New Roman"/>
        </w:rPr>
        <w:t xml:space="preserve"> oddziały przygotowawcze dla uczniów niebędących obywatelami polskimi oraz uczniów będących obywatelami polskimi, którzy pobierali naukę w szkołach funkcjonujących w systemach oświaty innych państw.</w:t>
      </w:r>
    </w:p>
    <w:p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tworzenia oddziałów przygotowawczych określają odrębne przepisy.</w:t>
      </w:r>
    </w:p>
    <w:p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>Nauczanie w oddziale przygotowawczym jest prowadzone według realizowanych w szkole programów nauczania, z dostosowaniem metod i form ich realizacji do indywidualnych potrzeb rozwojowych i edukacyjnych oraz możliwości psychofizycznych uczniów.</w:t>
      </w:r>
    </w:p>
    <w:p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>Zajęcia edukacyjne w oddziale przygotowawczym prowadzą nauczyciele poszczególnych zajęć edukacyjnych, którzy mogą być wspomagani przez osobę władającą językiem kraju pochodzenia uczniów.</w:t>
      </w:r>
    </w:p>
    <w:p w:rsidR="007A3075" w:rsidRP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>W przypadku przyjęcia w trakcie roku szkolnego do szkoły znacznej liczby uczniów, o których mowa w ust.1, oddział przygotowawczy może być zorganizowany także w trakcie roku szkolnego.</w:t>
      </w:r>
    </w:p>
    <w:p w:rsidR="007A3075" w:rsidRDefault="007A3075" w:rsidP="00DB328B">
      <w:pPr>
        <w:pStyle w:val="Akapitzlist"/>
        <w:numPr>
          <w:ilvl w:val="0"/>
          <w:numId w:val="142"/>
        </w:numPr>
        <w:spacing w:line="276" w:lineRule="auto"/>
        <w:rPr>
          <w:rFonts w:ascii="Times New Roman" w:hAnsi="Times New Roman" w:cs="Times New Roman"/>
        </w:rPr>
      </w:pPr>
      <w:r w:rsidRPr="007A3075">
        <w:rPr>
          <w:rFonts w:ascii="Times New Roman" w:hAnsi="Times New Roman" w:cs="Times New Roman"/>
        </w:rPr>
        <w:t>W oddziale przygotowawczym w ramach tygodniowego wymiaru godzin, prowadzi się naukę języka polskiego według programu nauczania opracowanego na podstawie ramowego programu kursów nauki języka polskiego dla cudzoziemców, w wymiarze zgodn</w:t>
      </w:r>
      <w:r w:rsidR="00D25E79">
        <w:rPr>
          <w:rFonts w:ascii="Times New Roman" w:hAnsi="Times New Roman" w:cs="Times New Roman"/>
        </w:rPr>
        <w:t>ym</w:t>
      </w:r>
      <w:r w:rsidRPr="007A3075">
        <w:rPr>
          <w:rFonts w:ascii="Times New Roman" w:hAnsi="Times New Roman" w:cs="Times New Roman"/>
        </w:rPr>
        <w:t xml:space="preserve"> z odrębnymi przepisami.</w:t>
      </w:r>
    </w:p>
    <w:p w:rsidR="00F24A00" w:rsidRPr="00F24A00" w:rsidRDefault="007A3075" w:rsidP="00DB328B">
      <w:pPr>
        <w:pStyle w:val="Akapitzlist"/>
        <w:numPr>
          <w:ilvl w:val="0"/>
          <w:numId w:val="1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oddziale przygotowawczym </w:t>
      </w:r>
      <w:r w:rsidR="00F24A00">
        <w:rPr>
          <w:rFonts w:ascii="Times New Roman" w:hAnsi="Times New Roman" w:cs="Times New Roman"/>
        </w:rPr>
        <w:t xml:space="preserve">w ocenianiu bieżącym stosuje się </w:t>
      </w:r>
      <w:r w:rsidR="00D25E79">
        <w:rPr>
          <w:rFonts w:ascii="Times New Roman" w:hAnsi="Times New Roman" w:cs="Times New Roman"/>
        </w:rPr>
        <w:t xml:space="preserve">zasady oceniania określone w </w:t>
      </w:r>
      <w:bookmarkStart w:id="3" w:name="_Hlk114214920"/>
      <w:r w:rsidR="00D25E79">
        <w:rPr>
          <w:rFonts w:ascii="Times New Roman" w:hAnsi="Times New Roman" w:cs="Times New Roman"/>
          <w:bCs/>
        </w:rPr>
        <w:t>§ 4</w:t>
      </w:r>
      <w:r w:rsidR="00301BFC">
        <w:rPr>
          <w:rFonts w:ascii="Times New Roman" w:hAnsi="Times New Roman" w:cs="Times New Roman"/>
          <w:bCs/>
        </w:rPr>
        <w:t>3</w:t>
      </w:r>
      <w:r w:rsidR="00D25E79">
        <w:rPr>
          <w:rFonts w:ascii="Times New Roman" w:hAnsi="Times New Roman" w:cs="Times New Roman"/>
          <w:bCs/>
        </w:rPr>
        <w:t xml:space="preserve"> </w:t>
      </w:r>
      <w:bookmarkEnd w:id="3"/>
      <w:r w:rsidR="00D25E79">
        <w:rPr>
          <w:rFonts w:ascii="Times New Roman" w:hAnsi="Times New Roman" w:cs="Times New Roman"/>
          <w:bCs/>
        </w:rPr>
        <w:t>lub § 4</w:t>
      </w:r>
      <w:r w:rsidR="00301BFC">
        <w:rPr>
          <w:rFonts w:ascii="Times New Roman" w:hAnsi="Times New Roman" w:cs="Times New Roman"/>
          <w:bCs/>
        </w:rPr>
        <w:t>4</w:t>
      </w:r>
      <w:r w:rsidR="00D25E79">
        <w:rPr>
          <w:rFonts w:ascii="Times New Roman" w:hAnsi="Times New Roman" w:cs="Times New Roman"/>
          <w:bCs/>
        </w:rPr>
        <w:t xml:space="preserve"> statutu szkoły</w:t>
      </w:r>
      <w:r w:rsidR="00DE0D76">
        <w:rPr>
          <w:rFonts w:ascii="Times New Roman" w:hAnsi="Times New Roman" w:cs="Times New Roman"/>
          <w:bCs/>
        </w:rPr>
        <w:t xml:space="preserve"> w zależności od stopnia znajomości języka polskiego</w:t>
      </w:r>
      <w:r w:rsidR="00D25E79">
        <w:rPr>
          <w:rFonts w:ascii="Times New Roman" w:hAnsi="Times New Roman" w:cs="Times New Roman"/>
          <w:bCs/>
        </w:rPr>
        <w:t>.</w:t>
      </w:r>
    </w:p>
    <w:p w:rsidR="00F24A00" w:rsidRPr="00EF6A23" w:rsidRDefault="00F24A00" w:rsidP="00DB328B">
      <w:pPr>
        <w:numPr>
          <w:ilvl w:val="0"/>
          <w:numId w:val="142"/>
        </w:numPr>
        <w:spacing w:line="276" w:lineRule="auto"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Przy ustalaniu śródrocznej i rocznej oceny klasyfikacyjnej osiągnięć edukacyjnych i zachowania ucznia wykorzystuje się informacje zawarte w dzienniku elektronicznym</w:t>
      </w:r>
      <w:r>
        <w:rPr>
          <w:rFonts w:ascii="Times New Roman" w:hAnsi="Times New Roman"/>
        </w:rPr>
        <w:t xml:space="preserve"> </w:t>
      </w:r>
      <w:r w:rsidRPr="00EF6A23">
        <w:rPr>
          <w:rFonts w:ascii="Times New Roman" w:hAnsi="Times New Roman"/>
        </w:rPr>
        <w:t>oraz wyniki obserwacji nauczyciel</w:t>
      </w:r>
      <w:r>
        <w:rPr>
          <w:rFonts w:ascii="Times New Roman" w:hAnsi="Times New Roman"/>
        </w:rPr>
        <w:t>i uczących</w:t>
      </w:r>
      <w:r w:rsidRPr="00EF6A23">
        <w:rPr>
          <w:rFonts w:ascii="Times New Roman" w:hAnsi="Times New Roman"/>
        </w:rPr>
        <w:t xml:space="preserve">. </w:t>
      </w:r>
    </w:p>
    <w:p w:rsidR="00F24A00" w:rsidRDefault="00F24A00" w:rsidP="00DB328B">
      <w:pPr>
        <w:numPr>
          <w:ilvl w:val="0"/>
          <w:numId w:val="142"/>
        </w:numPr>
        <w:spacing w:line="276" w:lineRule="auto"/>
        <w:jc w:val="both"/>
        <w:rPr>
          <w:rFonts w:ascii="Times New Roman" w:hAnsi="Times New Roman"/>
        </w:rPr>
      </w:pPr>
      <w:r w:rsidRPr="00272C34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oddziale przygotowawczym</w:t>
      </w:r>
      <w:r w:rsidRPr="00272C34">
        <w:rPr>
          <w:rFonts w:ascii="Times New Roman" w:hAnsi="Times New Roman"/>
        </w:rPr>
        <w:t xml:space="preserve"> klasyfikacyjna roczna</w:t>
      </w:r>
      <w:r>
        <w:rPr>
          <w:rFonts w:ascii="Times New Roman" w:hAnsi="Times New Roman"/>
        </w:rPr>
        <w:t xml:space="preserve"> i śródroczna</w:t>
      </w:r>
      <w:r w:rsidRPr="00272C34">
        <w:rPr>
          <w:rFonts w:ascii="Times New Roman" w:hAnsi="Times New Roman"/>
        </w:rPr>
        <w:t xml:space="preserve"> ocena z zajęć e</w:t>
      </w:r>
      <w:r>
        <w:rPr>
          <w:rFonts w:ascii="Times New Roman" w:hAnsi="Times New Roman"/>
        </w:rPr>
        <w:t xml:space="preserve">dukacyjnych </w:t>
      </w:r>
      <w:r w:rsidR="00DE0D76">
        <w:rPr>
          <w:rFonts w:ascii="Times New Roman" w:hAnsi="Times New Roman"/>
        </w:rPr>
        <w:t>może być</w:t>
      </w:r>
      <w:r>
        <w:rPr>
          <w:rFonts w:ascii="Times New Roman" w:hAnsi="Times New Roman"/>
        </w:rPr>
        <w:t xml:space="preserve"> oceną opisową.</w:t>
      </w:r>
    </w:p>
    <w:p w:rsidR="00F24A00" w:rsidRPr="009F42F0" w:rsidRDefault="00F24A00" w:rsidP="00DB328B">
      <w:pPr>
        <w:numPr>
          <w:ilvl w:val="0"/>
          <w:numId w:val="142"/>
        </w:numPr>
        <w:spacing w:line="276" w:lineRule="auto"/>
        <w:jc w:val="both"/>
        <w:rPr>
          <w:rFonts w:ascii="Times New Roman" w:hAnsi="Times New Roman"/>
        </w:rPr>
      </w:pPr>
      <w:r w:rsidRPr="00272C34">
        <w:rPr>
          <w:rFonts w:ascii="Times New Roman" w:hAnsi="Times New Roman"/>
        </w:rPr>
        <w:t>Roczna opisowa ocena klasyfikacyjna z zajęć e</w:t>
      </w:r>
      <w:r>
        <w:rPr>
          <w:rFonts w:ascii="Times New Roman" w:hAnsi="Times New Roman"/>
        </w:rPr>
        <w:t>dukacyjnych, o której mowa w ust.</w:t>
      </w:r>
      <w:r w:rsidR="00DE0D76">
        <w:rPr>
          <w:rFonts w:ascii="Times New Roman" w:hAnsi="Times New Roman"/>
        </w:rPr>
        <w:t xml:space="preserve"> 9</w:t>
      </w:r>
      <w:r w:rsidRPr="00272C34">
        <w:rPr>
          <w:rFonts w:ascii="Times New Roman" w:hAnsi="Times New Roman"/>
        </w:rPr>
        <w:t xml:space="preserve">, </w:t>
      </w:r>
      <w:r w:rsidRPr="009F42F0">
        <w:rPr>
          <w:rFonts w:ascii="Times New Roman" w:hAnsi="Times New Roman"/>
        </w:rPr>
        <w:t>uwzględnia poziom opanowania przez ucznia wiadomości i umiejętności z zakresu wymagań określonych w podstawie programowej kształcenia ogólnego</w:t>
      </w:r>
      <w:r>
        <w:rPr>
          <w:rFonts w:ascii="Times New Roman" w:hAnsi="Times New Roman"/>
        </w:rPr>
        <w:t>.</w:t>
      </w:r>
    </w:p>
    <w:bookmarkEnd w:id="2"/>
    <w:p w:rsidR="007A3075" w:rsidRPr="00F24A00" w:rsidRDefault="007A3075" w:rsidP="00F24A00">
      <w:pPr>
        <w:spacing w:line="276" w:lineRule="auto"/>
        <w:jc w:val="both"/>
        <w:rPr>
          <w:rFonts w:ascii="Times New Roman" w:hAnsi="Times New Roman" w:cs="Times New Roman"/>
        </w:rPr>
      </w:pPr>
    </w:p>
    <w:p w:rsidR="00E93664" w:rsidRDefault="00E93664" w:rsidP="00075387">
      <w:pPr>
        <w:pStyle w:val="Listapunktowana4"/>
        <w:spacing w:line="276" w:lineRule="auto"/>
        <w:ind w:left="720" w:firstLine="0"/>
        <w:jc w:val="center"/>
        <w:rPr>
          <w:rFonts w:ascii="Times New Roman" w:hAnsi="Times New Roman" w:cs="Times New Roman"/>
          <w:bCs/>
        </w:rPr>
      </w:pPr>
    </w:p>
    <w:p w:rsidR="00217372" w:rsidRDefault="00217372" w:rsidP="00075387">
      <w:pPr>
        <w:pStyle w:val="Listapunktowana4"/>
        <w:spacing w:line="276" w:lineRule="auto"/>
        <w:ind w:left="720" w:firstLine="0"/>
        <w:jc w:val="center"/>
      </w:pPr>
      <w:bookmarkStart w:id="4" w:name="_Hlk114214896"/>
      <w:r>
        <w:rPr>
          <w:rFonts w:ascii="Times New Roman" w:hAnsi="Times New Roman" w:cs="Times New Roman"/>
          <w:bCs/>
        </w:rPr>
        <w:lastRenderedPageBreak/>
        <w:t>§</w:t>
      </w:r>
      <w:bookmarkEnd w:id="4"/>
      <w:r>
        <w:rPr>
          <w:rFonts w:ascii="Times New Roman" w:hAnsi="Times New Roman" w:cs="Times New Roman"/>
          <w:bCs/>
        </w:rPr>
        <w:t xml:space="preserve"> </w:t>
      </w:r>
      <w:r w:rsidR="00427C87">
        <w:rPr>
          <w:rFonts w:ascii="Times New Roman" w:hAnsi="Times New Roman" w:cs="Times New Roman"/>
          <w:bCs/>
        </w:rPr>
        <w:t>17</w:t>
      </w:r>
    </w:p>
    <w:p w:rsidR="00217372" w:rsidRDefault="00217372" w:rsidP="00217372">
      <w:pPr>
        <w:pStyle w:val="Listapunktowana4"/>
        <w:spacing w:line="276" w:lineRule="auto"/>
        <w:ind w:left="283"/>
        <w:jc w:val="center"/>
        <w:rPr>
          <w:bCs/>
        </w:rPr>
      </w:pPr>
    </w:p>
    <w:p w:rsidR="00075387" w:rsidRPr="009341C5" w:rsidRDefault="00075387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Podstawowymi formami działalno</w:t>
      </w:r>
      <w:r w:rsidRPr="003906D3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dydaktyczno-wychowawczej szkoły s</w:t>
      </w:r>
      <w:r w:rsidRPr="003906D3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:</w:t>
      </w:r>
    </w:p>
    <w:p w:rsidR="00075387" w:rsidRPr="009341C5" w:rsidRDefault="00075387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obowi</w:t>
      </w:r>
      <w:r w:rsidRPr="00075387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zkowe zaj</w:t>
      </w:r>
      <w:r w:rsidRPr="00075387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cia edukacyjne z zakresu kształcenia ogólnego,</w:t>
      </w:r>
    </w:p>
    <w:p w:rsidR="00075387" w:rsidRPr="009341C5" w:rsidRDefault="00075387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dodatkowe zaj</w:t>
      </w:r>
      <w:r w:rsidRPr="00075387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cia e</w:t>
      </w:r>
      <w:r w:rsidR="0046069F" w:rsidRPr="009341C5">
        <w:rPr>
          <w:rFonts w:ascii="Times New Roman" w:eastAsia="Calibri" w:hAnsi="Times New Roman" w:cs="Times New Roman"/>
          <w:lang w:eastAsia="en-US"/>
        </w:rPr>
        <w:t xml:space="preserve">dukacyjne, w tym </w:t>
      </w:r>
      <w:r w:rsidRPr="009341C5">
        <w:rPr>
          <w:rFonts w:ascii="Times New Roman" w:eastAsia="Calibri" w:hAnsi="Times New Roman" w:cs="Times New Roman"/>
          <w:lang w:eastAsia="en-US"/>
        </w:rPr>
        <w:t>zaj</w:t>
      </w:r>
      <w:r w:rsidRPr="0046069F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cia, dla których nie została ustalona podstawa programowa, lecz program nauczania tych zaj</w:t>
      </w:r>
      <w:r w:rsidRPr="0046069F">
        <w:rPr>
          <w:rFonts w:ascii="TimesNewRoman" w:eastAsia="TimesNewRoman" w:hAnsi="Times New Roman" w:cs="TimesNewRoman" w:hint="eastAsia"/>
          <w:lang w:eastAsia="en-US"/>
        </w:rPr>
        <w:t>ęć</w:t>
      </w:r>
      <w:r w:rsidRPr="0046069F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został wł</w:t>
      </w:r>
      <w:r w:rsidRPr="0046069F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czony do szkolnego zestawu programów nauczania;</w:t>
      </w:r>
    </w:p>
    <w:p w:rsidR="00075387" w:rsidRPr="009341C5" w:rsidRDefault="00075387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zaj</w:t>
      </w:r>
      <w:r w:rsidRPr="003906D3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cia rewalidacyjne dla uczniów niepełnosprawnych;</w:t>
      </w:r>
    </w:p>
    <w:p w:rsidR="00FC33F9" w:rsidRDefault="00BC687A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zajęcia</w:t>
      </w:r>
      <w:r w:rsidR="00E93664">
        <w:rPr>
          <w:rFonts w:ascii="Times New Roman" w:eastAsia="Calibri" w:hAnsi="Times New Roman" w:cs="Times New Roman"/>
          <w:lang w:eastAsia="en-US"/>
        </w:rPr>
        <w:t xml:space="preserve"> </w:t>
      </w:r>
      <w:r w:rsidR="001F455B">
        <w:rPr>
          <w:rFonts w:ascii="Times New Roman" w:eastAsia="Calibri" w:hAnsi="Times New Roman" w:cs="Times New Roman"/>
          <w:lang w:eastAsia="en-US"/>
        </w:rPr>
        <w:t xml:space="preserve">prowadzone w ramach </w:t>
      </w:r>
      <w:r w:rsidR="00E93664">
        <w:rPr>
          <w:rFonts w:ascii="Times New Roman" w:eastAsia="Calibri" w:hAnsi="Times New Roman" w:cs="Times New Roman"/>
          <w:lang w:eastAsia="en-US"/>
        </w:rPr>
        <w:t>pomocy psychologiczno-pedagogicznej;</w:t>
      </w:r>
    </w:p>
    <w:p w:rsidR="001F455B" w:rsidRPr="001F455B" w:rsidRDefault="001F455B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F455B">
        <w:rPr>
          <w:rFonts w:ascii="Times New Roman" w:eastAsia="Calibri" w:hAnsi="Times New Roman" w:cs="Times New Roman"/>
          <w:lang w:eastAsia="en-US"/>
        </w:rPr>
        <w:t>zajęcia rozwijające zainteresowania i uzdolnienia uczniów, w szczególności w celu kształtowania ich aktywności i kreatywności;</w:t>
      </w:r>
      <w:r w:rsidR="00FE37E8" w:rsidRPr="00FE37E8">
        <w:rPr>
          <w:rFonts w:ascii="Times New Roman" w:eastAsia="Calibri" w:hAnsi="Times New Roman" w:cs="Times New Roman"/>
          <w:lang w:eastAsia="en-US"/>
        </w:rPr>
        <w:t xml:space="preserve"> </w:t>
      </w:r>
      <w:r w:rsidR="00FE37E8" w:rsidRPr="009341C5">
        <w:rPr>
          <w:rFonts w:ascii="Times New Roman" w:eastAsia="Calibri" w:hAnsi="Times New Roman" w:cs="Times New Roman"/>
          <w:lang w:eastAsia="en-US"/>
        </w:rPr>
        <w:t xml:space="preserve">zajęcia pozalekcyjne o różnym charakterze w ramach przyjętych do realizacji programów, projektów, dotacji finansowanych ze źródeł zewnętrznych, w tym ze środków </w:t>
      </w:r>
      <w:r w:rsidR="00FE37E8">
        <w:rPr>
          <w:rFonts w:ascii="Times New Roman" w:eastAsia="Calibri" w:hAnsi="Times New Roman" w:cs="Times New Roman"/>
          <w:lang w:eastAsia="en-US"/>
        </w:rPr>
        <w:t xml:space="preserve">rządowych i </w:t>
      </w:r>
      <w:r w:rsidR="00FE37E8" w:rsidRPr="009341C5">
        <w:rPr>
          <w:rFonts w:ascii="Times New Roman" w:eastAsia="Calibri" w:hAnsi="Times New Roman" w:cs="Times New Roman"/>
          <w:lang w:eastAsia="en-US"/>
        </w:rPr>
        <w:t>europejskich</w:t>
      </w:r>
    </w:p>
    <w:p w:rsidR="001F455B" w:rsidRDefault="001F455B" w:rsidP="00DB328B">
      <w:pPr>
        <w:pStyle w:val="Akapitzlist"/>
        <w:numPr>
          <w:ilvl w:val="2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F455B">
        <w:rPr>
          <w:rFonts w:ascii="Times New Roman" w:eastAsia="Calibri" w:hAnsi="Times New Roman" w:cs="Times New Roman"/>
          <w:lang w:eastAsia="en-US"/>
        </w:rPr>
        <w:t>zajęcia z zakresu doradztwa zawodowego</w:t>
      </w:r>
      <w:r w:rsidR="00FE37E8">
        <w:rPr>
          <w:rFonts w:ascii="Times New Roman" w:eastAsia="Calibri" w:hAnsi="Times New Roman" w:cs="Times New Roman"/>
          <w:lang w:eastAsia="en-US"/>
        </w:rPr>
        <w:t>.</w:t>
      </w:r>
    </w:p>
    <w:p w:rsidR="00FE37E8" w:rsidRPr="00FE37E8" w:rsidRDefault="00FE37E8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37E8">
        <w:rPr>
          <w:rFonts w:ascii="Times New Roman" w:eastAsia="Calibri" w:hAnsi="Times New Roman" w:cs="Times New Roman"/>
          <w:lang w:eastAsia="en-US"/>
        </w:rPr>
        <w:t>Zajęcia edukacyjne, o których mowa w ust. 1 pkt 2, organizuje dyrektor szkoły, za zgodą organu prowadzącego szkołę i po zasięgnięciu opinii rady pedagogicznej i rady rodziców.</w:t>
      </w:r>
    </w:p>
    <w:p w:rsidR="00FE37E8" w:rsidRPr="00FE37E8" w:rsidRDefault="00FE37E8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37E8">
        <w:rPr>
          <w:rFonts w:ascii="Times New Roman" w:eastAsia="Calibri" w:hAnsi="Times New Roman" w:cs="Times New Roman"/>
          <w:lang w:eastAsia="en-US"/>
        </w:rPr>
        <w:t>Szkoła może prowadzić również inne niż wymienione w ust. 1 i 2 zajęcia edukacyjne.</w:t>
      </w:r>
    </w:p>
    <w:p w:rsidR="00FE37E8" w:rsidRPr="00FE37E8" w:rsidRDefault="00FE37E8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37E8">
        <w:rPr>
          <w:rFonts w:ascii="Times New Roman" w:eastAsia="Calibri" w:hAnsi="Times New Roman" w:cs="Times New Roman"/>
          <w:lang w:eastAsia="en-US"/>
        </w:rPr>
        <w:t xml:space="preserve">Zajęcia wymienione w ust. 1 pkt 3, </w:t>
      </w:r>
      <w:r>
        <w:rPr>
          <w:rFonts w:ascii="Times New Roman" w:eastAsia="Calibri" w:hAnsi="Times New Roman" w:cs="Times New Roman"/>
          <w:lang w:eastAsia="en-US"/>
        </w:rPr>
        <w:t>4</w:t>
      </w:r>
      <w:r w:rsidRPr="00FE37E8">
        <w:rPr>
          <w:rFonts w:ascii="Times New Roman" w:eastAsia="Calibri" w:hAnsi="Times New Roman" w:cs="Times New Roman"/>
          <w:lang w:eastAsia="en-US"/>
        </w:rPr>
        <w:t xml:space="preserve"> i </w:t>
      </w:r>
      <w:r>
        <w:rPr>
          <w:rFonts w:ascii="Times New Roman" w:eastAsia="Calibri" w:hAnsi="Times New Roman" w:cs="Times New Roman"/>
          <w:lang w:eastAsia="en-US"/>
        </w:rPr>
        <w:t>5</w:t>
      </w:r>
      <w:r w:rsidRPr="00FE37E8">
        <w:rPr>
          <w:rFonts w:ascii="Times New Roman" w:eastAsia="Calibri" w:hAnsi="Times New Roman" w:cs="Times New Roman"/>
          <w:lang w:eastAsia="en-US"/>
        </w:rPr>
        <w:t xml:space="preserve"> mogą być prowadzone także z udziałem wolontariuszy.</w:t>
      </w:r>
    </w:p>
    <w:p w:rsidR="00FE37E8" w:rsidRPr="00FE37E8" w:rsidRDefault="00FE37E8" w:rsidP="00DB328B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E37E8">
        <w:rPr>
          <w:rFonts w:ascii="Times New Roman" w:eastAsia="Calibri" w:hAnsi="Times New Roman" w:cs="Times New Roman"/>
          <w:lang w:eastAsia="en-US"/>
        </w:rPr>
        <w:t xml:space="preserve">Zajęcia, o których mowa w ust. 1 pkt </w:t>
      </w:r>
      <w:r>
        <w:rPr>
          <w:rFonts w:ascii="Times New Roman" w:eastAsia="Calibri" w:hAnsi="Times New Roman" w:cs="Times New Roman"/>
          <w:lang w:eastAsia="en-US"/>
        </w:rPr>
        <w:t>6</w:t>
      </w:r>
      <w:r w:rsidRPr="00FE37E8">
        <w:rPr>
          <w:rFonts w:ascii="Times New Roman" w:eastAsia="Calibri" w:hAnsi="Times New Roman" w:cs="Times New Roman"/>
          <w:lang w:eastAsia="en-US"/>
        </w:rPr>
        <w:t>, są organizowane dla uczniów klasy VII i VIII szkoły podstawowej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FC33F9" w:rsidRPr="009341C5" w:rsidRDefault="00FC33F9" w:rsidP="00DB328B">
      <w:pPr>
        <w:pStyle w:val="Akapitzlist"/>
        <w:numPr>
          <w:ilvl w:val="3"/>
          <w:numId w:val="89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Za bezpieczeństwo uczniów na zajęciach wskazanych w ust. 1 pkt.</w:t>
      </w:r>
      <w:r w:rsidR="00E93664">
        <w:rPr>
          <w:rFonts w:ascii="Times New Roman" w:eastAsia="Calibri" w:hAnsi="Times New Roman" w:cs="Times New Roman"/>
          <w:lang w:eastAsia="en-US"/>
        </w:rPr>
        <w:t xml:space="preserve"> </w:t>
      </w:r>
      <w:r w:rsidR="00FE37E8">
        <w:rPr>
          <w:rFonts w:ascii="Times New Roman" w:eastAsia="Calibri" w:hAnsi="Times New Roman" w:cs="Times New Roman"/>
          <w:lang w:eastAsia="en-US"/>
        </w:rPr>
        <w:t>5</w:t>
      </w:r>
      <w:r w:rsidRPr="009341C5">
        <w:rPr>
          <w:rFonts w:ascii="Times New Roman" w:eastAsia="Calibri" w:hAnsi="Times New Roman" w:cs="Times New Roman"/>
          <w:lang w:eastAsia="en-US"/>
        </w:rPr>
        <w:t xml:space="preserve"> odpowiada osoba zatrudniona do ich prowadzenia.</w:t>
      </w:r>
    </w:p>
    <w:p w:rsidR="00E80032" w:rsidRDefault="00FE37E8" w:rsidP="00DB328B">
      <w:pPr>
        <w:pStyle w:val="Akapitzlist"/>
        <w:numPr>
          <w:ilvl w:val="3"/>
          <w:numId w:val="89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Przy organizacji</w:t>
      </w:r>
      <w:r w:rsidR="00E93664">
        <w:rPr>
          <w:rFonts w:ascii="Times New Roman" w:eastAsia="Calibri" w:hAnsi="Times New Roman" w:cs="Times New Roman"/>
          <w:lang w:eastAsia="en-US"/>
        </w:rPr>
        <w:t xml:space="preserve"> zajęć</w:t>
      </w:r>
      <w:r>
        <w:rPr>
          <w:rFonts w:ascii="Times New Roman" w:eastAsia="Calibri" w:hAnsi="Times New Roman" w:cs="Times New Roman"/>
          <w:lang w:eastAsia="en-US"/>
        </w:rPr>
        <w:t>, o których mowa w ust. 1 pkt 4</w:t>
      </w:r>
      <w:r w:rsidR="00E80032">
        <w:rPr>
          <w:rFonts w:ascii="Times New Roman" w:eastAsia="Calibri" w:hAnsi="Times New Roman" w:cs="Times New Roman"/>
          <w:lang w:eastAsia="en-US"/>
        </w:rPr>
        <w:t xml:space="preserve"> obowiązują następujące </w:t>
      </w:r>
      <w:r>
        <w:rPr>
          <w:rFonts w:ascii="Times New Roman" w:eastAsia="Calibri" w:hAnsi="Times New Roman" w:cs="Times New Roman"/>
          <w:lang w:eastAsia="en-US"/>
        </w:rPr>
        <w:t>zasady</w:t>
      </w:r>
      <w:r w:rsidR="00E80032">
        <w:rPr>
          <w:rFonts w:ascii="Times New Roman" w:eastAsia="Calibri" w:hAnsi="Times New Roman" w:cs="Times New Roman"/>
          <w:lang w:eastAsia="en-US"/>
        </w:rPr>
        <w:t>:</w:t>
      </w:r>
    </w:p>
    <w:p w:rsidR="00E80032" w:rsidRPr="00DD4BEA" w:rsidRDefault="00E80032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 xml:space="preserve">a) </w:t>
      </w:r>
      <w:r w:rsidR="00D71CAD">
        <w:rPr>
          <w:rFonts w:ascii="Times New Roman" w:eastAsia="Calibri" w:hAnsi="Times New Roman" w:cs="Times New Roman"/>
          <w:lang w:eastAsia="en-US"/>
        </w:rPr>
        <w:t>z</w:t>
      </w:r>
      <w:r w:rsidR="00ED4A05" w:rsidRPr="00DD4BEA">
        <w:rPr>
          <w:rFonts w:ascii="Times New Roman" w:eastAsia="Calibri" w:hAnsi="Times New Roman" w:cs="Times New Roman"/>
          <w:lang w:eastAsia="en-US"/>
        </w:rPr>
        <w:t>ajęcia rozwijające uzdolnienia organizuje się dla uczniów szczególnie uzdolnionych.</w:t>
      </w:r>
      <w:r w:rsidR="00DD4BEA">
        <w:rPr>
          <w:rFonts w:ascii="Times New Roman" w:eastAsia="Calibri" w:hAnsi="Times New Roman" w:cs="Times New Roman"/>
          <w:lang w:eastAsia="en-US"/>
        </w:rPr>
        <w:br/>
        <w:t xml:space="preserve">     </w:t>
      </w:r>
      <w:r w:rsidR="00D71CAD">
        <w:rPr>
          <w:rFonts w:ascii="Times New Roman" w:eastAsia="Calibri" w:hAnsi="Times New Roman" w:cs="Times New Roman"/>
          <w:lang w:eastAsia="en-US"/>
        </w:rPr>
        <w:t xml:space="preserve"> </w:t>
      </w:r>
      <w:r w:rsidR="00ED4A05" w:rsidRPr="00DD4BEA">
        <w:rPr>
          <w:rFonts w:ascii="Times New Roman" w:eastAsia="Calibri" w:hAnsi="Times New Roman" w:cs="Times New Roman"/>
          <w:lang w:eastAsia="en-US"/>
        </w:rPr>
        <w:t>Liczba uczestników zajęć nie może przekraczać 8 uczniów</w:t>
      </w:r>
      <w:r w:rsidR="00D71CAD">
        <w:rPr>
          <w:rFonts w:ascii="Times New Roman" w:eastAsia="Calibri" w:hAnsi="Times New Roman" w:cs="Times New Roman"/>
          <w:lang w:eastAsia="en-US"/>
        </w:rPr>
        <w:t>;</w:t>
      </w:r>
    </w:p>
    <w:p w:rsidR="00DD4BEA" w:rsidRPr="00DD4BEA" w:rsidRDefault="00E80032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 xml:space="preserve">b) </w:t>
      </w:r>
      <w:r w:rsidR="00D71CAD">
        <w:rPr>
          <w:rFonts w:ascii="Times New Roman" w:eastAsia="Calibri" w:hAnsi="Times New Roman" w:cs="Times New Roman"/>
          <w:lang w:eastAsia="en-US"/>
        </w:rPr>
        <w:t>z</w:t>
      </w:r>
      <w:r w:rsidRPr="00DD4BEA">
        <w:rPr>
          <w:rFonts w:ascii="Times New Roman" w:eastAsia="Calibri" w:hAnsi="Times New Roman" w:cs="Times New Roman"/>
          <w:lang w:eastAsia="en-US"/>
        </w:rPr>
        <w:t>ajęcia korekcyjno-kompensacyjne organizuje się dla uczniów z zaburzeniami i</w:t>
      </w:r>
      <w:r w:rsidR="00DD4BEA"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odchyleniami rozwojowymi, w tym specyficznymi trudnościami w uczeniu się. Liczba</w:t>
      </w:r>
      <w:r w:rsidR="00DD4BEA"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uczestników zajęć nie może przekraczać 5</w:t>
      </w:r>
      <w:r w:rsidR="00D71CAD">
        <w:rPr>
          <w:rFonts w:ascii="Times New Roman" w:eastAsia="Calibri" w:hAnsi="Times New Roman" w:cs="Times New Roman"/>
          <w:lang w:eastAsia="en-US"/>
        </w:rPr>
        <w:t>;</w:t>
      </w:r>
    </w:p>
    <w:p w:rsidR="00BC687A" w:rsidRPr="00DD4BEA" w:rsidRDefault="00DD4BEA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 xml:space="preserve">c) </w:t>
      </w:r>
      <w:r w:rsidR="00D71CAD">
        <w:rPr>
          <w:rFonts w:ascii="Times New Roman" w:eastAsia="Calibri" w:hAnsi="Times New Roman" w:cs="Times New Roman"/>
          <w:lang w:eastAsia="en-US"/>
        </w:rPr>
        <w:t xml:space="preserve"> z</w:t>
      </w:r>
      <w:r w:rsidR="00BC687A" w:rsidRPr="00DD4BEA">
        <w:rPr>
          <w:rFonts w:ascii="Times New Roman" w:eastAsia="Calibri" w:hAnsi="Times New Roman" w:cs="Times New Roman"/>
          <w:lang w:eastAsia="en-US"/>
        </w:rPr>
        <w:t>ajęcia logopedyczne organizuje się dla uczniów z deficytami kompetencji i zaburzeniami</w:t>
      </w:r>
      <w:r>
        <w:rPr>
          <w:rFonts w:ascii="Times New Roman" w:eastAsia="Calibri" w:hAnsi="Times New Roman" w:cs="Times New Roman"/>
          <w:lang w:eastAsia="en-US"/>
        </w:rPr>
        <w:br/>
        <w:t xml:space="preserve">     </w:t>
      </w:r>
      <w:r w:rsidR="00BC687A" w:rsidRPr="00DD4BEA">
        <w:rPr>
          <w:rFonts w:ascii="Times New Roman" w:eastAsia="Calibri" w:hAnsi="Times New Roman" w:cs="Times New Roman"/>
          <w:lang w:eastAsia="en-US"/>
        </w:rPr>
        <w:t>sprawności językowych. Liczba uczestników nie może przekraczać 4</w:t>
      </w:r>
      <w:r w:rsidR="00D71CAD">
        <w:rPr>
          <w:rFonts w:ascii="Times New Roman" w:eastAsia="Calibri" w:hAnsi="Times New Roman" w:cs="Times New Roman"/>
          <w:lang w:eastAsia="en-US"/>
        </w:rPr>
        <w:t>;</w:t>
      </w:r>
    </w:p>
    <w:p w:rsidR="00DD4BEA" w:rsidRPr="00DD4BEA" w:rsidRDefault="00DD4BEA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>d)</w:t>
      </w:r>
      <w:r w:rsidRPr="00DD4BEA">
        <w:rPr>
          <w:color w:val="586C81"/>
          <w:sz w:val="20"/>
          <w:szCs w:val="20"/>
          <w:shd w:val="clear" w:color="auto" w:fill="FFFFFF"/>
        </w:rPr>
        <w:t xml:space="preserve"> </w:t>
      </w:r>
      <w:r w:rsidR="00D71CAD">
        <w:rPr>
          <w:rFonts w:ascii="Times New Roman" w:eastAsia="Calibri" w:hAnsi="Times New Roman" w:cs="Times New Roman"/>
          <w:lang w:eastAsia="en-US"/>
        </w:rPr>
        <w:t>z</w:t>
      </w:r>
      <w:r w:rsidRPr="00DD4BEA">
        <w:rPr>
          <w:rFonts w:ascii="Times New Roman" w:eastAsia="Calibri" w:hAnsi="Times New Roman" w:cs="Times New Roman"/>
          <w:lang w:eastAsia="en-US"/>
        </w:rPr>
        <w:t>ajęcia rozwijające kompetencje emocjonalno-społeczne organizuje się dla uczniów</w:t>
      </w:r>
      <w:r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przejawiających trudności w funkcjonowaniu społecznym. Liczba uczestników zajęć nie</w:t>
      </w:r>
      <w:r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może przekraczać 10, chyba że zwiększenie liczby uczestników jest uzasadnione</w:t>
      </w:r>
      <w:r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potrzebami uczniów</w:t>
      </w:r>
      <w:r w:rsidR="00D71CAD">
        <w:rPr>
          <w:rFonts w:ascii="Times New Roman" w:eastAsia="Calibri" w:hAnsi="Times New Roman" w:cs="Times New Roman"/>
          <w:lang w:eastAsia="en-US"/>
        </w:rPr>
        <w:t>;</w:t>
      </w:r>
    </w:p>
    <w:p w:rsidR="00DD4BEA" w:rsidRPr="00DD4BEA" w:rsidRDefault="00DD4BEA" w:rsidP="00DD4BEA">
      <w:pPr>
        <w:suppressAutoHyphens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DD4BEA">
        <w:rPr>
          <w:rFonts w:ascii="Times New Roman" w:eastAsia="Calibri" w:hAnsi="Times New Roman" w:cs="Times New Roman"/>
          <w:lang w:eastAsia="en-US"/>
        </w:rPr>
        <w:t>e)  </w:t>
      </w:r>
      <w:r w:rsidR="00D71CAD">
        <w:rPr>
          <w:rFonts w:ascii="Times New Roman" w:eastAsia="Calibri" w:hAnsi="Times New Roman" w:cs="Times New Roman"/>
          <w:lang w:eastAsia="en-US"/>
        </w:rPr>
        <w:t>i</w:t>
      </w:r>
      <w:r w:rsidRPr="00DD4BEA">
        <w:rPr>
          <w:rFonts w:ascii="Times New Roman" w:eastAsia="Calibri" w:hAnsi="Times New Roman" w:cs="Times New Roman"/>
          <w:lang w:eastAsia="en-US"/>
        </w:rPr>
        <w:t>nne zajęcia o charakterze terapeutycznym organizuje się dla uczniów z zaburzeniami i</w:t>
      </w:r>
      <w:r>
        <w:rPr>
          <w:rFonts w:ascii="Times New Roman" w:eastAsia="Calibri" w:hAnsi="Times New Roman" w:cs="Times New Roman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lang w:eastAsia="en-US"/>
        </w:rPr>
        <w:t>odchyleniami rozwojowymi mających problemy w funkcjonowaniu</w:t>
      </w:r>
      <w:r w:rsidR="00D71CAD">
        <w:rPr>
          <w:rFonts w:ascii="Times New Roman" w:eastAsia="Calibri" w:hAnsi="Times New Roman" w:cs="Times New Roman"/>
          <w:lang w:eastAsia="en-US"/>
        </w:rPr>
        <w:t xml:space="preserve"> </w:t>
      </w:r>
      <w:r w:rsidRPr="00DD4BEA">
        <w:rPr>
          <w:rFonts w:ascii="Times New Roman" w:eastAsia="Calibri" w:hAnsi="Times New Roman" w:cs="Times New Roman"/>
          <w:color w:val="000000" w:themeColor="text1"/>
          <w:lang w:eastAsia="en-US"/>
        </w:rPr>
        <w:t>w szkole</w:t>
      </w:r>
      <w:r>
        <w:rPr>
          <w:rFonts w:ascii="Times New Roman" w:eastAsia="Calibri" w:hAnsi="Times New Roman" w:cs="Times New Roman"/>
          <w:color w:val="000000" w:themeColor="text1"/>
          <w:lang w:eastAsia="en-US"/>
        </w:rPr>
        <w:br/>
        <w:t xml:space="preserve">     </w:t>
      </w:r>
      <w:r w:rsidRPr="00DD4BEA">
        <w:rPr>
          <w:rFonts w:ascii="Times New Roman" w:eastAsia="Calibri" w:hAnsi="Times New Roman" w:cs="Times New Roman"/>
          <w:color w:val="000000" w:themeColor="text1"/>
          <w:lang w:eastAsia="en-US"/>
        </w:rPr>
        <w:t> oraz z aktywnym i pełnym uczestnictwem w życiu szkoły</w:t>
      </w:r>
      <w:r w:rsidR="00D71CAD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. </w:t>
      </w:r>
      <w:r w:rsidRPr="00DD4BEA">
        <w:rPr>
          <w:rFonts w:ascii="Times New Roman" w:eastAsia="Calibri" w:hAnsi="Times New Roman" w:cs="Times New Roman"/>
          <w:color w:val="000000" w:themeColor="text1"/>
          <w:lang w:eastAsia="en-US"/>
        </w:rPr>
        <w:t>Liczba uczestników zajęć nie</w:t>
      </w:r>
      <w:r w:rsidR="00D71CAD">
        <w:rPr>
          <w:rFonts w:ascii="Times New Roman" w:eastAsia="Calibri" w:hAnsi="Times New Roman" w:cs="Times New Roman"/>
          <w:color w:val="000000" w:themeColor="text1"/>
          <w:lang w:eastAsia="en-US"/>
        </w:rPr>
        <w:br/>
        <w:t xml:space="preserve">      </w:t>
      </w:r>
      <w:r w:rsidRPr="00DD4BEA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może przekraczać 10. </w:t>
      </w:r>
    </w:p>
    <w:p w:rsidR="003906D3" w:rsidRDefault="003906D3" w:rsidP="00DB328B">
      <w:pPr>
        <w:pStyle w:val="Akapitzlist"/>
        <w:numPr>
          <w:ilvl w:val="3"/>
          <w:numId w:val="8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906D3">
        <w:rPr>
          <w:rFonts w:ascii="Times New Roman" w:hAnsi="Times New Roman" w:cs="Times New Roman"/>
        </w:rPr>
        <w:t>Niektóre zajęcia</w:t>
      </w:r>
      <w:r w:rsidR="00D71CAD">
        <w:rPr>
          <w:rFonts w:ascii="Times New Roman" w:hAnsi="Times New Roman" w:cs="Times New Roman"/>
        </w:rPr>
        <w:t xml:space="preserve"> edukacyjne,</w:t>
      </w:r>
      <w:r w:rsidRPr="003906D3">
        <w:rPr>
          <w:rFonts w:ascii="Times New Roman" w:hAnsi="Times New Roman" w:cs="Times New Roman"/>
        </w:rPr>
        <w:t xml:space="preserve"> koła zainteresowań i inne zajęcia </w:t>
      </w:r>
      <w:r w:rsidR="00D71CAD">
        <w:rPr>
          <w:rFonts w:ascii="Times New Roman" w:hAnsi="Times New Roman" w:cs="Times New Roman"/>
        </w:rPr>
        <w:t>pozalekcyjne</w:t>
      </w:r>
      <w:r w:rsidRPr="003906D3">
        <w:rPr>
          <w:rFonts w:ascii="Times New Roman" w:hAnsi="Times New Roman" w:cs="Times New Roman"/>
        </w:rPr>
        <w:t xml:space="preserve"> mogą być prowadzone poza systemem klasowo - lekcyjnym w grupach oddziałowych, międzyoddziałowych, międzyszkolnych, a także podczas wycieczek</w:t>
      </w:r>
      <w:r w:rsidR="00D71CAD">
        <w:rPr>
          <w:rFonts w:ascii="Times New Roman" w:hAnsi="Times New Roman" w:cs="Times New Roman"/>
        </w:rPr>
        <w:t>, wyjść</w:t>
      </w:r>
      <w:r w:rsidRPr="003906D3">
        <w:rPr>
          <w:rFonts w:ascii="Times New Roman" w:hAnsi="Times New Roman" w:cs="Times New Roman"/>
        </w:rPr>
        <w:t xml:space="preserve"> i wyjazdów.</w:t>
      </w:r>
    </w:p>
    <w:p w:rsidR="003906D3" w:rsidRDefault="003906D3" w:rsidP="00DB328B">
      <w:pPr>
        <w:pStyle w:val="Akapitzlist"/>
        <w:numPr>
          <w:ilvl w:val="3"/>
          <w:numId w:val="8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3906D3">
        <w:rPr>
          <w:rFonts w:ascii="Times New Roman" w:hAnsi="Times New Roman" w:cs="Times New Roman"/>
        </w:rPr>
        <w:t xml:space="preserve">Listę dodatkowych zajęć </w:t>
      </w:r>
      <w:r>
        <w:rPr>
          <w:rFonts w:ascii="Times New Roman" w:hAnsi="Times New Roman" w:cs="Times New Roman"/>
        </w:rPr>
        <w:t>edukacyjnych określa corocznie d</w:t>
      </w:r>
      <w:r w:rsidRPr="003906D3">
        <w:rPr>
          <w:rFonts w:ascii="Times New Roman" w:hAnsi="Times New Roman" w:cs="Times New Roman"/>
        </w:rPr>
        <w:t>yrektor, po zaopiniowaniu przez Radę Pedagogiczną.</w:t>
      </w:r>
    </w:p>
    <w:p w:rsidR="00950CA7" w:rsidRDefault="00950CA7" w:rsidP="003906D3">
      <w:pPr>
        <w:pStyle w:val="Akapitzlist"/>
        <w:suppressAutoHyphens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3906D3" w:rsidRDefault="003906D3" w:rsidP="00950CA7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  <w:bCs/>
        </w:rPr>
      </w:pPr>
      <w:r w:rsidRPr="003906D3">
        <w:rPr>
          <w:rFonts w:ascii="Times New Roman" w:hAnsi="Times New Roman" w:cs="Times New Roman"/>
          <w:bCs/>
        </w:rPr>
        <w:t>§</w:t>
      </w:r>
      <w:r w:rsidR="00427C87">
        <w:rPr>
          <w:rFonts w:ascii="Times New Roman" w:hAnsi="Times New Roman" w:cs="Times New Roman"/>
          <w:bCs/>
        </w:rPr>
        <w:t xml:space="preserve"> 18</w:t>
      </w:r>
    </w:p>
    <w:p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>Zajęcia w szkole mogą zostać zawieszone w razie wystąpienia:</w:t>
      </w:r>
      <w:r w:rsidRPr="008D39F8">
        <w:rPr>
          <w:rFonts w:ascii="Times New Roman" w:hAnsi="Times New Roman" w:cs="Times New Roman"/>
        </w:rPr>
        <w:br/>
        <w:t>1) zagrożenia bezpieczeństwa uczniów w związku z organizacją i przebiegiem imprez ogólnopolskich lub międzynarodowych,</w:t>
      </w:r>
      <w:r w:rsidRPr="008D39F8">
        <w:rPr>
          <w:rFonts w:ascii="Times New Roman" w:hAnsi="Times New Roman" w:cs="Times New Roman"/>
        </w:rPr>
        <w:br/>
        <w:t>2) temperatury zewnętrznej lub w pomieszczeniach, w których są prowadzone zajęcia z uczniami, zagrażającej zdrowiu uczniów,</w:t>
      </w:r>
      <w:r w:rsidRPr="008D39F8">
        <w:rPr>
          <w:rFonts w:ascii="Times New Roman" w:hAnsi="Times New Roman" w:cs="Times New Roman"/>
        </w:rPr>
        <w:br/>
        <w:t>3) zagrożenia związanego z </w:t>
      </w:r>
      <w:r w:rsidRPr="008D39F8">
        <w:rPr>
          <w:rFonts w:ascii="Times New Roman" w:hAnsi="Times New Roman" w:cs="Times New Roman"/>
          <w:bCs/>
        </w:rPr>
        <w:t>sytuacją epidemiologiczną</w:t>
      </w:r>
      <w:r w:rsidRPr="008D39F8">
        <w:rPr>
          <w:rFonts w:ascii="Times New Roman" w:hAnsi="Times New Roman" w:cs="Times New Roman"/>
        </w:rPr>
        <w:t>,</w:t>
      </w:r>
      <w:r w:rsidRPr="008D39F8">
        <w:rPr>
          <w:rFonts w:ascii="Times New Roman" w:hAnsi="Times New Roman" w:cs="Times New Roman"/>
        </w:rPr>
        <w:br/>
        <w:t>4) innego nadzwyczajnego zdarzenia zagrażającego bezpieczeństwu lub zdrowiu uczniów.</w:t>
      </w:r>
    </w:p>
    <w:p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 xml:space="preserve">Zawieszenia zajęć dokonuje dyrektor szkoły na czas oznaczony za zgodą organu prowadzącego i po uzyskaniu pozytywnej opinii właściwego państwowego inspektora sanitarnego. </w:t>
      </w:r>
    </w:p>
    <w:p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>Zgoda organu prowadzącego i opinia Sanepidu mogą być wydane pisemnie lub ustnie, telefonicznie, za pomocą środków komunikacji elektronicznej i za pomocą innych środków łączności. W takim przypadku treść zgody lub opinii powinna być utrwalona w formie protokołu, notatki, adnotacji lub w inny sposób.</w:t>
      </w:r>
    </w:p>
    <w:p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>Zawieszenie zajęć może dotyczyć oddziału, klasy, etapu edukacyjnego lub całej szkoły, w zakresie wszystkich lub poszczególnych zajęć.</w:t>
      </w:r>
    </w:p>
    <w:p w:rsidR="008D39F8" w:rsidRPr="008D39F8" w:rsidRDefault="008D39F8" w:rsidP="00DB328B">
      <w:pPr>
        <w:pStyle w:val="Akapitzlist"/>
        <w:numPr>
          <w:ilvl w:val="0"/>
          <w:numId w:val="144"/>
        </w:numPr>
        <w:suppressAutoHyphens/>
        <w:spacing w:line="276" w:lineRule="auto"/>
        <w:rPr>
          <w:rFonts w:ascii="Times New Roman" w:hAnsi="Times New Roman" w:cs="Times New Roman"/>
        </w:rPr>
      </w:pPr>
      <w:r w:rsidRPr="008D39F8">
        <w:rPr>
          <w:rFonts w:ascii="Times New Roman" w:hAnsi="Times New Roman" w:cs="Times New Roman"/>
        </w:rPr>
        <w:t xml:space="preserve">Gdy zawieszenie zajęć zostało wprowadzone na okres dłuższy niż 2 dni, nie później niż w trzecim dniu zawieszenia zajęć obowiązkowo wprowadzane są zajęcia z wykorzystaniem metod i technik kształcenia na odległość. </w:t>
      </w:r>
    </w:p>
    <w:p w:rsidR="008D39F8" w:rsidRDefault="008D39F8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8D39F8" w:rsidRDefault="008D39F8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CA053A" w:rsidRDefault="00CA053A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  <w:bCs/>
        </w:rPr>
      </w:pPr>
      <w:r w:rsidRPr="003906D3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19</w:t>
      </w:r>
    </w:p>
    <w:p w:rsidR="008D39F8" w:rsidRDefault="008D39F8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Zajęcia </w:t>
      </w:r>
      <w:bookmarkStart w:id="5" w:name="_Hlk114046438"/>
      <w:r w:rsidRPr="00376D08">
        <w:rPr>
          <w:rFonts w:ascii="Times New Roman" w:hAnsi="Times New Roman" w:cs="Times New Roman"/>
        </w:rPr>
        <w:t xml:space="preserve">z wykorzystaniem metod i technik kształcenia na odległość </w:t>
      </w:r>
      <w:bookmarkEnd w:id="5"/>
      <w:r w:rsidRPr="00376D08">
        <w:rPr>
          <w:rFonts w:ascii="Times New Roman" w:hAnsi="Times New Roman" w:cs="Times New Roman"/>
        </w:rPr>
        <w:t>są prowadzone przez nauczycieli ze szkoły lub miejsca stałego zamieszkania, jeżeli nauczyciel ma odpowiednie warunki do prowadzenia zajęć poza szkołą i dysponuje sprzętem z dostępem do internetu.</w:t>
      </w: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Organizacja zajęć z wykorzystaniem metod i technik kształcenia na odległość</w:t>
      </w:r>
      <w:bookmarkStart w:id="6" w:name="_Hlk41301944"/>
      <w:r w:rsidRPr="00376D08">
        <w:rPr>
          <w:rFonts w:ascii="Times New Roman" w:hAnsi="Times New Roman" w:cs="Times New Roman"/>
        </w:rPr>
        <w:t xml:space="preserve"> odbywa się z wykorzystaniem dziennika elektronicznego Librus, strony internetowej szkoły, Platformy G Suite, aplikacji Classroome oraz Me</w:t>
      </w:r>
      <w:bookmarkEnd w:id="6"/>
      <w:r w:rsidRPr="00376D08">
        <w:rPr>
          <w:rFonts w:ascii="Times New Roman" w:hAnsi="Times New Roman" w:cs="Times New Roman"/>
        </w:rPr>
        <w:t>et, Zintegrowanej Platformy Edukacyjnej lub innej platformy elektronicznej w razie awarii ww.</w:t>
      </w: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Zajęcia z wykorzystaniem metod i technik kształcenia na odległość są organizowane z uwzględnieniem: </w:t>
      </w:r>
      <w:r w:rsidRPr="00376D08">
        <w:rPr>
          <w:rFonts w:ascii="Times New Roman" w:hAnsi="Times New Roman" w:cs="Times New Roman"/>
        </w:rPr>
        <w:br/>
        <w:t xml:space="preserve">1) równomiernego obciążenia uczniów zajęciami w poszczególnych dniach tygodnia; </w:t>
      </w:r>
      <w:r w:rsidRPr="00376D08">
        <w:rPr>
          <w:rFonts w:ascii="Times New Roman" w:hAnsi="Times New Roman" w:cs="Times New Roman"/>
        </w:rPr>
        <w:br/>
        <w:t xml:space="preserve">2) zróżnicowania zajęć w każdym dniu; </w:t>
      </w:r>
      <w:r w:rsidRPr="00376D08">
        <w:rPr>
          <w:rFonts w:ascii="Times New Roman" w:hAnsi="Times New Roman" w:cs="Times New Roman"/>
        </w:rPr>
        <w:br/>
        <w:t xml:space="preserve">3) możliwości psychofizycznych uczniów w podejmowaniu intensywnego wysiłku umysłowego w ciągu dnia; </w:t>
      </w:r>
      <w:r w:rsidRPr="00376D08">
        <w:rPr>
          <w:rFonts w:ascii="Times New Roman" w:hAnsi="Times New Roman" w:cs="Times New Roman"/>
        </w:rPr>
        <w:br/>
        <w:t xml:space="preserve">4) łączenia przemiennego kształcenia z użyciem monitorów ekranowych i bez ich użycia; </w:t>
      </w:r>
      <w:r w:rsidRPr="00376D08">
        <w:rPr>
          <w:rFonts w:ascii="Times New Roman" w:hAnsi="Times New Roman" w:cs="Times New Roman"/>
        </w:rPr>
        <w:br/>
        <w:t xml:space="preserve">5) ograniczeń wynikających ze specyfiki zajęć; </w:t>
      </w:r>
      <w:r w:rsidRPr="00376D08">
        <w:rPr>
          <w:rFonts w:ascii="Times New Roman" w:hAnsi="Times New Roman" w:cs="Times New Roman"/>
        </w:rPr>
        <w:br/>
        <w:t>6) konieczności zapewnienia bezpieczeństwa wynikającego ze specyfiki zajęć.</w:t>
      </w: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Godzina zajęć prowadzonych przez nauczyciela z wykorzystaniem metod i technik kształcenia na odległość trwa 45 minut. W uzasadnionych przypadkach dyrektor może </w:t>
      </w:r>
      <w:r w:rsidRPr="00376D08">
        <w:rPr>
          <w:rFonts w:ascii="Times New Roman" w:hAnsi="Times New Roman" w:cs="Times New Roman"/>
        </w:rPr>
        <w:lastRenderedPageBreak/>
        <w:t>dopuścić prowadzenie zajęć edukacyjnych w czasie nie krótszym niż 30 minut i nie dłuższym niż 60 minut.</w:t>
      </w:r>
    </w:p>
    <w:p w:rsid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 zajęcia edukacyjne. </w:t>
      </w: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Konsultacje, o których mowa w ust. 5, mogą odbywać się w formie indywidualnej albo formie grupowej, z tym że konsultacje odbywają się, w miarę możliwości, w bezpośrednim kontakcie ucznia z nauczycielem. </w:t>
      </w: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W uzasadnionych przypadkach, w okresie prowadzenia zajęć z wykorzystaniem metod i technik kształcenia na odległość, dyrektor, w porozumieniu z radą pedagogiczną, może czasowo zmodyfikować odpowiednio: </w:t>
      </w:r>
      <w:r w:rsidRPr="00376D08">
        <w:rPr>
          <w:rFonts w:ascii="Times New Roman" w:hAnsi="Times New Roman" w:cs="Times New Roman"/>
        </w:rPr>
        <w:br/>
        <w:t xml:space="preserve">1) zakres treści nauczania wynikający z realizowanych programów nauczania oraz ramowych planów nauczania w poszczególnych oddziałach; </w:t>
      </w:r>
      <w:r w:rsidRPr="00376D08">
        <w:rPr>
          <w:rFonts w:ascii="Times New Roman" w:hAnsi="Times New Roman" w:cs="Times New Roman"/>
        </w:rPr>
        <w:br/>
        <w:t>2) tygodniowy rozkład zajęć w zakresie prowadzonych w szkole zajęć z wykorzystaniem metod i technik kształcenia na odległość.</w:t>
      </w: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Dyrektor niezwłocznie informuje organ sprawujący nadzór pedagogiczny o modyfikacji, o której mowa w ust. 7.</w:t>
      </w: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W przypadku ucznia, który z uwagi na trudną sytuację rodzinną nie może realizować zajęć z wykorzystaniem metod i technik kształcenia na odległość w miejscu zamieszkania, dyrektor, na wniosek rodziców ucznia, może zorganizować dla tego ucznia zajęcia na terenie szkoły z wykorzystaniem metod i technik kształcenia na odległość.</w:t>
      </w: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szkoły:</w:t>
      </w:r>
      <w:r w:rsidRPr="00376D08">
        <w:rPr>
          <w:rFonts w:ascii="Times New Roman" w:hAnsi="Times New Roman" w:cs="Times New Roman"/>
        </w:rPr>
        <w:br/>
        <w:t xml:space="preserve">1) w bezpośrednim kontakcie z nauczycielem lub inną osobą prowadzącą zajęcia lub </w:t>
      </w:r>
      <w:r w:rsidRPr="00376D08">
        <w:rPr>
          <w:rFonts w:ascii="Times New Roman" w:hAnsi="Times New Roman" w:cs="Times New Roman"/>
        </w:rPr>
        <w:br/>
        <w:t>2) z wykorzystaniem metod i technik kształcenia na odległość – jeżeli jest możliwe zapewnienie bezpiecznych i higienicznych warunków nauki na terenie szkoły.</w:t>
      </w:r>
    </w:p>
    <w:p w:rsidR="00376D0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 xml:space="preserve">Podczas </w:t>
      </w:r>
      <w:bookmarkStart w:id="7" w:name="_Hlk114046571"/>
      <w:r w:rsidRPr="00376D08">
        <w:rPr>
          <w:rFonts w:ascii="Times New Roman" w:hAnsi="Times New Roman" w:cs="Times New Roman"/>
        </w:rPr>
        <w:t xml:space="preserve">zajęć z wykorzystaniem metod i technik kształcenia na odległość </w:t>
      </w:r>
      <w:bookmarkEnd w:id="7"/>
      <w:r w:rsidRPr="00376D08">
        <w:rPr>
          <w:rFonts w:ascii="Times New Roman" w:hAnsi="Times New Roman" w:cs="Times New Roman"/>
        </w:rPr>
        <w:t>mających formę videolekcji nauczyciel może zażądać włączenia kamerki w celu sprawdzenia frekwencji oraz w innych sytuacjach, gdy uzna, że jest taka potrzeba.</w:t>
      </w:r>
    </w:p>
    <w:p w:rsidR="008D39F8" w:rsidRPr="00376D08" w:rsidRDefault="008D39F8" w:rsidP="00DB328B">
      <w:pPr>
        <w:pStyle w:val="Akapitzlist"/>
        <w:numPr>
          <w:ilvl w:val="0"/>
          <w:numId w:val="145"/>
        </w:numPr>
        <w:suppressAutoHyphens/>
        <w:spacing w:line="276" w:lineRule="auto"/>
        <w:rPr>
          <w:rFonts w:ascii="Times New Roman" w:hAnsi="Times New Roman" w:cs="Times New Roman"/>
        </w:rPr>
      </w:pPr>
      <w:r w:rsidRPr="00376D08">
        <w:rPr>
          <w:rFonts w:ascii="Times New Roman" w:hAnsi="Times New Roman" w:cs="Times New Roman"/>
        </w:rPr>
        <w:t>Potwierdzanie obecności uczniów podczas zajęć z wykorzystaniem metod i technik kształcenia na odległość odbywa się w sposób ustalony przez dyrektora w porozumieniu z radą pedagogiczną.</w:t>
      </w:r>
    </w:p>
    <w:p w:rsidR="008D39F8" w:rsidRPr="008D39F8" w:rsidRDefault="008D39F8" w:rsidP="008D39F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376D08" w:rsidRDefault="00376D08" w:rsidP="00376D08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  <w:bCs/>
        </w:rPr>
      </w:pPr>
      <w:r w:rsidRPr="003906D3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 xml:space="preserve"> 20</w:t>
      </w:r>
    </w:p>
    <w:p w:rsidR="008D39F8" w:rsidRPr="003906D3" w:rsidRDefault="008D39F8" w:rsidP="00950CA7">
      <w:pPr>
        <w:pStyle w:val="Akapitzlist"/>
        <w:suppressAutoHyphens/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Szkoła może prowadzić działalność innowacyjną i eksperymenty pedagogiczne.</w:t>
      </w:r>
    </w:p>
    <w:p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  <w:bCs/>
        </w:rPr>
        <w:t xml:space="preserve">Innowacje mogą obejmować nauczanie jednego, kilku lub wszystkich przedmiotów, całą szkołę lub jej część. </w:t>
      </w:r>
    </w:p>
    <w:p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  <w:bCs/>
        </w:rPr>
        <w:t>Rozpoczęcie innowacji jest możliwe po zapewnieniu odpowiednich warunków kadrowych i organizacyjnych niezbędnych do realizacji pl</w:t>
      </w:r>
      <w:r w:rsidR="005E1D85" w:rsidRPr="00D479C0">
        <w:rPr>
          <w:rFonts w:ascii="Times New Roman" w:hAnsi="Times New Roman" w:cs="Times New Roman"/>
          <w:bCs/>
        </w:rPr>
        <w:t>anowanych działań innowacyjnych.</w:t>
      </w:r>
    </w:p>
    <w:p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  <w:bCs/>
        </w:rPr>
        <w:lastRenderedPageBreak/>
        <w:t>Innowacje wymagające przyznania dodatkowych środków budżetowych, mogą być podjęte po wyrażeniu przez organ prowadzący zgody na finansowanie planowanych działań.</w:t>
      </w:r>
    </w:p>
    <w:p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  <w:bCs/>
        </w:rPr>
        <w:t>Udział poszczególnych nauczycieli w innowacji jest dobrowolny.</w:t>
      </w:r>
    </w:p>
    <w:p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Uchwały w sprawie prowadzenia innowacji podejmuje Rada Pedagogiczna.</w:t>
      </w:r>
    </w:p>
    <w:p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Szkoła może realizować eksperyment pedagogiczny, który po</w:t>
      </w:r>
      <w:r w:rsidR="00D479C0" w:rsidRPr="00D479C0">
        <w:rPr>
          <w:rFonts w:ascii="Times New Roman" w:hAnsi="Times New Roman" w:cs="Times New Roman"/>
        </w:rPr>
        <w:t xml:space="preserve">lega na modyfikacji </w:t>
      </w:r>
      <w:r w:rsidRPr="00D479C0">
        <w:rPr>
          <w:rFonts w:ascii="Times New Roman" w:hAnsi="Times New Roman" w:cs="Times New Roman"/>
        </w:rPr>
        <w:t>istniejących lub wdrożeniu nowych działań w procesie</w:t>
      </w:r>
      <w:r w:rsidR="008700B6" w:rsidRPr="00D479C0">
        <w:rPr>
          <w:rFonts w:ascii="Times New Roman" w:hAnsi="Times New Roman" w:cs="Times New Roman"/>
        </w:rPr>
        <w:t xml:space="preserve"> kszta</w:t>
      </w:r>
      <w:r w:rsidR="00D479C0" w:rsidRPr="00D479C0">
        <w:rPr>
          <w:rFonts w:ascii="Times New Roman" w:hAnsi="Times New Roman" w:cs="Times New Roman"/>
        </w:rPr>
        <w:t xml:space="preserve">łcenia, przy zastosowaniu </w:t>
      </w:r>
      <w:r w:rsidRPr="00D479C0">
        <w:rPr>
          <w:rFonts w:ascii="Times New Roman" w:hAnsi="Times New Roman" w:cs="Times New Roman"/>
        </w:rPr>
        <w:t>nowatorskich rozwiązań programowych, or</w:t>
      </w:r>
      <w:r w:rsidR="008700B6" w:rsidRPr="00D479C0">
        <w:rPr>
          <w:rFonts w:ascii="Times New Roman" w:hAnsi="Times New Roman" w:cs="Times New Roman"/>
        </w:rPr>
        <w:t>ganiza</w:t>
      </w:r>
      <w:r w:rsidR="00D479C0" w:rsidRPr="00D479C0">
        <w:rPr>
          <w:rFonts w:ascii="Times New Roman" w:hAnsi="Times New Roman" w:cs="Times New Roman"/>
        </w:rPr>
        <w:t xml:space="preserve">cyjnych, metodycznych lub </w:t>
      </w:r>
      <w:r w:rsidRPr="00D479C0">
        <w:rPr>
          <w:rFonts w:ascii="Times New Roman" w:hAnsi="Times New Roman" w:cs="Times New Roman"/>
        </w:rPr>
        <w:t>wychowawczych, w ramach których są modyfikowane warunki, organizacja zajęć</w:t>
      </w:r>
      <w:r w:rsidR="00D479C0" w:rsidRPr="00D479C0">
        <w:rPr>
          <w:rFonts w:ascii="Times New Roman" w:hAnsi="Times New Roman" w:cs="Times New Roman"/>
        </w:rPr>
        <w:t xml:space="preserve"> </w:t>
      </w:r>
      <w:r w:rsidRPr="00D479C0">
        <w:rPr>
          <w:rFonts w:ascii="Times New Roman" w:hAnsi="Times New Roman" w:cs="Times New Roman"/>
        </w:rPr>
        <w:t>edukacyjnych lub zakres treści nauczania.</w:t>
      </w:r>
    </w:p>
    <w:p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 xml:space="preserve">Celem eksperymentu pedagogicznego realizowanego w szkole jest </w:t>
      </w:r>
      <w:r w:rsidR="00D479C0" w:rsidRPr="00D479C0">
        <w:rPr>
          <w:rFonts w:ascii="Times New Roman" w:hAnsi="Times New Roman" w:cs="Times New Roman"/>
        </w:rPr>
        <w:t xml:space="preserve">rozwijanie kompetencji </w:t>
      </w:r>
      <w:r w:rsidRPr="00D479C0">
        <w:rPr>
          <w:rFonts w:ascii="Times New Roman" w:hAnsi="Times New Roman" w:cs="Times New Roman"/>
        </w:rPr>
        <w:t>i wiedzy uczniów oraz nauczycieli.</w:t>
      </w:r>
    </w:p>
    <w:p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Eksperyment pedagogiczny jest przeprowadzany pod opieką jednostki naukowej.</w:t>
      </w:r>
    </w:p>
    <w:p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 xml:space="preserve">Eksperyment pedagogiczny realizowany w szkole nie może </w:t>
      </w:r>
      <w:r w:rsidR="00D479C0" w:rsidRPr="00D479C0">
        <w:rPr>
          <w:rFonts w:ascii="Times New Roman" w:hAnsi="Times New Roman" w:cs="Times New Roman"/>
        </w:rPr>
        <w:t xml:space="preserve">prowadzić do zmiany typu </w:t>
      </w:r>
      <w:r w:rsidRPr="00D479C0">
        <w:rPr>
          <w:rFonts w:ascii="Times New Roman" w:hAnsi="Times New Roman" w:cs="Times New Roman"/>
        </w:rPr>
        <w:t>szkoły.</w:t>
      </w:r>
    </w:p>
    <w:p w:rsidR="005E1D85" w:rsidRPr="00D479C0" w:rsidRDefault="008700B6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Ek</w:t>
      </w:r>
      <w:r w:rsidR="005E1D85" w:rsidRPr="00D479C0">
        <w:rPr>
          <w:rFonts w:ascii="Times New Roman" w:hAnsi="Times New Roman" w:cs="Times New Roman"/>
        </w:rPr>
        <w:t>speryment pedagogiczny nie może naruszać uprawnień ucznia do bezpła</w:t>
      </w:r>
      <w:r w:rsidR="00D479C0" w:rsidRPr="00D479C0">
        <w:rPr>
          <w:rFonts w:ascii="Times New Roman" w:hAnsi="Times New Roman" w:cs="Times New Roman"/>
        </w:rPr>
        <w:t xml:space="preserve">tnej nauki, </w:t>
      </w:r>
      <w:r w:rsidR="005E1D85" w:rsidRPr="00D479C0">
        <w:rPr>
          <w:rFonts w:ascii="Times New Roman" w:hAnsi="Times New Roman" w:cs="Times New Roman"/>
        </w:rPr>
        <w:t xml:space="preserve">wychowania i opieki w zakresie ustalonym w ustawie a także </w:t>
      </w:r>
      <w:r w:rsidR="00D479C0" w:rsidRPr="00D479C0">
        <w:rPr>
          <w:rFonts w:ascii="Times New Roman" w:hAnsi="Times New Roman" w:cs="Times New Roman"/>
        </w:rPr>
        <w:t xml:space="preserve">w zakresie uzyskania </w:t>
      </w:r>
      <w:r w:rsidR="005E1D85" w:rsidRPr="00D479C0">
        <w:rPr>
          <w:rFonts w:ascii="Times New Roman" w:hAnsi="Times New Roman" w:cs="Times New Roman"/>
        </w:rPr>
        <w:t>wiadomości i umiejętności niezbędnych do uko</w:t>
      </w:r>
      <w:r w:rsidRPr="00D479C0">
        <w:rPr>
          <w:rFonts w:ascii="Times New Roman" w:hAnsi="Times New Roman" w:cs="Times New Roman"/>
        </w:rPr>
        <w:t>ńczenia</w:t>
      </w:r>
      <w:r w:rsidR="00D479C0" w:rsidRPr="00D479C0">
        <w:rPr>
          <w:rFonts w:ascii="Times New Roman" w:hAnsi="Times New Roman" w:cs="Times New Roman"/>
        </w:rPr>
        <w:t xml:space="preserve"> danego typu szkoły oraz </w:t>
      </w:r>
      <w:r w:rsidR="005E1D85" w:rsidRPr="00D479C0">
        <w:rPr>
          <w:rFonts w:ascii="Times New Roman" w:hAnsi="Times New Roman" w:cs="Times New Roman"/>
        </w:rPr>
        <w:t>warunków i sposobu przeprowadzania egzaminów określonych w odrębnych przepisach.</w:t>
      </w:r>
    </w:p>
    <w:p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Eksperyment pedagogiczny może obejmować całą szkołę</w:t>
      </w:r>
      <w:r w:rsidR="008700B6" w:rsidRPr="00D479C0">
        <w:rPr>
          <w:rFonts w:ascii="Times New Roman" w:hAnsi="Times New Roman" w:cs="Times New Roman"/>
        </w:rPr>
        <w:t>, od</w:t>
      </w:r>
      <w:r w:rsidR="00D479C0" w:rsidRPr="00D479C0">
        <w:rPr>
          <w:rFonts w:ascii="Times New Roman" w:hAnsi="Times New Roman" w:cs="Times New Roman"/>
        </w:rPr>
        <w:t xml:space="preserve">dział, grupę lub wybrane </w:t>
      </w:r>
      <w:r w:rsidRPr="00D479C0">
        <w:rPr>
          <w:rFonts w:ascii="Times New Roman" w:hAnsi="Times New Roman" w:cs="Times New Roman"/>
        </w:rPr>
        <w:t>zajęcia edukacyjne.</w:t>
      </w:r>
    </w:p>
    <w:p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Prowadzenie eksperymentu pedagogicznego w szkole lub placówce wymaga zgo</w:t>
      </w:r>
      <w:r w:rsidR="00D479C0" w:rsidRPr="00D479C0">
        <w:rPr>
          <w:rFonts w:ascii="Times New Roman" w:hAnsi="Times New Roman" w:cs="Times New Roman"/>
        </w:rPr>
        <w:t xml:space="preserve">dy </w:t>
      </w:r>
      <w:r w:rsidRPr="00D479C0">
        <w:rPr>
          <w:rFonts w:ascii="Times New Roman" w:hAnsi="Times New Roman" w:cs="Times New Roman"/>
        </w:rPr>
        <w:t>ministra właściwego do spraw oświaty i wychowania.</w:t>
      </w:r>
    </w:p>
    <w:p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 xml:space="preserve">Dyrektor szkoły lub </w:t>
      </w:r>
      <w:r w:rsidR="00B92B97" w:rsidRPr="00D479C0">
        <w:rPr>
          <w:rFonts w:ascii="Times New Roman" w:hAnsi="Times New Roman" w:cs="Times New Roman"/>
        </w:rPr>
        <w:t>placówki, na podstawie uchwały R</w:t>
      </w:r>
      <w:r w:rsidRPr="00D479C0">
        <w:rPr>
          <w:rFonts w:ascii="Times New Roman" w:hAnsi="Times New Roman" w:cs="Times New Roman"/>
        </w:rPr>
        <w:t>a</w:t>
      </w:r>
      <w:r w:rsidR="00B92B97" w:rsidRPr="00D479C0">
        <w:rPr>
          <w:rFonts w:ascii="Times New Roman" w:hAnsi="Times New Roman" w:cs="Times New Roman"/>
        </w:rPr>
        <w:t>dy P</w:t>
      </w:r>
      <w:r w:rsidR="008700B6" w:rsidRPr="00D479C0">
        <w:rPr>
          <w:rFonts w:ascii="Times New Roman" w:hAnsi="Times New Roman" w:cs="Times New Roman"/>
        </w:rPr>
        <w:t>eda</w:t>
      </w:r>
      <w:r w:rsidR="00D479C0" w:rsidRPr="00D479C0">
        <w:rPr>
          <w:rFonts w:ascii="Times New Roman" w:hAnsi="Times New Roman" w:cs="Times New Roman"/>
        </w:rPr>
        <w:t xml:space="preserve">gogicznej i po uzyskaniu </w:t>
      </w:r>
      <w:r w:rsidR="00B92B97" w:rsidRPr="00D479C0">
        <w:rPr>
          <w:rFonts w:ascii="Times New Roman" w:hAnsi="Times New Roman" w:cs="Times New Roman"/>
        </w:rPr>
        <w:t>opinii Rady R</w:t>
      </w:r>
      <w:r w:rsidRPr="00D479C0">
        <w:rPr>
          <w:rFonts w:ascii="Times New Roman" w:hAnsi="Times New Roman" w:cs="Times New Roman"/>
        </w:rPr>
        <w:t>odziców, występuje do ministra właściweg</w:t>
      </w:r>
      <w:r w:rsidR="00D479C0" w:rsidRPr="00D479C0">
        <w:rPr>
          <w:rFonts w:ascii="Times New Roman" w:hAnsi="Times New Roman" w:cs="Times New Roman"/>
        </w:rPr>
        <w:t xml:space="preserve">o do spraw oświaty i </w:t>
      </w:r>
      <w:r w:rsidR="00B92B97" w:rsidRPr="00D479C0">
        <w:rPr>
          <w:rFonts w:ascii="Times New Roman" w:hAnsi="Times New Roman" w:cs="Times New Roman"/>
        </w:rPr>
        <w:t xml:space="preserve">wychowania </w:t>
      </w:r>
      <w:r w:rsidRPr="00D479C0">
        <w:rPr>
          <w:rFonts w:ascii="Times New Roman" w:hAnsi="Times New Roman" w:cs="Times New Roman"/>
        </w:rPr>
        <w:t>z wnioskiem o wyrażenie zgody na prowadzenie eksperymentu pedagogicznego w szkole</w:t>
      </w:r>
      <w:r w:rsidR="00B92B97" w:rsidRPr="00D479C0">
        <w:rPr>
          <w:rFonts w:ascii="Times New Roman" w:hAnsi="Times New Roman" w:cs="Times New Roman"/>
        </w:rPr>
        <w:t xml:space="preserve"> </w:t>
      </w:r>
      <w:r w:rsidRPr="00D479C0">
        <w:rPr>
          <w:rFonts w:ascii="Times New Roman" w:hAnsi="Times New Roman" w:cs="Times New Roman"/>
        </w:rPr>
        <w:t>w terminie do dnia 31 marca roku szkolnego poprzedzającego rok szkolny, w kt</w:t>
      </w:r>
      <w:r w:rsidR="00B92B97" w:rsidRPr="00D479C0">
        <w:rPr>
          <w:rFonts w:ascii="Times New Roman" w:hAnsi="Times New Roman" w:cs="Times New Roman"/>
        </w:rPr>
        <w:t xml:space="preserve">órym jest </w:t>
      </w:r>
      <w:r w:rsidRPr="00D479C0">
        <w:rPr>
          <w:rFonts w:ascii="Times New Roman" w:hAnsi="Times New Roman" w:cs="Times New Roman"/>
        </w:rPr>
        <w:t>planowane rozpoczęcie tego eksperymentu.</w:t>
      </w:r>
    </w:p>
    <w:p w:rsidR="005E1D85" w:rsidRPr="00D479C0" w:rsidRDefault="005E1D85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Szczegółowe zasady zgłaszania i dokumentowania eksperymentu określa ustawa.</w:t>
      </w:r>
    </w:p>
    <w:p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W szkole prowadzone są zajęcia dydaktyczne w opar</w:t>
      </w:r>
      <w:r w:rsidR="008700B6" w:rsidRPr="00D479C0">
        <w:rPr>
          <w:rFonts w:ascii="Times New Roman" w:hAnsi="Times New Roman" w:cs="Times New Roman"/>
        </w:rPr>
        <w:t>ciu o programy własn</w:t>
      </w:r>
      <w:r w:rsidR="00D479C0">
        <w:rPr>
          <w:rFonts w:ascii="Times New Roman" w:hAnsi="Times New Roman" w:cs="Times New Roman"/>
        </w:rPr>
        <w:t xml:space="preserve">e i programy </w:t>
      </w:r>
      <w:r w:rsidR="008700B6" w:rsidRPr="00D479C0">
        <w:rPr>
          <w:rFonts w:ascii="Times New Roman" w:hAnsi="Times New Roman" w:cs="Times New Roman"/>
        </w:rPr>
        <w:t xml:space="preserve">autorskie. Programy </w:t>
      </w:r>
      <w:r w:rsidRPr="00D479C0">
        <w:rPr>
          <w:rFonts w:ascii="Times New Roman" w:hAnsi="Times New Roman" w:cs="Times New Roman"/>
        </w:rPr>
        <w:t xml:space="preserve">własne </w:t>
      </w:r>
      <w:r w:rsidR="008700B6" w:rsidRPr="00D479C0">
        <w:rPr>
          <w:rFonts w:ascii="Times New Roman" w:hAnsi="Times New Roman" w:cs="Times New Roman"/>
        </w:rPr>
        <w:t xml:space="preserve">i autorskie </w:t>
      </w:r>
      <w:r w:rsidR="000A5BB2" w:rsidRPr="00D479C0">
        <w:rPr>
          <w:rFonts w:ascii="Times New Roman" w:hAnsi="Times New Roman" w:cs="Times New Roman"/>
        </w:rPr>
        <w:t>zostają przyjęte do realizacji u</w:t>
      </w:r>
      <w:r w:rsidR="00D479C0">
        <w:rPr>
          <w:rFonts w:ascii="Times New Roman" w:hAnsi="Times New Roman" w:cs="Times New Roman"/>
        </w:rPr>
        <w:t>chwałą Rady</w:t>
      </w:r>
      <w:r w:rsidR="008700B6" w:rsidRPr="00D479C0">
        <w:rPr>
          <w:rFonts w:ascii="Times New Roman" w:hAnsi="Times New Roman" w:cs="Times New Roman"/>
        </w:rPr>
        <w:t xml:space="preserve"> </w:t>
      </w:r>
      <w:r w:rsidRPr="00D479C0">
        <w:rPr>
          <w:rFonts w:ascii="Times New Roman" w:hAnsi="Times New Roman" w:cs="Times New Roman"/>
        </w:rPr>
        <w:t>Pedag</w:t>
      </w:r>
      <w:r w:rsidR="008700B6" w:rsidRPr="00D479C0">
        <w:rPr>
          <w:rFonts w:ascii="Times New Roman" w:hAnsi="Times New Roman" w:cs="Times New Roman"/>
        </w:rPr>
        <w:t xml:space="preserve">ogicznej i wpisane do Szkolnego </w:t>
      </w:r>
      <w:r w:rsidRPr="00D479C0">
        <w:rPr>
          <w:rFonts w:ascii="Times New Roman" w:hAnsi="Times New Roman" w:cs="Times New Roman"/>
        </w:rPr>
        <w:t>Zestawu Programów</w:t>
      </w:r>
      <w:r w:rsidR="00233FF1">
        <w:rPr>
          <w:rFonts w:ascii="Times New Roman" w:hAnsi="Times New Roman" w:cs="Times New Roman"/>
        </w:rPr>
        <w:t xml:space="preserve"> Nauczania</w:t>
      </w:r>
      <w:r w:rsidRPr="00D479C0">
        <w:rPr>
          <w:rFonts w:ascii="Times New Roman" w:hAnsi="Times New Roman" w:cs="Times New Roman"/>
        </w:rPr>
        <w:t>.</w:t>
      </w:r>
    </w:p>
    <w:p w:rsidR="003906D3" w:rsidRPr="00D479C0" w:rsidRDefault="003906D3" w:rsidP="00DB328B">
      <w:pPr>
        <w:pStyle w:val="Listapunktowana4"/>
        <w:numPr>
          <w:ilvl w:val="0"/>
          <w:numId w:val="90"/>
        </w:numPr>
        <w:spacing w:line="276" w:lineRule="auto"/>
        <w:jc w:val="both"/>
      </w:pPr>
      <w:r w:rsidRPr="00D479C0">
        <w:rPr>
          <w:rFonts w:ascii="Times New Roman" w:hAnsi="Times New Roman" w:cs="Times New Roman"/>
        </w:rPr>
        <w:t>Szkoła i jej uczniowie mogą się zaangażować w realiz</w:t>
      </w:r>
      <w:r w:rsidR="008700B6" w:rsidRPr="00D479C0">
        <w:rPr>
          <w:rFonts w:ascii="Times New Roman" w:hAnsi="Times New Roman" w:cs="Times New Roman"/>
        </w:rPr>
        <w:t>ację</w:t>
      </w:r>
      <w:r w:rsidR="00D479C0">
        <w:rPr>
          <w:rFonts w:ascii="Times New Roman" w:hAnsi="Times New Roman" w:cs="Times New Roman"/>
        </w:rPr>
        <w:t xml:space="preserve"> projektów ministerialnych,</w:t>
      </w:r>
      <w:r w:rsidR="008700B6" w:rsidRPr="00D479C0">
        <w:rPr>
          <w:rFonts w:ascii="Times New Roman" w:hAnsi="Times New Roman" w:cs="Times New Roman"/>
        </w:rPr>
        <w:t xml:space="preserve"> </w:t>
      </w:r>
      <w:r w:rsidRPr="00D479C0">
        <w:rPr>
          <w:rFonts w:ascii="Times New Roman" w:hAnsi="Times New Roman" w:cs="Times New Roman"/>
        </w:rPr>
        <w:t>ogólnopolskich bądź międzynarodowych. Realiz</w:t>
      </w:r>
      <w:r w:rsidR="008700B6" w:rsidRPr="00D479C0">
        <w:rPr>
          <w:rFonts w:ascii="Times New Roman" w:hAnsi="Times New Roman" w:cs="Times New Roman"/>
        </w:rPr>
        <w:t>acja pr</w:t>
      </w:r>
      <w:r w:rsidR="00D479C0">
        <w:rPr>
          <w:rFonts w:ascii="Times New Roman" w:hAnsi="Times New Roman" w:cs="Times New Roman"/>
        </w:rPr>
        <w:t xml:space="preserve">ojektów przebiega według </w:t>
      </w:r>
      <w:r w:rsidRPr="00D479C0">
        <w:rPr>
          <w:rFonts w:ascii="Times New Roman" w:hAnsi="Times New Roman" w:cs="Times New Roman"/>
        </w:rPr>
        <w:t>odrębnych przepisów dotyczących poszczególnych projektów.</w:t>
      </w:r>
    </w:p>
    <w:p w:rsidR="000A5BB2" w:rsidRDefault="000A5BB2" w:rsidP="000A5BB2">
      <w:pPr>
        <w:pStyle w:val="Listapunktowana4"/>
        <w:jc w:val="center"/>
        <w:rPr>
          <w:rFonts w:ascii="Times New Roman" w:hAnsi="Times New Roman" w:cs="Times New Roman"/>
          <w:bCs/>
        </w:rPr>
      </w:pPr>
    </w:p>
    <w:p w:rsidR="00233FF1" w:rsidRDefault="00233FF1" w:rsidP="000A5BB2">
      <w:pPr>
        <w:pStyle w:val="Listapunktowana4"/>
        <w:jc w:val="center"/>
        <w:rPr>
          <w:rFonts w:ascii="Times New Roman" w:hAnsi="Times New Roman" w:cs="Times New Roman"/>
        </w:rPr>
      </w:pPr>
    </w:p>
    <w:p w:rsidR="003F1145" w:rsidRPr="00427C87" w:rsidRDefault="003F1145" w:rsidP="003F1145">
      <w:pPr>
        <w:pStyle w:val="Tekstpodstawowy"/>
        <w:jc w:val="center"/>
      </w:pPr>
      <w:r>
        <w:rPr>
          <w:rFonts w:ascii="Times New Roman" w:hAnsi="Times New Roman"/>
          <w:bCs/>
        </w:rPr>
        <w:t xml:space="preserve">§ </w:t>
      </w:r>
      <w:r w:rsidR="00376D08">
        <w:rPr>
          <w:rFonts w:ascii="Times New Roman" w:hAnsi="Times New Roman"/>
          <w:bCs/>
        </w:rPr>
        <w:t>21</w:t>
      </w:r>
    </w:p>
    <w:p w:rsidR="003F1145" w:rsidRPr="003335AA" w:rsidRDefault="003335AA" w:rsidP="00DB328B">
      <w:pPr>
        <w:pStyle w:val="Listapunktowana4"/>
        <w:numPr>
          <w:ilvl w:val="1"/>
          <w:numId w:val="107"/>
        </w:numPr>
        <w:spacing w:line="276" w:lineRule="auto"/>
      </w:pPr>
      <w:r>
        <w:rPr>
          <w:rFonts w:ascii="Times New Roman" w:hAnsi="Times New Roman" w:cs="Times New Roman"/>
        </w:rPr>
        <w:t>Szkoła w zakresie realizacji zadań statutowych zapewnia uczniom możliwość korzystania z następujących pomieszczeń:</w:t>
      </w:r>
    </w:p>
    <w:p w:rsidR="003335AA" w:rsidRPr="003335AA" w:rsidRDefault="003335AA" w:rsidP="00DB328B">
      <w:pPr>
        <w:pStyle w:val="Listapunktowana4"/>
        <w:numPr>
          <w:ilvl w:val="0"/>
          <w:numId w:val="130"/>
        </w:numPr>
        <w:spacing w:line="276" w:lineRule="auto"/>
      </w:pPr>
      <w:r w:rsidRPr="009341C5">
        <w:rPr>
          <w:rFonts w:ascii="Times New Roman" w:eastAsia="Calibri" w:hAnsi="Times New Roman" w:cs="Times New Roman"/>
          <w:lang w:eastAsia="en-US"/>
        </w:rPr>
        <w:t>sal lekcyjnych z niezb</w:t>
      </w:r>
      <w:r w:rsidRPr="003335AA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dnym wyposa</w:t>
      </w:r>
      <w:r w:rsidRPr="003335AA">
        <w:rPr>
          <w:rFonts w:ascii="TimesNewRoman" w:eastAsia="TimesNewRoman" w:hAnsi="Times New Roman" w:cs="TimesNewRoman" w:hint="eastAsia"/>
          <w:lang w:eastAsia="en-US"/>
        </w:rPr>
        <w:t>ż</w:t>
      </w:r>
      <w:r w:rsidRPr="009341C5">
        <w:rPr>
          <w:rFonts w:ascii="Times New Roman" w:eastAsia="Calibri" w:hAnsi="Times New Roman" w:cs="Times New Roman"/>
          <w:lang w:eastAsia="en-US"/>
        </w:rPr>
        <w:t>eniem,</w:t>
      </w:r>
    </w:p>
    <w:p w:rsidR="003335AA" w:rsidRPr="003335AA" w:rsidRDefault="003335AA" w:rsidP="00DB328B">
      <w:pPr>
        <w:pStyle w:val="Listapunktowana4"/>
        <w:numPr>
          <w:ilvl w:val="0"/>
          <w:numId w:val="130"/>
        </w:numPr>
        <w:spacing w:line="276" w:lineRule="auto"/>
      </w:pPr>
      <w:r w:rsidRPr="009341C5">
        <w:rPr>
          <w:rFonts w:ascii="Times New Roman" w:eastAsia="Calibri" w:hAnsi="Times New Roman" w:cs="Times New Roman"/>
          <w:lang w:eastAsia="en-US"/>
        </w:rPr>
        <w:t>biblioteki,</w:t>
      </w:r>
    </w:p>
    <w:p w:rsidR="003335AA" w:rsidRPr="009341C5" w:rsidRDefault="003335AA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3335AA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wietlicy,</w:t>
      </w:r>
    </w:p>
    <w:p w:rsidR="003335AA" w:rsidRPr="009341C5" w:rsidRDefault="003335AA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gabinetu higienistki szkolnej,</w:t>
      </w:r>
    </w:p>
    <w:p w:rsidR="003335AA" w:rsidRPr="009341C5" w:rsidRDefault="003335AA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lastRenderedPageBreak/>
        <w:t>zespołu urz</w:t>
      </w:r>
      <w:r w:rsidRPr="003335AA">
        <w:rPr>
          <w:rFonts w:ascii="TimesNewRoman" w:eastAsia="TimesNewRoman" w:hAnsi="Times New Roman" w:cs="TimesNewRoman" w:hint="eastAsia"/>
          <w:lang w:eastAsia="en-US"/>
        </w:rPr>
        <w:t>ą</w:t>
      </w:r>
      <w:r w:rsidRPr="009341C5">
        <w:rPr>
          <w:rFonts w:ascii="Times New Roman" w:eastAsia="Calibri" w:hAnsi="Times New Roman" w:cs="Times New Roman"/>
          <w:lang w:eastAsia="en-US"/>
        </w:rPr>
        <w:t>dze</w:t>
      </w:r>
      <w:r w:rsidRPr="003335AA">
        <w:rPr>
          <w:rFonts w:ascii="TimesNewRoman" w:eastAsia="TimesNewRoman" w:hAnsi="Times New Roman" w:cs="TimesNewRoman" w:hint="eastAsia"/>
          <w:lang w:eastAsia="en-US"/>
        </w:rPr>
        <w:t>ń</w:t>
      </w:r>
      <w:r w:rsidRPr="003335AA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sportowych i rekreacyjnych,</w:t>
      </w:r>
    </w:p>
    <w:p w:rsidR="008700B6" w:rsidRPr="009341C5" w:rsidRDefault="003335AA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pomieszcze</w:t>
      </w:r>
      <w:r w:rsidRPr="003335AA">
        <w:rPr>
          <w:rFonts w:ascii="TimesNewRoman" w:eastAsia="TimesNewRoman" w:hAnsi="Times New Roman" w:cs="TimesNewRoman" w:hint="eastAsia"/>
          <w:lang w:eastAsia="en-US"/>
        </w:rPr>
        <w:t>ń</w:t>
      </w:r>
      <w:r w:rsidRPr="003335AA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sanitarno-higienicznych i szatni</w:t>
      </w:r>
      <w:r w:rsidR="00D479C0" w:rsidRPr="009341C5">
        <w:rPr>
          <w:rFonts w:ascii="Times New Roman" w:eastAsia="Calibri" w:hAnsi="Times New Roman" w:cs="Times New Roman"/>
          <w:lang w:eastAsia="en-US"/>
        </w:rPr>
        <w:t>,</w:t>
      </w:r>
    </w:p>
    <w:p w:rsidR="003335AA" w:rsidRPr="009341C5" w:rsidRDefault="008700B6" w:rsidP="00DB328B">
      <w:pPr>
        <w:pStyle w:val="Listapunktowana4"/>
        <w:numPr>
          <w:ilvl w:val="0"/>
          <w:numId w:val="130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jadalni</w:t>
      </w:r>
      <w:r w:rsidR="003335AA" w:rsidRPr="009341C5">
        <w:rPr>
          <w:rFonts w:ascii="Times New Roman" w:eastAsia="Calibri" w:hAnsi="Times New Roman" w:cs="Times New Roman"/>
          <w:lang w:eastAsia="en-US"/>
        </w:rPr>
        <w:t>.</w:t>
      </w:r>
    </w:p>
    <w:p w:rsidR="003F1145" w:rsidRDefault="003F1145" w:rsidP="00DB328B">
      <w:pPr>
        <w:pStyle w:val="Listapunktowana4"/>
        <w:numPr>
          <w:ilvl w:val="1"/>
          <w:numId w:val="107"/>
        </w:numPr>
        <w:spacing w:line="276" w:lineRule="auto"/>
      </w:pPr>
      <w:r>
        <w:rPr>
          <w:rFonts w:ascii="Times New Roman" w:hAnsi="Times New Roman" w:cs="Times New Roman"/>
        </w:rPr>
        <w:t>Dyrektor szkoły może dokonywać wynajmu pomieszczeń znajdujących się na terenie budynku placówki zgodnie z odrębnymi przepisami i regulaminami wynajmu.</w:t>
      </w:r>
    </w:p>
    <w:p w:rsidR="003F1145" w:rsidRPr="003F1145" w:rsidRDefault="003F1145" w:rsidP="00DB328B">
      <w:pPr>
        <w:pStyle w:val="Listapunktowana4"/>
        <w:numPr>
          <w:ilvl w:val="1"/>
          <w:numId w:val="107"/>
        </w:numPr>
        <w:spacing w:line="276" w:lineRule="auto"/>
      </w:pPr>
      <w:r>
        <w:rPr>
          <w:rFonts w:ascii="Times New Roman" w:hAnsi="Times New Roman" w:cs="Times New Roman"/>
        </w:rPr>
        <w:t>Środki finansowe pochodzące z wynajmu sal i pomieszczeń budynku odprowadzane są na konto organu prowadzącego szkołę.</w:t>
      </w:r>
    </w:p>
    <w:p w:rsidR="003F1145" w:rsidRDefault="003F1145" w:rsidP="003F1145">
      <w:pPr>
        <w:pStyle w:val="Listapunktowana4"/>
        <w:spacing w:line="276" w:lineRule="auto"/>
        <w:ind w:left="360" w:firstLine="0"/>
      </w:pPr>
    </w:p>
    <w:p w:rsidR="000A5BB2" w:rsidRDefault="000A5BB2" w:rsidP="00427C87">
      <w:pPr>
        <w:pStyle w:val="Listapunktowana4"/>
        <w:ind w:left="283"/>
        <w:jc w:val="center"/>
      </w:pPr>
      <w:r>
        <w:rPr>
          <w:rFonts w:ascii="Times New Roman" w:hAnsi="Times New Roman" w:cs="Times New Roman"/>
        </w:rPr>
        <w:t xml:space="preserve">§ </w:t>
      </w:r>
      <w:r w:rsidR="003F1145">
        <w:rPr>
          <w:rFonts w:ascii="Times New Roman" w:hAnsi="Times New Roman" w:cs="Times New Roman"/>
        </w:rPr>
        <w:t>2</w:t>
      </w:r>
      <w:r w:rsidR="00376D08">
        <w:rPr>
          <w:rFonts w:ascii="Times New Roman" w:hAnsi="Times New Roman" w:cs="Times New Roman"/>
        </w:rPr>
        <w:t>2</w:t>
      </w:r>
    </w:p>
    <w:p w:rsidR="000A5BB2" w:rsidRDefault="000A5BB2" w:rsidP="00427C87">
      <w:pPr>
        <w:pStyle w:val="Listapunktowana4"/>
        <w:ind w:left="283"/>
        <w:jc w:val="both"/>
        <w:rPr>
          <w:rFonts w:ascii="Times New Roman" w:hAnsi="Times New Roman" w:cs="Times New Roman"/>
        </w:rPr>
      </w:pPr>
    </w:p>
    <w:p w:rsidR="000A5BB2" w:rsidRDefault="00DD3A1C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W szkole d</w:t>
      </w:r>
      <w:r w:rsidR="00071B5D">
        <w:rPr>
          <w:rFonts w:ascii="Times New Roman" w:hAnsi="Times New Roman" w:cs="Times New Roman"/>
          <w:bCs/>
        </w:rPr>
        <w:t>ziała  biblioteka szkolna, która usytuowana jest</w:t>
      </w:r>
      <w:r w:rsidR="000A5BB2">
        <w:rPr>
          <w:rFonts w:ascii="Times New Roman" w:hAnsi="Times New Roman" w:cs="Times New Roman"/>
          <w:bCs/>
        </w:rPr>
        <w:t xml:space="preserve"> w obu budynkach szkoły.</w:t>
      </w:r>
    </w:p>
    <w:p w:rsidR="000A5BB2" w:rsidRPr="000A5BB2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Z biblioteki szkolnej mogą korzystać: uczniowie, ich rodzice, nauczyciele i inni pracownicy na zasadach określonych w regulaminie biblioteki szkolnej.</w:t>
      </w:r>
    </w:p>
    <w:p w:rsidR="000A5BB2" w:rsidRPr="006F4521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Godziny pracy bibliotek są corocznie ustalane przez dyrektora szkoły w porozumieniu z nauczycielami bibliotekarzami i dostosowane do tygodniowego planu zajęć tak, aby umożliwiał</w:t>
      </w:r>
      <w:r w:rsidR="006F452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uczniom i nauczycielom dostęp do zbiorów bibliotecznych podczas zajęć lekcyjnych i po ich zakończeniu.</w:t>
      </w:r>
    </w:p>
    <w:p w:rsidR="006F4521" w:rsidRPr="006F4521" w:rsidRDefault="006F4521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Bezp</w:t>
      </w:r>
      <w:r w:rsidR="00071B5D">
        <w:rPr>
          <w:rFonts w:ascii="Times New Roman" w:hAnsi="Times New Roman" w:cs="Times New Roman"/>
        </w:rPr>
        <w:t xml:space="preserve">ośredni nadzór nad biblioteką </w:t>
      </w:r>
      <w:r>
        <w:rPr>
          <w:rFonts w:ascii="Times New Roman" w:hAnsi="Times New Roman" w:cs="Times New Roman"/>
        </w:rPr>
        <w:t>sprawuje dyrektor szkoły.</w:t>
      </w:r>
    </w:p>
    <w:p w:rsidR="006F4521" w:rsidRPr="006F4521" w:rsidRDefault="006F4521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 w:rsidRPr="009341C5">
        <w:rPr>
          <w:rFonts w:ascii="Times New Roman" w:eastAsia="Calibri" w:hAnsi="Times New Roman" w:cs="Times New Roman"/>
          <w:lang w:eastAsia="en-US"/>
        </w:rPr>
        <w:t>Organizacja biblioteki uwzgl</w:t>
      </w:r>
      <w:r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dnia w szczególno</w:t>
      </w:r>
      <w:r w:rsidRPr="006F4521">
        <w:rPr>
          <w:rFonts w:ascii="TimesNewRoman" w:eastAsia="TimesNewRoman" w:hAnsi="Times New Roman" w:cs="TimesNewRoman" w:hint="eastAsia"/>
          <w:lang w:eastAsia="en-US"/>
        </w:rPr>
        <w:t>ś</w:t>
      </w:r>
      <w:r w:rsidRPr="009341C5">
        <w:rPr>
          <w:rFonts w:ascii="Times New Roman" w:eastAsia="Calibri" w:hAnsi="Times New Roman" w:cs="Times New Roman"/>
          <w:lang w:eastAsia="en-US"/>
        </w:rPr>
        <w:t>ci następujące zadania:</w:t>
      </w:r>
    </w:p>
    <w:p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gromadzenie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i udost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pnianie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podr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czników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, materiałów edukacyjnych i materiałów 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ć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wiczeniowych oraz innych materiałów bibliotecznych, zgodnie z art. 22aj </w:t>
      </w:r>
      <w:r w:rsidR="00E82D49" w:rsidRPr="009341C5">
        <w:rPr>
          <w:rFonts w:ascii="Times New Roman" w:eastAsia="Calibri" w:hAnsi="Times New Roman" w:cs="Times New Roman"/>
          <w:lang w:eastAsia="en-US"/>
        </w:rPr>
        <w:t xml:space="preserve">i 22ak </w:t>
      </w:r>
      <w:r w:rsidR="006F4521" w:rsidRPr="009341C5">
        <w:rPr>
          <w:rFonts w:ascii="Times New Roman" w:eastAsia="Calibri" w:hAnsi="Times New Roman" w:cs="Times New Roman"/>
          <w:lang w:eastAsia="en-US"/>
        </w:rPr>
        <w:t>ustawy o systemie o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ś</w:t>
      </w:r>
      <w:r w:rsidR="006F4521" w:rsidRPr="009341C5">
        <w:rPr>
          <w:rFonts w:ascii="Times New Roman" w:eastAsia="Calibri" w:hAnsi="Times New Roman" w:cs="Times New Roman"/>
          <w:lang w:eastAsia="en-US"/>
        </w:rPr>
        <w:t>wiaty;</w:t>
      </w:r>
    </w:p>
    <w:p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tworzenie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warunków do efektywnego posługiwania si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>technologiami informacyjno-komunikacyjnymi;</w:t>
      </w:r>
    </w:p>
    <w:p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rozbudzanie i rozwijanie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indywidualnych zainteresowa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ń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Pr="009341C5">
        <w:rPr>
          <w:rFonts w:ascii="Times New Roman" w:eastAsia="Calibri" w:hAnsi="Times New Roman" w:cs="Times New Roman"/>
          <w:lang w:eastAsia="en-US"/>
        </w:rPr>
        <w:t>uczniów oraz wyrabianie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i pogł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bianie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u uczniów nawyku czytania i uczenia si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="006F4521" w:rsidRPr="009341C5">
        <w:rPr>
          <w:rFonts w:ascii="Times New Roman" w:eastAsia="Calibri" w:hAnsi="Times New Roman" w:cs="Times New Roman"/>
          <w:lang w:eastAsia="en-US"/>
        </w:rPr>
        <w:t>;</w:t>
      </w:r>
    </w:p>
    <w:p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organizowanie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ró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ż</w:t>
      </w:r>
      <w:r w:rsidR="006F4521" w:rsidRPr="009341C5">
        <w:rPr>
          <w:rFonts w:ascii="Times New Roman" w:eastAsia="Calibri" w:hAnsi="Times New Roman" w:cs="Times New Roman"/>
          <w:lang w:eastAsia="en-US"/>
        </w:rPr>
        <w:t>norodnych działa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ń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>rozwijaj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ą</w:t>
      </w:r>
      <w:r w:rsidR="006F4521" w:rsidRPr="009341C5">
        <w:rPr>
          <w:rFonts w:ascii="Times New Roman" w:eastAsia="Calibri" w:hAnsi="Times New Roman" w:cs="Times New Roman"/>
          <w:lang w:eastAsia="en-US"/>
        </w:rPr>
        <w:t>cych wra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ż</w:t>
      </w:r>
      <w:r w:rsidR="006F4521" w:rsidRPr="009341C5">
        <w:rPr>
          <w:rFonts w:ascii="Times New Roman" w:eastAsia="Calibri" w:hAnsi="Times New Roman" w:cs="Times New Roman"/>
          <w:lang w:eastAsia="en-US"/>
        </w:rPr>
        <w:t>liwo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ść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>kulturow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ą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>i społeczn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ą</w:t>
      </w:r>
      <w:r w:rsidR="006F4521" w:rsidRPr="006F4521">
        <w:rPr>
          <w:rFonts w:ascii="TimesNewRoman" w:eastAsia="TimesNewRoman" w:hAnsi="Times New Roman" w:cs="TimesNewRoman"/>
          <w:lang w:eastAsia="en-US"/>
        </w:rPr>
        <w:t xml:space="preserve"> 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uczniów, </w:t>
      </w:r>
      <w:r w:rsidRPr="009341C5">
        <w:rPr>
          <w:rFonts w:ascii="Times New Roman" w:eastAsia="Calibri" w:hAnsi="Times New Roman" w:cs="Times New Roman"/>
          <w:lang w:eastAsia="en-US"/>
        </w:rPr>
        <w:t>w tym w zakresie podtrzymywania tożsamości językowej regionu śląskiego;</w:t>
      </w:r>
    </w:p>
    <w:p w:rsidR="006F4521" w:rsidRPr="009341C5" w:rsidRDefault="00533663" w:rsidP="00DB328B">
      <w:pPr>
        <w:pStyle w:val="Akapitzlist"/>
        <w:numPr>
          <w:ilvl w:val="4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przeprowadzanie</w:t>
      </w:r>
      <w:r w:rsidR="006F4521" w:rsidRPr="009341C5">
        <w:rPr>
          <w:rFonts w:ascii="Times New Roman" w:eastAsia="Calibri" w:hAnsi="Times New Roman" w:cs="Times New Roman"/>
          <w:lang w:eastAsia="en-US"/>
        </w:rPr>
        <w:t xml:space="preserve"> inwentaryzacji ksi</w:t>
      </w:r>
      <w:r w:rsidR="006F4521"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="006F4521" w:rsidRPr="009341C5">
        <w:rPr>
          <w:rFonts w:ascii="Times New Roman" w:eastAsia="Calibri" w:hAnsi="Times New Roman" w:cs="Times New Roman"/>
          <w:lang w:eastAsia="en-US"/>
        </w:rPr>
        <w:t>gozbioru biblioteki szkolnej.</w:t>
      </w:r>
    </w:p>
    <w:p w:rsidR="006F4521" w:rsidRPr="008700B6" w:rsidRDefault="006F4521" w:rsidP="00DB328B">
      <w:pPr>
        <w:pStyle w:val="Listapunktowana4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</w:rPr>
      </w:pPr>
      <w:r w:rsidRPr="008700B6">
        <w:rPr>
          <w:rFonts w:ascii="Times New Roman" w:hAnsi="Times New Roman" w:cs="Times New Roman"/>
        </w:rPr>
        <w:t>Internetowe Centrum Informacji Multimedialnej (ICIM) jest integralną częścią biblioteki szkolnej.</w:t>
      </w:r>
    </w:p>
    <w:p w:rsidR="006F4521" w:rsidRPr="008700B6" w:rsidRDefault="006F4521" w:rsidP="00DB328B">
      <w:pPr>
        <w:pStyle w:val="Listapunktowana4"/>
        <w:numPr>
          <w:ilvl w:val="0"/>
          <w:numId w:val="91"/>
        </w:numPr>
        <w:spacing w:line="276" w:lineRule="auto"/>
        <w:jc w:val="both"/>
        <w:rPr>
          <w:rFonts w:ascii="Times New Roman" w:hAnsi="Times New Roman" w:cs="Times New Roman"/>
        </w:rPr>
      </w:pPr>
      <w:r w:rsidRPr="008700B6">
        <w:rPr>
          <w:rFonts w:ascii="Times New Roman" w:hAnsi="Times New Roman" w:cs="Times New Roman"/>
        </w:rPr>
        <w:t>ICIM pełni funkcję pracowni interdyscyplinarnej ze swobodnym dostępem do sieci internet i gromadzonych zbiorów multimedialnych.</w:t>
      </w:r>
    </w:p>
    <w:p w:rsidR="006F4521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Biblioteka szkolna prowadzi:</w:t>
      </w:r>
    </w:p>
    <w:p w:rsidR="000A5BB2" w:rsidRDefault="000A5BB2" w:rsidP="00DB328B">
      <w:pPr>
        <w:pStyle w:val="Listapunktowana4"/>
        <w:numPr>
          <w:ilvl w:val="0"/>
          <w:numId w:val="93"/>
        </w:numPr>
        <w:spacing w:line="276" w:lineRule="auto"/>
        <w:jc w:val="both"/>
      </w:pPr>
      <w:r w:rsidRPr="006F4521">
        <w:rPr>
          <w:rFonts w:ascii="Times New Roman" w:hAnsi="Times New Roman" w:cs="Times New Roman"/>
        </w:rPr>
        <w:t xml:space="preserve">zapis </w:t>
      </w:r>
      <w:r w:rsidR="006F4521" w:rsidRPr="006F4521">
        <w:rPr>
          <w:rFonts w:ascii="Times New Roman" w:hAnsi="Times New Roman" w:cs="Times New Roman"/>
        </w:rPr>
        <w:t xml:space="preserve">tradycyjny i </w:t>
      </w:r>
      <w:r w:rsidRPr="006F4521">
        <w:rPr>
          <w:rFonts w:ascii="Times New Roman" w:hAnsi="Times New Roman" w:cs="Times New Roman"/>
        </w:rPr>
        <w:t>elektroniczny wypożyczeń umożliwiający kontrolę obiegu materiałów bibliotecznych i</w:t>
      </w:r>
      <w:r>
        <w:t xml:space="preserve"> </w:t>
      </w:r>
      <w:r w:rsidRPr="00157AA9">
        <w:rPr>
          <w:rFonts w:ascii="Times New Roman" w:hAnsi="Times New Roman" w:cs="Times New Roman"/>
        </w:rPr>
        <w:t>ewidencję aktywności czytelniczej uczniów,</w:t>
      </w:r>
    </w:p>
    <w:p w:rsidR="000A5BB2" w:rsidRDefault="000A5BB2" w:rsidP="00DB328B">
      <w:pPr>
        <w:pStyle w:val="Listapunktowana2"/>
        <w:numPr>
          <w:ilvl w:val="0"/>
          <w:numId w:val="93"/>
        </w:numPr>
        <w:tabs>
          <w:tab w:val="left" w:pos="568"/>
        </w:tabs>
        <w:spacing w:line="276" w:lineRule="auto"/>
        <w:jc w:val="both"/>
      </w:pPr>
      <w:r>
        <w:rPr>
          <w:rFonts w:ascii="Times New Roman" w:hAnsi="Times New Roman" w:cs="Times New Roman"/>
          <w:bCs/>
        </w:rPr>
        <w:t xml:space="preserve">statystykę </w:t>
      </w:r>
      <w:r w:rsidR="00533663">
        <w:rPr>
          <w:rFonts w:ascii="Times New Roman" w:hAnsi="Times New Roman" w:cs="Times New Roman"/>
          <w:bCs/>
        </w:rPr>
        <w:t>okresową</w:t>
      </w:r>
      <w:r>
        <w:rPr>
          <w:rFonts w:ascii="Times New Roman" w:hAnsi="Times New Roman" w:cs="Times New Roman"/>
          <w:bCs/>
        </w:rPr>
        <w:t>, służącą sprawozdawczości i ocenie efektywności pracy biblioteki szkolnej,</w:t>
      </w:r>
    </w:p>
    <w:p w:rsidR="000A5BB2" w:rsidRDefault="000A5BB2" w:rsidP="00DB328B">
      <w:pPr>
        <w:pStyle w:val="Listapunktowana2"/>
        <w:numPr>
          <w:ilvl w:val="0"/>
          <w:numId w:val="93"/>
        </w:numPr>
        <w:tabs>
          <w:tab w:val="left" w:pos="568"/>
        </w:tabs>
        <w:spacing w:line="276" w:lineRule="auto"/>
        <w:jc w:val="both"/>
      </w:pPr>
      <w:r>
        <w:rPr>
          <w:rFonts w:ascii="Times New Roman" w:hAnsi="Times New Roman" w:cs="Times New Roman"/>
          <w:bCs/>
        </w:rPr>
        <w:t>dziennik pracy biblioteki szkolnej,</w:t>
      </w:r>
    </w:p>
    <w:p w:rsidR="000A5BB2" w:rsidRDefault="00533663" w:rsidP="00DB328B">
      <w:pPr>
        <w:pStyle w:val="Listapunktowana2"/>
        <w:numPr>
          <w:ilvl w:val="0"/>
          <w:numId w:val="93"/>
        </w:numPr>
        <w:tabs>
          <w:tab w:val="left" w:pos="568"/>
        </w:tabs>
        <w:spacing w:line="276" w:lineRule="auto"/>
        <w:jc w:val="both"/>
      </w:pPr>
      <w:r>
        <w:rPr>
          <w:rFonts w:ascii="Times New Roman" w:hAnsi="Times New Roman" w:cs="Times New Roman"/>
          <w:bCs/>
        </w:rPr>
        <w:t>księgi inwentarzowe</w:t>
      </w:r>
      <w:r w:rsidR="000A5BB2">
        <w:rPr>
          <w:rFonts w:ascii="Times New Roman" w:hAnsi="Times New Roman" w:cs="Times New Roman"/>
          <w:bCs/>
        </w:rPr>
        <w:t xml:space="preserve"> księgozbioru i innych materiałów bibliotecznych.</w:t>
      </w:r>
    </w:p>
    <w:p w:rsidR="000A5BB2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>Biblioteka szkolna może współpracować z innymi bibliotekami.</w:t>
      </w:r>
    </w:p>
    <w:p w:rsidR="000A5BB2" w:rsidRPr="00427C87" w:rsidRDefault="000A5BB2" w:rsidP="00DB328B">
      <w:pPr>
        <w:pStyle w:val="Listapunktowana4"/>
        <w:numPr>
          <w:ilvl w:val="0"/>
          <w:numId w:val="91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Zakupy księgozbioru pokrywane są z bieżącego budżetu szkoły, </w:t>
      </w:r>
      <w:r w:rsidR="00533663">
        <w:rPr>
          <w:rFonts w:ascii="Times New Roman" w:hAnsi="Times New Roman" w:cs="Times New Roman"/>
        </w:rPr>
        <w:t xml:space="preserve">funduszy </w:t>
      </w:r>
      <w:r>
        <w:rPr>
          <w:rFonts w:ascii="Times New Roman" w:hAnsi="Times New Roman" w:cs="Times New Roman"/>
        </w:rPr>
        <w:t>Rady Rodziców, środków uzyskiwanych od sponsorów.</w:t>
      </w:r>
    </w:p>
    <w:p w:rsidR="00EB31ED" w:rsidRDefault="00EB31ED" w:rsidP="00EB31ED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</w:rPr>
      </w:pPr>
    </w:p>
    <w:p w:rsidR="00EB31ED" w:rsidRPr="00427C87" w:rsidRDefault="00EB31ED" w:rsidP="00427C87">
      <w:pPr>
        <w:pStyle w:val="Tekstpodstawowy"/>
        <w:spacing w:line="276" w:lineRule="auto"/>
        <w:jc w:val="center"/>
      </w:pPr>
      <w:r>
        <w:rPr>
          <w:rFonts w:ascii="Times New Roman" w:hAnsi="Times New Roman" w:cs="Times New Roman"/>
          <w:bCs/>
        </w:rPr>
        <w:t xml:space="preserve">§ </w:t>
      </w:r>
      <w:r w:rsidR="003F1145">
        <w:rPr>
          <w:rFonts w:ascii="Times New Roman" w:hAnsi="Times New Roman" w:cs="Times New Roman"/>
          <w:bCs/>
        </w:rPr>
        <w:t>2</w:t>
      </w:r>
      <w:r w:rsidR="00376D08">
        <w:rPr>
          <w:rFonts w:ascii="Times New Roman" w:hAnsi="Times New Roman" w:cs="Times New Roman"/>
          <w:bCs/>
        </w:rPr>
        <w:t>3</w:t>
      </w:r>
    </w:p>
    <w:p w:rsidR="00EB31ED" w:rsidRP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Pozalekcyjną formą wychowawczo - opiekuńczej działalności szkoły jest świetlica.</w:t>
      </w:r>
    </w:p>
    <w:p w:rsid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W szkole działają dwie świetlice usytuowane w obu budynkach szkoły.</w:t>
      </w:r>
      <w:r>
        <w:t xml:space="preserve"> </w:t>
      </w:r>
    </w:p>
    <w:p w:rsidR="00EB31ED" w:rsidRPr="0018569B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Ze świetlicy mogą korzystać uczniowie, którzy ze względu na czas pracy swoich rodziców lub organizację dojazdu muszą dłużej przebywać w szkole, a także inni uczniowie za zgodą wychowawcy świetlicy.</w:t>
      </w:r>
    </w:p>
    <w:p w:rsidR="0018569B" w:rsidRPr="0018569B" w:rsidRDefault="0018569B" w:rsidP="00DB328B">
      <w:pPr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18569B">
        <w:rPr>
          <w:rFonts w:ascii="Times New Roman" w:hAnsi="Times New Roman" w:cs="Times New Roman"/>
        </w:rPr>
        <w:t>Zainteresowani rodzice na początku</w:t>
      </w:r>
      <w:r>
        <w:rPr>
          <w:rFonts w:ascii="Times New Roman" w:hAnsi="Times New Roman" w:cs="Times New Roman"/>
        </w:rPr>
        <w:t xml:space="preserve"> roku szkolnego składają wniosek</w:t>
      </w:r>
      <w:r w:rsidRPr="0018569B">
        <w:rPr>
          <w:rFonts w:ascii="Times New Roman" w:hAnsi="Times New Roman" w:cs="Times New Roman"/>
        </w:rPr>
        <w:t xml:space="preserve"> </w:t>
      </w:r>
      <w:r w:rsidRPr="0018569B">
        <w:rPr>
          <w:rFonts w:ascii="Times New Roman" w:hAnsi="Times New Roman" w:cs="Times New Roman"/>
        </w:rPr>
        <w:br/>
        <w:t>o przyjęcie dziecka na stałe zajęcia świetlicowe do wychowawcy świetlicy w formie karty zgłoszenia dziecka do świetlicy szkolnej.</w:t>
      </w:r>
    </w:p>
    <w:p w:rsidR="0018569B" w:rsidRPr="0018569B" w:rsidRDefault="0018569B" w:rsidP="00DB328B">
      <w:pPr>
        <w:numPr>
          <w:ilvl w:val="0"/>
          <w:numId w:val="9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18569B">
        <w:rPr>
          <w:rFonts w:ascii="Times New Roman" w:hAnsi="Times New Roman" w:cs="Times New Roman"/>
        </w:rPr>
        <w:t xml:space="preserve"> Zwolnień z zajęć świetlicowych dokonuje wychowawca świetlicy na pisemną</w:t>
      </w:r>
      <w:r>
        <w:rPr>
          <w:rFonts w:ascii="Times New Roman" w:hAnsi="Times New Roman" w:cs="Times New Roman"/>
        </w:rPr>
        <w:t xml:space="preserve"> </w:t>
      </w:r>
      <w:r w:rsidRPr="0018569B">
        <w:rPr>
          <w:rFonts w:ascii="Times New Roman" w:hAnsi="Times New Roman" w:cs="Times New Roman"/>
        </w:rPr>
        <w:t>prośbę rodziców.</w:t>
      </w:r>
    </w:p>
    <w:p w:rsid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Organizację</w:t>
      </w:r>
      <w:r w:rsidR="00233FF1">
        <w:rPr>
          <w:rFonts w:ascii="Times New Roman" w:hAnsi="Times New Roman" w:cs="Times New Roman"/>
        </w:rPr>
        <w:t>, zasady</w:t>
      </w:r>
      <w:r>
        <w:rPr>
          <w:rFonts w:ascii="Times New Roman" w:hAnsi="Times New Roman" w:cs="Times New Roman"/>
        </w:rPr>
        <w:t xml:space="preserve"> oraz formy pracy świetlicy określa </w:t>
      </w:r>
      <w:r w:rsidR="00233FF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egulamin </w:t>
      </w:r>
      <w:r w:rsidR="00233FF1">
        <w:rPr>
          <w:rFonts w:ascii="Times New Roman" w:hAnsi="Times New Roman" w:cs="Times New Roman"/>
        </w:rPr>
        <w:t xml:space="preserve">pracy </w:t>
      </w:r>
      <w:r>
        <w:rPr>
          <w:rFonts w:ascii="Times New Roman" w:hAnsi="Times New Roman" w:cs="Times New Roman"/>
        </w:rPr>
        <w:t>świetlicy.</w:t>
      </w:r>
    </w:p>
    <w:p w:rsid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W świetlicy prowadzone są zajęcia w grupach wychowawczych, liczba uczniów w grupie n</w:t>
      </w:r>
      <w:r w:rsidR="0018569B">
        <w:rPr>
          <w:rFonts w:ascii="Times New Roman" w:hAnsi="Times New Roman" w:cs="Times New Roman"/>
        </w:rPr>
        <w:t xml:space="preserve">ie </w:t>
      </w:r>
      <w:r w:rsidR="00CA008C">
        <w:rPr>
          <w:rFonts w:ascii="Times New Roman" w:hAnsi="Times New Roman" w:cs="Times New Roman"/>
        </w:rPr>
        <w:t xml:space="preserve">może </w:t>
      </w:r>
      <w:r w:rsidR="0018569B">
        <w:rPr>
          <w:rFonts w:ascii="Times New Roman" w:hAnsi="Times New Roman" w:cs="Times New Roman"/>
        </w:rPr>
        <w:t>przekraczać 25 osób.</w:t>
      </w:r>
    </w:p>
    <w:p w:rsidR="00EB31ED" w:rsidRP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</w:rPr>
        <w:t>Świetlica organizuje:</w:t>
      </w:r>
    </w:p>
    <w:p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działalność opiekuńczą dla uczniów, którzy pozostają w szkole dłużej ze względu na czas prac</w:t>
      </w:r>
      <w:r w:rsidR="0018569B">
        <w:rPr>
          <w:rFonts w:ascii="Times New Roman" w:hAnsi="Times New Roman" w:cs="Times New Roman"/>
        </w:rPr>
        <w:t>y rodziców – na wniosek rodzica;</w:t>
      </w:r>
    </w:p>
    <w:p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indywidualną opiekę nad uczniami mającymi trudności w nauce w formie wspomagania przy odrabianiu lekcji</w:t>
      </w:r>
      <w:r w:rsidR="0018569B">
        <w:rPr>
          <w:rFonts w:ascii="Times New Roman" w:hAnsi="Times New Roman" w:cs="Times New Roman"/>
        </w:rPr>
        <w:t>;</w:t>
      </w:r>
    </w:p>
    <w:p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pomoc uczniom zdolnym w rozwijan</w:t>
      </w:r>
      <w:r w:rsidR="0018569B">
        <w:rPr>
          <w:rFonts w:ascii="Times New Roman" w:hAnsi="Times New Roman" w:cs="Times New Roman"/>
        </w:rPr>
        <w:t>iu indywidualnych zainteresowań;</w:t>
      </w:r>
    </w:p>
    <w:p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formy zabaw ruchowych, gier, mających na cel</w:t>
      </w:r>
      <w:r w:rsidR="0018569B">
        <w:rPr>
          <w:rFonts w:ascii="Times New Roman" w:hAnsi="Times New Roman" w:cs="Times New Roman"/>
        </w:rPr>
        <w:t>u promocję zdrowego stylu życia;</w:t>
      </w:r>
    </w:p>
    <w:p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pomoc uczniom będącym w trudnej sytuacji (</w:t>
      </w:r>
      <w:r w:rsidR="0018569B">
        <w:rPr>
          <w:rFonts w:ascii="Times New Roman" w:hAnsi="Times New Roman" w:cs="Times New Roman"/>
        </w:rPr>
        <w:t>rozpoznawanie sytuacji domowej);</w:t>
      </w:r>
    </w:p>
    <w:p w:rsid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współpracę z instytucjami, organizacjami w zakresie refundacji dożywiania, sponsorowania i pomagania dzieci</w:t>
      </w:r>
      <w:r w:rsidR="0018569B">
        <w:rPr>
          <w:rFonts w:ascii="Times New Roman" w:hAnsi="Times New Roman" w:cs="Times New Roman"/>
        </w:rPr>
        <w:t>om, które tej pomocy potrzebują;</w:t>
      </w:r>
    </w:p>
    <w:p w:rsidR="00EB31ED" w:rsidRPr="00EB31ED" w:rsidRDefault="00EB31ED" w:rsidP="00DB328B">
      <w:pPr>
        <w:pStyle w:val="Listapunktowana4"/>
        <w:numPr>
          <w:ilvl w:val="2"/>
          <w:numId w:val="97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współdziałanie w zakresie profilaktyki uzależnień.</w:t>
      </w:r>
    </w:p>
    <w:p w:rsidR="00EB31ED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 w:rsidRPr="00EB31ED">
        <w:rPr>
          <w:rFonts w:ascii="Times New Roman" w:hAnsi="Times New Roman" w:cs="Times New Roman"/>
        </w:rPr>
        <w:t>Świetlica ponadto:</w:t>
      </w:r>
    </w:p>
    <w:p w:rsidR="00EB31ED" w:rsidRDefault="00EB31ED" w:rsidP="00DB328B">
      <w:pPr>
        <w:pStyle w:val="Listapunktowana4"/>
        <w:numPr>
          <w:ilvl w:val="0"/>
          <w:numId w:val="96"/>
        </w:numPr>
        <w:spacing w:line="276" w:lineRule="auto"/>
        <w:jc w:val="both"/>
      </w:pPr>
      <w:r>
        <w:rPr>
          <w:rFonts w:ascii="Times New Roman" w:hAnsi="Times New Roman" w:cs="Times New Roman"/>
        </w:rPr>
        <w:t>włącza się do organizacji imprez szkolnych, konkursów, apeli, imprez środowiskowych,</w:t>
      </w:r>
    </w:p>
    <w:p w:rsidR="00EB31ED" w:rsidRDefault="00EB31ED" w:rsidP="00DB328B">
      <w:pPr>
        <w:pStyle w:val="Listapunktowana4"/>
        <w:numPr>
          <w:ilvl w:val="0"/>
          <w:numId w:val="96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współdziała z nauczycielami, pedagogiem w realizacji zadań statutowych,</w:t>
      </w:r>
    </w:p>
    <w:p w:rsidR="00EB31ED" w:rsidRDefault="00EB31ED" w:rsidP="00DB328B">
      <w:pPr>
        <w:pStyle w:val="Listapunktowana4"/>
        <w:numPr>
          <w:ilvl w:val="0"/>
          <w:numId w:val="96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współdziała z rodzicami uczniów objętych opieką,</w:t>
      </w:r>
    </w:p>
    <w:p w:rsidR="00EB31ED" w:rsidRDefault="00EB31ED" w:rsidP="00DB328B">
      <w:pPr>
        <w:pStyle w:val="Listapunktowana4"/>
        <w:numPr>
          <w:ilvl w:val="0"/>
          <w:numId w:val="96"/>
        </w:numPr>
        <w:spacing w:line="276" w:lineRule="auto"/>
        <w:jc w:val="both"/>
      </w:pPr>
      <w:r>
        <w:rPr>
          <w:rFonts w:ascii="Times New Roman" w:hAnsi="Times New Roman" w:cs="Times New Roman"/>
        </w:rPr>
        <w:t>współdziała z instytucjami świadczącymi poradnictwo i specjalistyczną pomoc dzieciom i rodzicom.</w:t>
      </w:r>
    </w:p>
    <w:p w:rsidR="0018569B" w:rsidRPr="0018569B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>
        <w:rPr>
          <w:rFonts w:ascii="Times New Roman" w:hAnsi="Times New Roman" w:cs="Times New Roman"/>
          <w:bCs/>
          <w:color w:val="000000"/>
        </w:rPr>
        <w:t xml:space="preserve">Świetlica jest czynna w dniach zajęć szkolnych, w czasie ustalonym przez Dyrektora. </w:t>
      </w:r>
    </w:p>
    <w:p w:rsidR="00EB31ED" w:rsidRPr="0018569B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 w:rsidRPr="0018569B">
        <w:rPr>
          <w:rFonts w:ascii="Times New Roman" w:hAnsi="Times New Roman" w:cs="Times New Roman"/>
        </w:rPr>
        <w:t>Zajęcia w świetlicy prowadzi wychowawca świetlicy, zgodnie z przedstawionym i zatwierdzonym planem pracy.</w:t>
      </w:r>
    </w:p>
    <w:p w:rsidR="00EB31ED" w:rsidRPr="0018569B" w:rsidRDefault="00EB31ED" w:rsidP="00DB328B">
      <w:pPr>
        <w:pStyle w:val="Listapunktowana4"/>
        <w:numPr>
          <w:ilvl w:val="0"/>
          <w:numId w:val="95"/>
        </w:numPr>
        <w:spacing w:line="276" w:lineRule="auto"/>
        <w:jc w:val="both"/>
      </w:pPr>
      <w:r w:rsidRPr="0018569B">
        <w:rPr>
          <w:rFonts w:ascii="Times New Roman" w:hAnsi="Times New Roman" w:cs="Times New Roman"/>
        </w:rPr>
        <w:t>Świetlica szkolna może współpracować z innymi świetlicami.</w:t>
      </w:r>
    </w:p>
    <w:p w:rsidR="003335AA" w:rsidRDefault="003335AA" w:rsidP="00EB31ED">
      <w:pPr>
        <w:pStyle w:val="Listapunktowana4"/>
        <w:spacing w:line="276" w:lineRule="auto"/>
        <w:ind w:left="283"/>
        <w:jc w:val="center"/>
        <w:rPr>
          <w:rFonts w:ascii="Times New Roman" w:hAnsi="Times New Roman" w:cs="Times New Roman"/>
        </w:rPr>
      </w:pPr>
    </w:p>
    <w:p w:rsidR="00EB31ED" w:rsidRDefault="00EB31ED" w:rsidP="00EB31ED">
      <w:pPr>
        <w:pStyle w:val="Listapunktowana4"/>
        <w:spacing w:line="276" w:lineRule="auto"/>
        <w:ind w:lef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3F1145">
        <w:rPr>
          <w:rFonts w:ascii="Times New Roman" w:hAnsi="Times New Roman" w:cs="Times New Roman"/>
        </w:rPr>
        <w:t xml:space="preserve"> 2</w:t>
      </w:r>
      <w:r w:rsidR="00376D08">
        <w:rPr>
          <w:rFonts w:ascii="Times New Roman" w:hAnsi="Times New Roman" w:cs="Times New Roman"/>
        </w:rPr>
        <w:t>4</w:t>
      </w:r>
    </w:p>
    <w:p w:rsidR="00B518E6" w:rsidRPr="00427C87" w:rsidRDefault="00B518E6" w:rsidP="00EB31ED">
      <w:pPr>
        <w:pStyle w:val="Listapunktowana4"/>
        <w:spacing w:line="276" w:lineRule="auto"/>
        <w:ind w:left="283"/>
        <w:jc w:val="center"/>
      </w:pPr>
    </w:p>
    <w:p w:rsidR="00EB31ED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</w:pPr>
      <w:r>
        <w:rPr>
          <w:rFonts w:ascii="Times New Roman" w:hAnsi="Times New Roman" w:cs="Times New Roman"/>
        </w:rPr>
        <w:t>Szkoła zapewnia uczniom możliwość skorzystania ze stołówki.</w:t>
      </w:r>
    </w:p>
    <w:p w:rsidR="00EB31ED" w:rsidRPr="00D479C0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</w:pPr>
      <w:r w:rsidRPr="00D479C0">
        <w:rPr>
          <w:rFonts w:ascii="Times New Roman" w:hAnsi="Times New Roman" w:cs="Times New Roman"/>
        </w:rPr>
        <w:t xml:space="preserve">Stołówka szkolna mieści się w </w:t>
      </w:r>
      <w:r w:rsidR="0043209E" w:rsidRPr="00D479C0">
        <w:rPr>
          <w:rFonts w:ascii="Times New Roman" w:hAnsi="Times New Roman" w:cs="Times New Roman"/>
        </w:rPr>
        <w:t xml:space="preserve">obu </w:t>
      </w:r>
      <w:r w:rsidRPr="00D479C0">
        <w:rPr>
          <w:rFonts w:ascii="Times New Roman" w:hAnsi="Times New Roman" w:cs="Times New Roman"/>
        </w:rPr>
        <w:t>bud</w:t>
      </w:r>
      <w:r w:rsidR="0018569B" w:rsidRPr="00D479C0">
        <w:rPr>
          <w:rFonts w:ascii="Times New Roman" w:hAnsi="Times New Roman" w:cs="Times New Roman"/>
        </w:rPr>
        <w:t>ynkach</w:t>
      </w:r>
      <w:r w:rsidR="0043209E" w:rsidRPr="00D479C0">
        <w:rPr>
          <w:rFonts w:ascii="Times New Roman" w:hAnsi="Times New Roman" w:cs="Times New Roman"/>
        </w:rPr>
        <w:t xml:space="preserve"> szkoły</w:t>
      </w:r>
      <w:r w:rsidR="0018569B" w:rsidRPr="00D479C0">
        <w:rPr>
          <w:rFonts w:ascii="Times New Roman" w:hAnsi="Times New Roman" w:cs="Times New Roman"/>
        </w:rPr>
        <w:t>. Klasy</w:t>
      </w:r>
      <w:r w:rsidR="00CA008C" w:rsidRPr="00D479C0">
        <w:rPr>
          <w:rFonts w:ascii="Times New Roman" w:hAnsi="Times New Roman" w:cs="Times New Roman"/>
        </w:rPr>
        <w:t>, uczące się w budynku przy ul. Wyzwolenia 160</w:t>
      </w:r>
      <w:r w:rsidR="00EA34E4">
        <w:rPr>
          <w:rFonts w:ascii="Times New Roman" w:hAnsi="Times New Roman" w:cs="Times New Roman"/>
        </w:rPr>
        <w:t>,</w:t>
      </w:r>
      <w:r w:rsidR="0018569B" w:rsidRPr="00D479C0">
        <w:rPr>
          <w:rFonts w:ascii="Times New Roman" w:hAnsi="Times New Roman" w:cs="Times New Roman"/>
        </w:rPr>
        <w:t xml:space="preserve"> korzystają z punktu wydawania posiłków</w:t>
      </w:r>
      <w:r w:rsidR="00CA008C" w:rsidRPr="00D479C0">
        <w:rPr>
          <w:rFonts w:ascii="Times New Roman" w:hAnsi="Times New Roman" w:cs="Times New Roman"/>
        </w:rPr>
        <w:t xml:space="preserve"> w tym budynku,  </w:t>
      </w:r>
      <w:r w:rsidRPr="00D479C0">
        <w:rPr>
          <w:rFonts w:ascii="Times New Roman" w:hAnsi="Times New Roman" w:cs="Times New Roman"/>
        </w:rPr>
        <w:t xml:space="preserve">natomiast </w:t>
      </w:r>
      <w:r w:rsidR="00CA008C" w:rsidRPr="00D479C0">
        <w:rPr>
          <w:rFonts w:ascii="Times New Roman" w:hAnsi="Times New Roman" w:cs="Times New Roman"/>
        </w:rPr>
        <w:lastRenderedPageBreak/>
        <w:t xml:space="preserve">klasy uczące się </w:t>
      </w:r>
      <w:r w:rsidR="0018569B" w:rsidRPr="00D479C0">
        <w:rPr>
          <w:rFonts w:ascii="Times New Roman" w:hAnsi="Times New Roman" w:cs="Times New Roman"/>
        </w:rPr>
        <w:t>w budynku przy ul. Wyzwolenia 152</w:t>
      </w:r>
      <w:r w:rsidR="00CA008C" w:rsidRPr="00D479C0">
        <w:rPr>
          <w:rFonts w:ascii="Times New Roman" w:hAnsi="Times New Roman" w:cs="Times New Roman"/>
        </w:rPr>
        <w:t xml:space="preserve"> korzystają ze stołówki i jadalni znajdującej się w tym budynku</w:t>
      </w:r>
      <w:r w:rsidRPr="00D479C0">
        <w:rPr>
          <w:rFonts w:ascii="Times New Roman" w:hAnsi="Times New Roman" w:cs="Times New Roman"/>
        </w:rPr>
        <w:t>.</w:t>
      </w:r>
    </w:p>
    <w:p w:rsidR="00EB31ED" w:rsidRPr="00CA008C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CA008C">
        <w:rPr>
          <w:rFonts w:ascii="Times New Roman" w:hAnsi="Times New Roman" w:cs="Times New Roman"/>
          <w:bCs/>
        </w:rPr>
        <w:t>Ze stołówki szkolnej mogą korzystać uczniowie</w:t>
      </w:r>
      <w:r w:rsidR="00233FF1">
        <w:rPr>
          <w:rFonts w:ascii="Times New Roman" w:hAnsi="Times New Roman" w:cs="Times New Roman"/>
          <w:bCs/>
        </w:rPr>
        <w:t xml:space="preserve"> i</w:t>
      </w:r>
      <w:r w:rsidRPr="00CA008C">
        <w:rPr>
          <w:rFonts w:ascii="Times New Roman" w:hAnsi="Times New Roman" w:cs="Times New Roman"/>
          <w:bCs/>
        </w:rPr>
        <w:t xml:space="preserve"> nauczyciele</w:t>
      </w:r>
      <w:r w:rsidR="00233FF1">
        <w:rPr>
          <w:rFonts w:ascii="Times New Roman" w:hAnsi="Times New Roman" w:cs="Times New Roman"/>
          <w:bCs/>
        </w:rPr>
        <w:t xml:space="preserve">. </w:t>
      </w:r>
      <w:r w:rsidR="003274AB" w:rsidRPr="00CA008C">
        <w:rPr>
          <w:rFonts w:ascii="Times New Roman" w:hAnsi="Times New Roman" w:cs="Times New Roman"/>
          <w:bCs/>
        </w:rPr>
        <w:t>W miarę możliwości, za zgodą d</w:t>
      </w:r>
      <w:r w:rsidRPr="00CA008C">
        <w:rPr>
          <w:rFonts w:ascii="Times New Roman" w:hAnsi="Times New Roman" w:cs="Times New Roman"/>
          <w:bCs/>
        </w:rPr>
        <w:t>yrektora</w:t>
      </w:r>
      <w:r w:rsidR="00233FF1">
        <w:rPr>
          <w:rFonts w:ascii="Times New Roman" w:hAnsi="Times New Roman" w:cs="Times New Roman"/>
          <w:bCs/>
        </w:rPr>
        <w:t xml:space="preserve"> i zgodnie z obowiązującymi przepisami</w:t>
      </w:r>
      <w:r w:rsidRPr="00CA008C">
        <w:rPr>
          <w:rFonts w:ascii="Times New Roman" w:hAnsi="Times New Roman" w:cs="Times New Roman"/>
          <w:bCs/>
        </w:rPr>
        <w:t>, ze stołówki mogą też korzystać inne osoby.</w:t>
      </w:r>
    </w:p>
    <w:p w:rsidR="00EB31ED" w:rsidRPr="00CA008C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CA008C">
        <w:rPr>
          <w:rFonts w:ascii="Times New Roman" w:hAnsi="Times New Roman" w:cs="Times New Roman"/>
          <w:bCs/>
        </w:rPr>
        <w:t>Korzystanie z posiłków w stołówce jest odpłatne.</w:t>
      </w:r>
    </w:p>
    <w:p w:rsidR="00EB31ED" w:rsidRPr="00CA008C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  <w:rPr>
          <w:rFonts w:ascii="Times New Roman" w:hAnsi="Times New Roman" w:cs="Times New Roman"/>
        </w:rPr>
      </w:pPr>
      <w:r w:rsidRPr="00CA008C">
        <w:rPr>
          <w:rFonts w:ascii="Times New Roman" w:hAnsi="Times New Roman" w:cs="Times New Roman"/>
        </w:rPr>
        <w:t>Warunki korzystania ze stołówki szkolnej, w tym wysokość opłat za posiłki ustala dyrektor szkoły w porozumieniu z organem prowadzącym szkołę.</w:t>
      </w:r>
    </w:p>
    <w:p w:rsidR="00EB31ED" w:rsidRPr="0018569B" w:rsidRDefault="00EB31ED" w:rsidP="00DB328B">
      <w:pPr>
        <w:pStyle w:val="Listapunktowana4"/>
        <w:numPr>
          <w:ilvl w:val="0"/>
          <w:numId w:val="94"/>
        </w:numPr>
        <w:spacing w:line="276" w:lineRule="auto"/>
        <w:ind w:left="340" w:hanging="340"/>
        <w:jc w:val="both"/>
      </w:pPr>
      <w:r w:rsidRPr="0018569B">
        <w:rPr>
          <w:rFonts w:ascii="Times New Roman" w:hAnsi="Times New Roman" w:cs="Times New Roman"/>
        </w:rPr>
        <w:t>Za prawidłową organizację i pracę pionu żywieniowego odpowiada kierownik świetlicy szkolnej, który:</w:t>
      </w:r>
    </w:p>
    <w:p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włącza się w opracowanie jadłospisów do wybranych grup żywieniowych,</w:t>
      </w:r>
    </w:p>
    <w:p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jest bezpośrednim przełożonym intendenta i pracowników kuchni,</w:t>
      </w:r>
    </w:p>
    <w:p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pełni nadzór nad stanem sanitarnym kuchni, pomieszczeń pomocniczych i jadalni,</w:t>
      </w:r>
    </w:p>
    <w:p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dokonuje kontroli wewnątrzzakładowej, finansowej, materiałowej i dokumentacji żywieniowej,</w:t>
      </w:r>
    </w:p>
    <w:p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odpowiada za inwentaryzację i wyposażenie kuchni,</w:t>
      </w:r>
    </w:p>
    <w:p w:rsidR="00EB31ED" w:rsidRPr="0018569B" w:rsidRDefault="00EB31ED" w:rsidP="00DB328B">
      <w:pPr>
        <w:pStyle w:val="Akapitzlist"/>
        <w:numPr>
          <w:ilvl w:val="0"/>
          <w:numId w:val="98"/>
        </w:numPr>
        <w:spacing w:line="276" w:lineRule="auto"/>
        <w:jc w:val="both"/>
        <w:rPr>
          <w:rFonts w:ascii="Times New Roman" w:hAnsi="Times New Roman" w:cs="Times New Roman"/>
        </w:rPr>
      </w:pPr>
      <w:r w:rsidRPr="0018569B">
        <w:rPr>
          <w:rFonts w:ascii="Times New Roman" w:hAnsi="Times New Roman" w:cs="Times New Roman"/>
        </w:rPr>
        <w:t>postępuje zgodnie z zasadami dobrej praktyki higienicznej i produkcyjnej oraz HACCAP.</w:t>
      </w:r>
    </w:p>
    <w:p w:rsidR="0043209E" w:rsidRPr="0043209E" w:rsidRDefault="00EB31ED" w:rsidP="00DB328B">
      <w:pPr>
        <w:pStyle w:val="Akapitzlist"/>
        <w:numPr>
          <w:ilvl w:val="0"/>
          <w:numId w:val="94"/>
        </w:numPr>
        <w:spacing w:line="276" w:lineRule="auto"/>
        <w:jc w:val="both"/>
      </w:pPr>
      <w:r w:rsidRPr="0018569B">
        <w:rPr>
          <w:rFonts w:ascii="Times New Roman" w:hAnsi="Times New Roman" w:cs="Times New Roman"/>
        </w:rPr>
        <w:t>Organ prowadzący szkołę moż</w:t>
      </w:r>
      <w:r w:rsidR="0043209E">
        <w:rPr>
          <w:rFonts w:ascii="Times New Roman" w:hAnsi="Times New Roman" w:cs="Times New Roman"/>
        </w:rPr>
        <w:t>e upoważnić dyrektora szkoły do udziele</w:t>
      </w:r>
      <w:r w:rsidRPr="0018569B">
        <w:rPr>
          <w:rFonts w:ascii="Times New Roman" w:hAnsi="Times New Roman" w:cs="Times New Roman"/>
        </w:rPr>
        <w:t>nia zwolnienia z opłat rodziców uczn</w:t>
      </w:r>
      <w:r w:rsidR="0043209E">
        <w:rPr>
          <w:rFonts w:ascii="Times New Roman" w:hAnsi="Times New Roman" w:cs="Times New Roman"/>
        </w:rPr>
        <w:t>iów będących w trudnej sytuacji materialnej lub</w:t>
      </w:r>
      <w:r w:rsidR="00233FF1">
        <w:rPr>
          <w:rFonts w:ascii="Times New Roman" w:hAnsi="Times New Roman" w:cs="Times New Roman"/>
        </w:rPr>
        <w:t xml:space="preserve"> w</w:t>
      </w:r>
      <w:r w:rsidR="0043209E">
        <w:rPr>
          <w:rFonts w:ascii="Times New Roman" w:hAnsi="Times New Roman" w:cs="Times New Roman"/>
        </w:rPr>
        <w:t xml:space="preserve"> uzasadnionych przypadkach losowych.</w:t>
      </w:r>
    </w:p>
    <w:p w:rsidR="0043209E" w:rsidRDefault="0043209E" w:rsidP="00DB328B">
      <w:pPr>
        <w:pStyle w:val="Akapitzlist"/>
        <w:numPr>
          <w:ilvl w:val="0"/>
          <w:numId w:val="94"/>
        </w:numPr>
        <w:spacing w:line="276" w:lineRule="auto"/>
        <w:jc w:val="both"/>
        <w:rPr>
          <w:rFonts w:ascii="Times New Roman" w:hAnsi="Times New Roman" w:cs="Times New Roman"/>
        </w:rPr>
      </w:pPr>
      <w:r w:rsidRPr="0043209E">
        <w:rPr>
          <w:rFonts w:ascii="Times New Roman" w:hAnsi="Times New Roman" w:cs="Times New Roman"/>
        </w:rPr>
        <w:t xml:space="preserve">Szczegółowe zasady korzystania ze stołówki określa Regulamin korzystania ze stołówki szkolnej w Szkole </w:t>
      </w:r>
      <w:r>
        <w:rPr>
          <w:rFonts w:ascii="Times New Roman" w:hAnsi="Times New Roman" w:cs="Times New Roman"/>
        </w:rPr>
        <w:t>Podstawowej nr 1 w Marklowicach.</w:t>
      </w:r>
    </w:p>
    <w:p w:rsidR="003335AA" w:rsidRDefault="003335AA" w:rsidP="003335AA">
      <w:pPr>
        <w:spacing w:line="276" w:lineRule="auto"/>
        <w:jc w:val="both"/>
        <w:rPr>
          <w:rFonts w:ascii="Times New Roman" w:hAnsi="Times New Roman" w:cs="Times New Roman"/>
        </w:rPr>
      </w:pPr>
    </w:p>
    <w:p w:rsidR="009263B9" w:rsidRDefault="009263B9" w:rsidP="00427C87">
      <w:pPr>
        <w:pStyle w:val="Listapunktowana4"/>
        <w:spacing w:line="276" w:lineRule="auto"/>
        <w:ind w:left="283"/>
        <w:jc w:val="both"/>
        <w:rPr>
          <w:rFonts w:ascii="Times New Roman" w:hAnsi="Times New Roman" w:cs="Times New Roman"/>
        </w:rPr>
      </w:pPr>
    </w:p>
    <w:p w:rsidR="009263B9" w:rsidRPr="003335AA" w:rsidRDefault="009263B9" w:rsidP="003335AA">
      <w:pPr>
        <w:pStyle w:val="Listapunktowana4"/>
        <w:spacing w:line="276" w:lineRule="auto"/>
        <w:ind w:left="283"/>
        <w:jc w:val="center"/>
      </w:pPr>
      <w:r>
        <w:rPr>
          <w:rFonts w:ascii="Times New Roman" w:hAnsi="Times New Roman" w:cs="Times New Roman"/>
        </w:rPr>
        <w:t xml:space="preserve">§ </w:t>
      </w:r>
      <w:r w:rsidR="003F1145">
        <w:rPr>
          <w:rFonts w:ascii="Times New Roman" w:hAnsi="Times New Roman" w:cs="Times New Roman"/>
        </w:rPr>
        <w:t>2</w:t>
      </w:r>
      <w:r w:rsidR="00376D08">
        <w:rPr>
          <w:rFonts w:ascii="Times New Roman" w:hAnsi="Times New Roman" w:cs="Times New Roman"/>
        </w:rPr>
        <w:t>5</w:t>
      </w:r>
    </w:p>
    <w:p w:rsidR="009263B9" w:rsidRDefault="009263B9" w:rsidP="00DD4BEA">
      <w:pPr>
        <w:pStyle w:val="Listapunktowana4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9263B9" w:rsidRPr="00FC33F9" w:rsidRDefault="009263B9" w:rsidP="00DB328B">
      <w:pPr>
        <w:pStyle w:val="Tekstpodstawowy"/>
        <w:numPr>
          <w:ilvl w:val="0"/>
          <w:numId w:val="134"/>
        </w:numPr>
        <w:spacing w:line="276" w:lineRule="auto"/>
        <w:jc w:val="both"/>
        <w:rPr>
          <w:rFonts w:ascii="Times New Roman" w:hAnsi="Times New Roman" w:cs="Times New Roman"/>
        </w:rPr>
      </w:pPr>
      <w:r w:rsidRPr="00D479C0">
        <w:rPr>
          <w:rFonts w:ascii="Times New Roman" w:hAnsi="Times New Roman" w:cs="Times New Roman"/>
          <w:bCs/>
        </w:rPr>
        <w:t>Szkoła może przyjmować słuchaczy zakładów kształcenia nauczycieli oraz studentów szkół kształcących nauczycieli na praktyki pedagogiczne, na podstawie pisemnego po</w:t>
      </w:r>
      <w:r w:rsidR="003F1145" w:rsidRPr="00D479C0">
        <w:rPr>
          <w:rFonts w:ascii="Times New Roman" w:hAnsi="Times New Roman" w:cs="Times New Roman"/>
          <w:bCs/>
        </w:rPr>
        <w:t>rozumienia, zawartego pomiędzy d</w:t>
      </w:r>
      <w:r w:rsidRPr="00D479C0">
        <w:rPr>
          <w:rFonts w:ascii="Times New Roman" w:hAnsi="Times New Roman" w:cs="Times New Roman"/>
          <w:bCs/>
        </w:rPr>
        <w:t>yrektorem szkoły a zakładem kształcenia lub szkołą wyższą.</w:t>
      </w:r>
    </w:p>
    <w:p w:rsidR="00C6680F" w:rsidRDefault="0058371F" w:rsidP="0058371F">
      <w:pPr>
        <w:pStyle w:val="Listapunktowana4"/>
        <w:spacing w:line="276" w:lineRule="auto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6680F" w:rsidRPr="00FE37E8" w:rsidRDefault="00C6680F" w:rsidP="00FE37E8">
      <w:pPr>
        <w:pStyle w:val="Listapunktowana4"/>
        <w:spacing w:line="276" w:lineRule="auto"/>
        <w:ind w:left="36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</w:p>
    <w:p w:rsidR="009263B9" w:rsidRDefault="009263B9" w:rsidP="009263B9">
      <w:pPr>
        <w:ind w:hanging="120"/>
        <w:jc w:val="center"/>
      </w:pPr>
      <w:r>
        <w:rPr>
          <w:rFonts w:ascii="Times New Roman" w:hAnsi="Times New Roman" w:cs="Times New Roman"/>
        </w:rPr>
        <w:t xml:space="preserve">§ </w:t>
      </w:r>
      <w:r w:rsidR="00427C87">
        <w:rPr>
          <w:rFonts w:ascii="Times New Roman" w:hAnsi="Times New Roman" w:cs="Times New Roman"/>
        </w:rPr>
        <w:t>2</w:t>
      </w:r>
      <w:r w:rsidR="00376D08">
        <w:rPr>
          <w:rFonts w:ascii="Times New Roman" w:hAnsi="Times New Roman" w:cs="Times New Roman"/>
        </w:rPr>
        <w:t>6</w:t>
      </w:r>
    </w:p>
    <w:p w:rsidR="009263B9" w:rsidRDefault="009263B9" w:rsidP="009263B9">
      <w:pPr>
        <w:pStyle w:val="Listapunktowana4"/>
        <w:spacing w:line="276" w:lineRule="auto"/>
        <w:jc w:val="center"/>
        <w:rPr>
          <w:rFonts w:ascii="Times New Roman" w:hAnsi="Times New Roman" w:cs="Times New Roman"/>
        </w:rPr>
      </w:pPr>
    </w:p>
    <w:p w:rsidR="009263B9" w:rsidRPr="009263B9" w:rsidRDefault="009263B9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 w:rsidRPr="009263B9">
        <w:rPr>
          <w:rFonts w:ascii="Times New Roman" w:hAnsi="Times New Roman" w:cs="Times New Roman"/>
        </w:rPr>
        <w:t xml:space="preserve">Rodzice i nauczyciele współdziałają ze sobą w zakresie nauczania, wychowania i profilaktyki. </w:t>
      </w:r>
    </w:p>
    <w:p w:rsidR="009263B9" w:rsidRPr="009263B9" w:rsidRDefault="009263B9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 w:rsidRPr="009263B9">
        <w:rPr>
          <w:rFonts w:ascii="Times New Roman" w:hAnsi="Times New Roman" w:cs="Times New Roman"/>
        </w:rPr>
        <w:t xml:space="preserve"> Dyrektor szkoły na początku roku szkolnego podaje do publicznej wiadomości harmonogram spotkań z rodzicami w danym roku szkolnym.</w:t>
      </w:r>
    </w:p>
    <w:p w:rsidR="009263B9" w:rsidRPr="009263B9" w:rsidRDefault="009263B9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Pr="009263B9">
        <w:rPr>
          <w:rFonts w:ascii="Times New Roman" w:hAnsi="Times New Roman" w:cs="Times New Roman"/>
        </w:rPr>
        <w:t xml:space="preserve">Wychowawcy klas, psycholog, pedagog, logopeda, wychowawcy świetlicy, nauczyciele biblioteki, nauczyciele przedmiotów współdziałają z rodzicami w zakresie rozwiązywania problemów dydaktycznych, wychowawczych i opiekuńczych uczniów. </w:t>
      </w:r>
    </w:p>
    <w:p w:rsidR="009263B9" w:rsidRPr="009263B9" w:rsidRDefault="00C6680F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>Nauczyciele oraz nauczyciele specjaliści w</w:t>
      </w:r>
      <w:r w:rsidR="009263B9" w:rsidRPr="009263B9">
        <w:rPr>
          <w:rFonts w:ascii="Times New Roman" w:hAnsi="Times New Roman" w:cs="Times New Roman"/>
        </w:rPr>
        <w:t xml:space="preserve">skazują możliwe formy wsparcia oferowane przez szkołę oraz informują o możliwościach uzyskania pomocy w poradni </w:t>
      </w:r>
      <w:r w:rsidR="009263B9" w:rsidRPr="009263B9">
        <w:rPr>
          <w:rFonts w:ascii="Times New Roman" w:hAnsi="Times New Roman" w:cs="Times New Roman"/>
        </w:rPr>
        <w:lastRenderedPageBreak/>
        <w:t>psychologiczno-pedagogicznej lub w innych instytucjach świadczących poradnictwo i specjalistyczną pomoc uczniom i rodzicom</w:t>
      </w:r>
      <w:r w:rsidR="009263B9">
        <w:rPr>
          <w:rFonts w:ascii="Times New Roman" w:hAnsi="Times New Roman" w:cs="Times New Roman"/>
        </w:rPr>
        <w:t>.</w:t>
      </w:r>
    </w:p>
    <w:p w:rsidR="009263B9" w:rsidRPr="00300E88" w:rsidRDefault="009263B9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 w:rsidRPr="009263B9">
        <w:rPr>
          <w:rFonts w:ascii="Times New Roman" w:hAnsi="Times New Roman" w:cs="Times New Roman"/>
        </w:rPr>
        <w:t>Szkoła organizuje współdziałanie z rodzicami w zakresie nauczania, wychowania, opieki  i profilaktyki poprzez:</w:t>
      </w:r>
    </w:p>
    <w:p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cykliczne spotkania informacyjne z rodzicami w formie zebrań poszczególnych  oddziałów oraz dni otwarte zgodnie z harmonogramem spotkań z rodzicami;</w:t>
      </w:r>
    </w:p>
    <w:p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indywidualne spotkania rodzicó</w:t>
      </w:r>
      <w:r w:rsidR="00215488">
        <w:rPr>
          <w:rFonts w:ascii="Times New Roman" w:hAnsi="Times New Roman" w:cs="Times New Roman"/>
        </w:rPr>
        <w:t xml:space="preserve">w z nauczycielami, dyrektorem, </w:t>
      </w:r>
      <w:r w:rsidRPr="00300E88">
        <w:rPr>
          <w:rFonts w:ascii="Times New Roman" w:hAnsi="Times New Roman" w:cs="Times New Roman"/>
        </w:rPr>
        <w:t>pedagogiem</w:t>
      </w:r>
      <w:r w:rsidR="00215488">
        <w:rPr>
          <w:rFonts w:ascii="Times New Roman" w:hAnsi="Times New Roman" w:cs="Times New Roman"/>
        </w:rPr>
        <w:t xml:space="preserve"> i psychologiem</w:t>
      </w:r>
      <w:r w:rsidRPr="00300E88">
        <w:rPr>
          <w:rFonts w:ascii="Times New Roman" w:hAnsi="Times New Roman" w:cs="Times New Roman"/>
        </w:rPr>
        <w:t xml:space="preserve"> szkolnym zgodnie z harmonogram indywidualnych konsultacji opracowanym na początku roku szkolnego; </w:t>
      </w:r>
    </w:p>
    <w:p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kontakty internetowe z wykorzystaniem e-dziennika (Librus);</w:t>
      </w:r>
    </w:p>
    <w:p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przekazywanie rodzicom podczas spotkań grupowych i indywidualnych wiedzy na temat metod skutecznego uczenia się, psychologii rozwojowej dzieci i młodzieży, wychowania i profilaktyki;</w:t>
      </w:r>
    </w:p>
    <w:p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tworzenie przyjaznego klimatu do aktywnego angażowania rodziców w sprawy szkoły;</w:t>
      </w:r>
    </w:p>
    <w:p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udział rodziców w imprezach organizowanych przez szkołę, w tym wyjazdów na wycieczki oraz współorganizowanie różnorodnych imprez i uroczystości;</w:t>
      </w:r>
    </w:p>
    <w:p w:rsid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współudział rodziców reprezentowanych przez Radę Rodziców w tworzeniu, opiniowaniu i uchwalaniu wybranych  dokumentów pracy szkoły;</w:t>
      </w:r>
    </w:p>
    <w:p w:rsidR="00300E88" w:rsidRPr="00300E88" w:rsidRDefault="00300E88" w:rsidP="00DB328B">
      <w:pPr>
        <w:pStyle w:val="Akapitzlist"/>
        <w:widowControl w:val="0"/>
        <w:numPr>
          <w:ilvl w:val="0"/>
          <w:numId w:val="115"/>
        </w:numPr>
        <w:suppressAutoHyphens/>
        <w:spacing w:line="276" w:lineRule="auto"/>
        <w:jc w:val="both"/>
      </w:pPr>
      <w:r w:rsidRPr="00300E88">
        <w:rPr>
          <w:rFonts w:ascii="Times New Roman" w:hAnsi="Times New Roman" w:cs="Times New Roman"/>
        </w:rPr>
        <w:t>rozwiązywanie na bieżąco wszelkich nieporozumień i konfliktów mogących niekorzystnie wpływać na pracę szkoły lub samopoczucie uczniów, rodziców i nauczycieli.</w:t>
      </w:r>
    </w:p>
    <w:p w:rsidR="00300E88" w:rsidRPr="00300E88" w:rsidRDefault="00300E88" w:rsidP="00DB328B">
      <w:pPr>
        <w:pStyle w:val="Akapitzlist"/>
        <w:numPr>
          <w:ilvl w:val="0"/>
          <w:numId w:val="113"/>
        </w:numPr>
        <w:spacing w:line="276" w:lineRule="auto"/>
        <w:jc w:val="both"/>
      </w:pPr>
      <w:r w:rsidRPr="00300E88">
        <w:rPr>
          <w:rFonts w:ascii="Times New Roman" w:hAnsi="Times New Roman" w:cs="Times New Roman"/>
        </w:rPr>
        <w:t>Formy współdziałania nauczycieli i rodziców uwzględniają prawo rodziców do:</w:t>
      </w:r>
    </w:p>
    <w:p w:rsidR="00300E88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znajomości zadań i zamierzeń dydaktyczno-wychowawczych i opiekuńczych w </w:t>
      </w:r>
      <w:r>
        <w:rPr>
          <w:rFonts w:ascii="Times New Roman" w:hAnsi="Times New Roman" w:cs="Times New Roman"/>
        </w:rPr>
        <w:tab/>
        <w:t>danym oddziale i zespole;</w:t>
      </w:r>
    </w:p>
    <w:p w:rsidR="00300E88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znajomości przepisów dotyczących oceniania, klasyfikowania i promowania uczniów </w:t>
      </w:r>
      <w:r>
        <w:rPr>
          <w:rFonts w:ascii="Times New Roman" w:hAnsi="Times New Roman" w:cs="Times New Roman"/>
        </w:rPr>
        <w:tab/>
        <w:t>oraz przeprowadzania egzaminów;</w:t>
      </w:r>
    </w:p>
    <w:p w:rsidR="00300E88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uzyskiwania w każdym czasie rzetelnej informacji zwrotnej na temat swojego dziecka, </w:t>
      </w:r>
      <w:r>
        <w:rPr>
          <w:rFonts w:ascii="Times New Roman" w:hAnsi="Times New Roman" w:cs="Times New Roman"/>
        </w:rPr>
        <w:tab/>
        <w:t xml:space="preserve">jego zachowania, postępów i przyczyn trudności w nauce oraz sposobów </w:t>
      </w:r>
      <w:r>
        <w:rPr>
          <w:rFonts w:ascii="Times New Roman" w:hAnsi="Times New Roman" w:cs="Times New Roman"/>
        </w:rPr>
        <w:tab/>
        <w:t>wyeliminowania braków;</w:t>
      </w:r>
    </w:p>
    <w:p w:rsidR="00300E88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uzyskiwania informacji i porad w sprawach wychowania i dalszego kształcenia swoich </w:t>
      </w:r>
      <w:r>
        <w:rPr>
          <w:rFonts w:ascii="Times New Roman" w:hAnsi="Times New Roman" w:cs="Times New Roman"/>
        </w:rPr>
        <w:tab/>
        <w:t>dzieci;</w:t>
      </w:r>
    </w:p>
    <w:p w:rsidR="003F1145" w:rsidRDefault="00300E88" w:rsidP="00DB328B">
      <w:pPr>
        <w:pStyle w:val="Listapunktowana4"/>
        <w:numPr>
          <w:ilvl w:val="2"/>
          <w:numId w:val="113"/>
        </w:numPr>
        <w:spacing w:line="276" w:lineRule="auto"/>
        <w:jc w:val="both"/>
      </w:pPr>
      <w:r>
        <w:rPr>
          <w:rFonts w:ascii="Times New Roman" w:hAnsi="Times New Roman" w:cs="Times New Roman"/>
        </w:rPr>
        <w:t xml:space="preserve">wyrażania i przekazywania organowi sprawującemu nadzór pedagogiczny opinii na </w:t>
      </w:r>
      <w:r>
        <w:rPr>
          <w:rFonts w:ascii="Times New Roman" w:hAnsi="Times New Roman" w:cs="Times New Roman"/>
        </w:rPr>
        <w:tab/>
        <w:t>temat szkoły.</w:t>
      </w:r>
    </w:p>
    <w:p w:rsidR="00463936" w:rsidRPr="00463936" w:rsidRDefault="003F1145" w:rsidP="00DB328B">
      <w:pPr>
        <w:pStyle w:val="Listapunktowana4"/>
        <w:numPr>
          <w:ilvl w:val="0"/>
          <w:numId w:val="113"/>
        </w:numPr>
        <w:spacing w:line="276" w:lineRule="auto"/>
        <w:jc w:val="both"/>
        <w:rPr>
          <w:rFonts w:ascii="Times New Roman" w:hAnsi="Times New Roman" w:cs="Times New Roman"/>
        </w:rPr>
      </w:pPr>
      <w:r w:rsidRPr="003F1145">
        <w:rPr>
          <w:rFonts w:ascii="Times New Roman" w:hAnsi="Times New Roman" w:cs="Times New Roman"/>
        </w:rPr>
        <w:t xml:space="preserve">Rodzice dziecka podlegającego obowiązkowi szkolnemu są obowiązani </w:t>
      </w:r>
      <w:r w:rsidR="00463936">
        <w:rPr>
          <w:rFonts w:ascii="Times New Roman" w:hAnsi="Times New Roman" w:cs="Times New Roman"/>
        </w:rPr>
        <w:t xml:space="preserve">w szczególności </w:t>
      </w:r>
      <w:r w:rsidRPr="003F1145">
        <w:rPr>
          <w:rFonts w:ascii="Times New Roman" w:hAnsi="Times New Roman" w:cs="Times New Roman"/>
        </w:rPr>
        <w:t>do:</w:t>
      </w:r>
    </w:p>
    <w:p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>dopełnienia czynności związanych ze zgłoszeniem dziecka do szkoły;</w:t>
      </w:r>
    </w:p>
    <w:p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>zapewnienia regularnego uczęszczania na zajęcia szkolne;</w:t>
      </w:r>
    </w:p>
    <w:p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 xml:space="preserve">zapewnienia dziecku warunków do przygotowania się do zajęć szkolnych, zaopatrzenia </w:t>
      </w:r>
      <w:r w:rsidR="00300E88">
        <w:rPr>
          <w:rFonts w:ascii="Times New Roman" w:hAnsi="Times New Roman"/>
          <w:sz w:val="24"/>
          <w:szCs w:val="24"/>
        </w:rPr>
        <w:tab/>
      </w:r>
      <w:r w:rsidRPr="003F1145">
        <w:rPr>
          <w:rFonts w:ascii="Times New Roman" w:hAnsi="Times New Roman"/>
          <w:sz w:val="24"/>
          <w:szCs w:val="24"/>
        </w:rPr>
        <w:t>dziecka w niezbędne materiały, pomoce; i inne;</w:t>
      </w:r>
    </w:p>
    <w:p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 xml:space="preserve">zapewnienia dziecku realizującemu obowiązek szkolny poza szkołą właściwych </w:t>
      </w:r>
      <w:r w:rsidR="00300E88">
        <w:rPr>
          <w:rFonts w:ascii="Times New Roman" w:hAnsi="Times New Roman"/>
          <w:sz w:val="24"/>
          <w:szCs w:val="24"/>
        </w:rPr>
        <w:tab/>
      </w:r>
      <w:r w:rsidRPr="003F1145">
        <w:rPr>
          <w:rFonts w:ascii="Times New Roman" w:hAnsi="Times New Roman"/>
          <w:sz w:val="24"/>
          <w:szCs w:val="24"/>
        </w:rPr>
        <w:t xml:space="preserve">warunków nauki, gdy </w:t>
      </w:r>
      <w:r w:rsidR="009D1E0A">
        <w:rPr>
          <w:rFonts w:ascii="Times New Roman" w:hAnsi="Times New Roman"/>
          <w:sz w:val="24"/>
          <w:szCs w:val="24"/>
        </w:rPr>
        <w:t>realizuje obowiązek poza szkołą</w:t>
      </w:r>
      <w:r w:rsidRPr="003F1145">
        <w:rPr>
          <w:rFonts w:ascii="Times New Roman" w:hAnsi="Times New Roman"/>
          <w:sz w:val="24"/>
          <w:szCs w:val="24"/>
        </w:rPr>
        <w:t xml:space="preserve">, zgodnie z odrębnymi </w:t>
      </w:r>
      <w:r w:rsidR="00300E88">
        <w:rPr>
          <w:rFonts w:ascii="Times New Roman" w:hAnsi="Times New Roman"/>
          <w:sz w:val="24"/>
          <w:szCs w:val="24"/>
        </w:rPr>
        <w:tab/>
      </w:r>
      <w:r w:rsidRPr="003F1145">
        <w:rPr>
          <w:rFonts w:ascii="Times New Roman" w:hAnsi="Times New Roman"/>
          <w:sz w:val="24"/>
          <w:szCs w:val="24"/>
        </w:rPr>
        <w:t>przepisami;</w:t>
      </w:r>
    </w:p>
    <w:p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>interesowania się osiągnięciami swojego dziecka, ewentualnymi niepowodzeniami;</w:t>
      </w:r>
    </w:p>
    <w:p w:rsidR="003F1145" w:rsidRDefault="003F1145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lastRenderedPageBreak/>
        <w:t>współpracy ze szkołą w rozwiązywaniu problemów dydaktycznych, wychowawczych i opiekuńczych dziecka, udziału w spotkaniach ogólnych i indywidualnych;</w:t>
      </w:r>
    </w:p>
    <w:p w:rsidR="00463936" w:rsidRPr="00463936" w:rsidRDefault="00300E88" w:rsidP="00DB328B">
      <w:pPr>
        <w:pStyle w:val="Bezodstpw"/>
        <w:numPr>
          <w:ilvl w:val="2"/>
          <w:numId w:val="114"/>
        </w:numPr>
        <w:tabs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zgłaszania się do szkoły na zaproszenie wychowawcy lub innych nauczycieli w </w:t>
      </w:r>
      <w:r>
        <w:rPr>
          <w:rFonts w:ascii="Times New Roman" w:hAnsi="Times New Roman"/>
          <w:sz w:val="24"/>
          <w:szCs w:val="24"/>
        </w:rPr>
        <w:tab/>
        <w:t>możliwie szybkim czasie;</w:t>
      </w:r>
    </w:p>
    <w:p w:rsidR="003F1145" w:rsidRPr="003F1145" w:rsidRDefault="003F1145" w:rsidP="00DB328B">
      <w:pPr>
        <w:pStyle w:val="Bezodstpw"/>
        <w:numPr>
          <w:ilvl w:val="2"/>
          <w:numId w:val="114"/>
        </w:numPr>
        <w:tabs>
          <w:tab w:val="left" w:pos="0"/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 xml:space="preserve">czynnego uczestnictwa w różnych formach pedagogizacji rodziców, prelekcjach, </w:t>
      </w:r>
      <w:r w:rsidR="00300E88">
        <w:rPr>
          <w:rFonts w:ascii="Times New Roman" w:hAnsi="Times New Roman"/>
          <w:sz w:val="24"/>
          <w:szCs w:val="24"/>
        </w:rPr>
        <w:tab/>
      </w:r>
      <w:r w:rsidRPr="003F1145">
        <w:rPr>
          <w:rFonts w:ascii="Times New Roman" w:hAnsi="Times New Roman"/>
          <w:sz w:val="24"/>
          <w:szCs w:val="24"/>
        </w:rPr>
        <w:t xml:space="preserve">warsztatach, pogadankach, konsultacjach; </w:t>
      </w:r>
    </w:p>
    <w:p w:rsidR="003F1145" w:rsidRDefault="003F1145" w:rsidP="00DB328B">
      <w:pPr>
        <w:pStyle w:val="Bezodstpw"/>
        <w:numPr>
          <w:ilvl w:val="2"/>
          <w:numId w:val="114"/>
        </w:numPr>
        <w:tabs>
          <w:tab w:val="left" w:pos="0"/>
          <w:tab w:val="left" w:pos="120"/>
          <w:tab w:val="left" w:pos="24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 xml:space="preserve">pomocy w organizacji i przeprowadzaniu imprez klasowych, szkolnych i </w:t>
      </w:r>
      <w:r w:rsidR="00300E88">
        <w:rPr>
          <w:rFonts w:ascii="Times New Roman" w:hAnsi="Times New Roman"/>
          <w:sz w:val="24"/>
          <w:szCs w:val="24"/>
        </w:rPr>
        <w:tab/>
      </w:r>
      <w:r w:rsidR="00463936">
        <w:rPr>
          <w:rFonts w:ascii="Times New Roman" w:hAnsi="Times New Roman"/>
          <w:sz w:val="24"/>
          <w:szCs w:val="24"/>
        </w:rPr>
        <w:t>pozaszkolnych.</w:t>
      </w:r>
    </w:p>
    <w:p w:rsidR="003F1145" w:rsidRPr="003F1145" w:rsidRDefault="003F1145" w:rsidP="00DB328B">
      <w:pPr>
        <w:pStyle w:val="Bezodstpw"/>
        <w:numPr>
          <w:ilvl w:val="0"/>
          <w:numId w:val="113"/>
        </w:numPr>
        <w:tabs>
          <w:tab w:val="left" w:pos="-1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1145">
        <w:rPr>
          <w:rFonts w:ascii="Times New Roman" w:hAnsi="Times New Roman"/>
          <w:sz w:val="24"/>
          <w:szCs w:val="24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w następnie dyrektor szkoły.</w:t>
      </w:r>
    </w:p>
    <w:p w:rsidR="003F1145" w:rsidRDefault="003F1145" w:rsidP="00CE5EC9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CE5EC9" w:rsidRPr="00A219A9" w:rsidRDefault="00A219A9" w:rsidP="00CE5EC9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219A9">
        <w:rPr>
          <w:rFonts w:ascii="Times New Roman" w:hAnsi="Times New Roman"/>
          <w:b/>
          <w:bCs/>
        </w:rPr>
        <w:t>ROZDZIAŁ</w:t>
      </w:r>
      <w:r w:rsidR="00CE5EC9" w:rsidRPr="00A219A9">
        <w:rPr>
          <w:rFonts w:ascii="Times New Roman" w:hAnsi="Times New Roman"/>
          <w:b/>
          <w:bCs/>
        </w:rPr>
        <w:t xml:space="preserve"> 5</w:t>
      </w:r>
    </w:p>
    <w:p w:rsidR="00A219A9" w:rsidRDefault="00CE5EC9" w:rsidP="00CE5EC9">
      <w:pPr>
        <w:spacing w:line="360" w:lineRule="auto"/>
        <w:jc w:val="center"/>
        <w:rPr>
          <w:rFonts w:ascii="Times New Roman" w:hAnsi="Times New Roman"/>
          <w:bCs/>
        </w:rPr>
      </w:pPr>
      <w:r w:rsidRPr="00463936">
        <w:rPr>
          <w:rFonts w:ascii="Times New Roman" w:hAnsi="Times New Roman"/>
          <w:bCs/>
        </w:rPr>
        <w:t>Naucz</w:t>
      </w:r>
      <w:r w:rsidR="00950CA7">
        <w:rPr>
          <w:rFonts w:ascii="Times New Roman" w:hAnsi="Times New Roman"/>
          <w:bCs/>
        </w:rPr>
        <w:t>yciele i inni pracownicy szkoły</w:t>
      </w:r>
    </w:p>
    <w:p w:rsidR="00580AB3" w:rsidRDefault="00463936" w:rsidP="00B518E6">
      <w:pPr>
        <w:spacing w:line="360" w:lineRule="auto"/>
        <w:jc w:val="center"/>
        <w:rPr>
          <w:rFonts w:ascii="Times New Roman" w:hAnsi="Times New Roman"/>
          <w:bCs/>
        </w:rPr>
      </w:pPr>
      <w:r w:rsidRPr="00463936">
        <w:rPr>
          <w:rFonts w:ascii="Times New Roman" w:hAnsi="Times New Roman"/>
          <w:bCs/>
        </w:rPr>
        <w:t>§ 2</w:t>
      </w:r>
      <w:r w:rsidR="00376D08">
        <w:rPr>
          <w:rFonts w:ascii="Times New Roman" w:hAnsi="Times New Roman"/>
          <w:bCs/>
        </w:rPr>
        <w:t>7</w:t>
      </w:r>
    </w:p>
    <w:p w:rsidR="00B518E6" w:rsidRPr="00B518E6" w:rsidRDefault="00B518E6" w:rsidP="00B518E6">
      <w:pPr>
        <w:spacing w:line="360" w:lineRule="auto"/>
        <w:jc w:val="center"/>
        <w:rPr>
          <w:rFonts w:ascii="Times New Roman" w:hAnsi="Times New Roman"/>
          <w:bCs/>
        </w:rPr>
      </w:pPr>
    </w:p>
    <w:p w:rsidR="00CE5EC9" w:rsidRDefault="00CE5EC9" w:rsidP="00DB328B">
      <w:pPr>
        <w:pStyle w:val="Akapitzlist"/>
        <w:numPr>
          <w:ilvl w:val="3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Szkoła zatrudnia nauczycieli oraz pracowników niepedagogicznych zatrudnionych </w:t>
      </w:r>
      <w:r w:rsidRPr="00CE5EC9">
        <w:rPr>
          <w:rFonts w:ascii="Times New Roman" w:hAnsi="Times New Roman"/>
        </w:rPr>
        <w:br/>
        <w:t>na stanowiskach administracyjnych i obsługi.</w:t>
      </w:r>
    </w:p>
    <w:p w:rsidR="00CE5EC9" w:rsidRPr="00CE5EC9" w:rsidRDefault="00CE5EC9" w:rsidP="00DB328B">
      <w:pPr>
        <w:pStyle w:val="Akapitzlist"/>
        <w:numPr>
          <w:ilvl w:val="3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Wszyscy pracownicy wypełniają obowiązki</w:t>
      </w:r>
      <w:r w:rsidR="00074B3E">
        <w:rPr>
          <w:rFonts w:ascii="Times New Roman" w:hAnsi="Times New Roman"/>
        </w:rPr>
        <w:t xml:space="preserve"> wynikające z art. 100 Kodeksu p</w:t>
      </w:r>
      <w:r w:rsidRPr="00CE5EC9">
        <w:rPr>
          <w:rFonts w:ascii="Times New Roman" w:hAnsi="Times New Roman"/>
        </w:rPr>
        <w:t>racy.</w:t>
      </w:r>
    </w:p>
    <w:p w:rsidR="00CE5EC9" w:rsidRPr="00CE5EC9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Nauczyciele obowiązani są realizować zadania wynikające z ustawy i Karty Nauczyciela.</w:t>
      </w:r>
    </w:p>
    <w:p w:rsidR="00CE5EC9" w:rsidRPr="00CE5EC9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Podstawowe obowiązki dla pracowników samorządowych określa ustawa o pracownikach samorządowych.</w:t>
      </w:r>
    </w:p>
    <w:p w:rsidR="00CE5EC9" w:rsidRPr="00CE5EC9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Nauczyciele, poza obowiązkami wynikającymi z przepisów, o których mowa w ust. 3, są zobowiązani w szczególności: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systematycznie i rzetelnie przygotowywać się do prowadzenia </w:t>
      </w:r>
      <w:r w:rsidR="00F41E25">
        <w:rPr>
          <w:rFonts w:ascii="Times New Roman" w:hAnsi="Times New Roman"/>
        </w:rPr>
        <w:t xml:space="preserve">lekcji </w:t>
      </w:r>
      <w:r w:rsidRPr="00CE5EC9">
        <w:rPr>
          <w:rFonts w:ascii="Times New Roman" w:hAnsi="Times New Roman"/>
        </w:rPr>
        <w:t>i innych  zajęć, realizować je zgodnie z tygodniowym rozkładem zajęć lekcyjnych i pozalekcyjnych oraz z  zasadami współczesnej dydaktyki i metodyki nauczania;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kształtować na wszystkich lekcjach sprawność umysłową, dociekliwość poznawczą, krytycyzm, otwartość i elastyczność myślenia wynikające  ze wzbogacenia wiedzy, umiejętności, kompetencji i</w:t>
      </w:r>
      <w:r w:rsidR="00F41E25">
        <w:rPr>
          <w:rFonts w:ascii="Times New Roman" w:hAnsi="Times New Roman"/>
        </w:rPr>
        <w:t xml:space="preserve"> poglądów na współczesny świat </w:t>
      </w:r>
      <w:r w:rsidRPr="00CE5EC9">
        <w:rPr>
          <w:rFonts w:ascii="Times New Roman" w:hAnsi="Times New Roman"/>
        </w:rPr>
        <w:t xml:space="preserve"> i życie;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oddziaływać wychowawczo poprzez osobisty przykład, różnicowanie działań w toku zajęć lekcyjnych umożliwiające rozwój zarówno uczniów zdolnych jak i mających trudności w nauce, zaspokajać ich potrzeby edukacyjne i psychiczne;</w:t>
      </w:r>
    </w:p>
    <w:p w:rsidR="00CE5EC9" w:rsidRPr="00EE7617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ukazywać związki pomiędzy poszczególnymi zajęciami edukacyjnymi, uogólniać wiedzę zgodnie z prawami rozwojowymi świata przyrodniczego i społecznego;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akcentować na wszystkich zajęciach edukacyjnych wartości humanistyczne, moralne  </w:t>
      </w:r>
      <w:r w:rsidRPr="00CE5EC9">
        <w:rPr>
          <w:rFonts w:ascii="Times New Roman" w:hAnsi="Times New Roman"/>
        </w:rPr>
        <w:br/>
        <w:t>i estetyczne, przyswajanie których umożliwia świadomy wybór celów i dróg życiowych, wskazywać na społeczną użyteczność przekazywanej wiedzy dla dobra człowieka;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wyrabiać umiejętności i nawyki korzystania z ogólnodostępnych środków informacji;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wdrażać działania nowatorskie i innowacyjne;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lastRenderedPageBreak/>
        <w:t>systematycznie kontrolować miejsce prowadzenia zaj</w:t>
      </w:r>
      <w:r>
        <w:rPr>
          <w:rFonts w:ascii="Times New Roman" w:hAnsi="Times New Roman"/>
        </w:rPr>
        <w:t xml:space="preserve">ęć pod względem bezpieczeństwa </w:t>
      </w:r>
      <w:r w:rsidRPr="00CE5EC9">
        <w:rPr>
          <w:rFonts w:ascii="Times New Roman" w:hAnsi="Times New Roman"/>
        </w:rPr>
        <w:t>i higieny pracy;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uczestniczyć w różnych formach doskonalenia organizowanego przez dyrektora;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przestrzegać statutu szkoły;</w:t>
      </w:r>
    </w:p>
    <w:p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zapoznawać się z aktualnym stanem prawnym w oświacie;</w:t>
      </w:r>
    </w:p>
    <w:p w:rsidR="00EE7617" w:rsidRPr="00CE5EC9" w:rsidRDefault="00EE7617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zapewnić bezpieczeństwo powierzonych jego opiece uczniom zgodnie z przyjętymi w szkole regulaminami i procedurami;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kontrolować obecności uczniów na każdych zajęciach lekcyjnych i pozalekcyjnych;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pełnić dyżury podczas przerw międzylekcyjnych zgodnie z opracowanym harmonogramem;</w:t>
      </w:r>
    </w:p>
    <w:p w:rsidR="00CE5EC9" w:rsidRPr="00EE7617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właściwie przygotowywać się do zajęć dydaktycznych, wychowawczych i opiekuńczych;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podnosić i aktualizować wiedzę i umiejętności pedagogiczne i psychologiczne;</w:t>
      </w:r>
    </w:p>
    <w:p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wzbogacać warsztat pracy oraz dbać o powierzone pomoce i sprzęt dydaktyczny;</w:t>
      </w:r>
    </w:p>
    <w:p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służyć pomocą nauczycielom rozpoczynającym pracę pedagogiczną, studentom </w:t>
      </w:r>
      <w:r w:rsidRPr="00CE5EC9">
        <w:rPr>
          <w:rFonts w:ascii="Times New Roman" w:hAnsi="Times New Roman"/>
        </w:rPr>
        <w:br/>
        <w:t>i słuchaczom zakładów kształcenia nauczycieli odbywającym praktyki;</w:t>
      </w:r>
    </w:p>
    <w:p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aktywn</w:t>
      </w:r>
      <w:r>
        <w:t>i</w:t>
      </w:r>
      <w:r w:rsidRPr="00CE5EC9">
        <w:rPr>
          <w:rFonts w:ascii="Times New Roman" w:hAnsi="Times New Roman"/>
        </w:rPr>
        <w:t>e uczestniczyć w zebraniach rady pedagogicznej i zebraniach zespołów przedmiotowych i zadaniowych;</w:t>
      </w:r>
    </w:p>
    <w:p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rzetelne przygotowywać uczniów do olimpiad przedmiotowych, konkursów, zawodów sportowych;</w:t>
      </w:r>
    </w:p>
    <w:p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udzielać rodzicom rzetelnych informacji o postępach ucznia oraz jego zachowaniu;</w:t>
      </w:r>
    </w:p>
    <w:p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rozpoznawać </w:t>
      </w:r>
      <w:r w:rsidR="00FC33F9">
        <w:rPr>
          <w:rFonts w:ascii="Times New Roman" w:hAnsi="Times New Roman"/>
        </w:rPr>
        <w:t xml:space="preserve">w trakcie bieżącej pracy </w:t>
      </w:r>
      <w:r w:rsidRPr="00CE5EC9">
        <w:rPr>
          <w:rFonts w:ascii="Times New Roman" w:hAnsi="Times New Roman"/>
        </w:rPr>
        <w:t xml:space="preserve">u uczniów trudności w uczeniu się, </w:t>
      </w:r>
      <w:r w:rsidR="00352E6D">
        <w:rPr>
          <w:rFonts w:ascii="Times New Roman" w:hAnsi="Times New Roman"/>
        </w:rPr>
        <w:t xml:space="preserve">indywidualne potrzeby rozwojowe i edukacyjne, </w:t>
      </w:r>
      <w:r w:rsidRPr="00CE5EC9">
        <w:rPr>
          <w:rFonts w:ascii="Times New Roman" w:hAnsi="Times New Roman"/>
        </w:rPr>
        <w:t>a także potencjał ucznia i jego zainteresowania oraz szczególne uzdolnienia;</w:t>
      </w:r>
    </w:p>
    <w:p w:rsidR="00EE7617" w:rsidRPr="00EE7617" w:rsidRDefault="00EE7617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indywidualizować </w:t>
      </w:r>
      <w:r w:rsidRPr="00EE7617">
        <w:rPr>
          <w:rFonts w:ascii="Times New Roman" w:hAnsi="Times New Roman" w:cs="Times New Roman"/>
        </w:rPr>
        <w:t>pracę z uczniem na obowiązkowych i dodatkowych zajęciach edukacyjnych, w szczególności poprzez dostosowanie wymagań edukacyjnych do indywidualnych potrzeb psychofizycznych i edukacyjnych uczniów.</w:t>
      </w:r>
    </w:p>
    <w:p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kierować się w swoich działaniach dydaktycznych, wychowawczych i opiekuńczych dobrem uczniów, troską o ich zdrowie a także o szanowanie godności osobistej;</w:t>
      </w:r>
    </w:p>
    <w:p w:rsid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bezstronnie i obiektywnie oceniać oraz sprawiedliwie traktować wszystkich uczniów;</w:t>
      </w:r>
    </w:p>
    <w:p w:rsidR="00EE7617" w:rsidRPr="00352E6D" w:rsidRDefault="00EE7617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udzielać</w:t>
      </w:r>
      <w:r w:rsidRPr="00EE7617">
        <w:rPr>
          <w:rFonts w:ascii="Times New Roman" w:hAnsi="Times New Roman" w:cs="Times New Roman"/>
          <w:bCs/>
        </w:rPr>
        <w:t xml:space="preserve"> pomocy uczniom w przezwyciężaniu niepowodzeń szkolnych, w oparciu                     o rozpoznanie ich potrzeb oraz przekazywanie informacji o tym, co zrobił dobrze i ja</w:t>
      </w:r>
      <w:r>
        <w:rPr>
          <w:rFonts w:ascii="Times New Roman" w:hAnsi="Times New Roman" w:cs="Times New Roman"/>
          <w:bCs/>
        </w:rPr>
        <w:t>k powinien dalej się uczyć;</w:t>
      </w:r>
    </w:p>
    <w:p w:rsidR="00352E6D" w:rsidRPr="00D479C0" w:rsidRDefault="00352E6D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D479C0">
        <w:rPr>
          <w:rFonts w:ascii="Times New Roman" w:hAnsi="Times New Roman" w:cs="Times New Roman"/>
          <w:bCs/>
        </w:rPr>
        <w:t>podejmować działania sprzyjające rozwojowi kompetencji oraz potencjału uczniów w celu podnoszenia efektywności uczenia się;</w:t>
      </w:r>
    </w:p>
    <w:p w:rsidR="00352E6D" w:rsidRPr="00D479C0" w:rsidRDefault="00352E6D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</w:rPr>
      </w:pPr>
      <w:r w:rsidRPr="00D479C0">
        <w:rPr>
          <w:rFonts w:ascii="Times New Roman" w:hAnsi="Times New Roman" w:cs="Times New Roman"/>
          <w:bCs/>
        </w:rPr>
        <w:t>wspomagać uczniów w wyborze dalszego kierunku kształcenia w trakcie bieżącej pracy;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wybierać program nauczania:</w:t>
      </w:r>
    </w:p>
    <w:p w:rsidR="00CE5EC9" w:rsidRDefault="00CE5EC9" w:rsidP="00CE5E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</w:t>
      </w:r>
      <w:r w:rsidR="00A27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opracowany samodzielnie lub we współpracy z innymi nauczycielami;</w:t>
      </w:r>
    </w:p>
    <w:p w:rsidR="00CE5EC9" w:rsidRDefault="00CE5EC9" w:rsidP="00CE5E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 w:rsidR="00A27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opracowany przez innego autora (autorów);</w:t>
      </w:r>
    </w:p>
    <w:p w:rsidR="00CE5EC9" w:rsidRDefault="00CE5EC9" w:rsidP="00CE5EC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 w:rsidR="00A27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opracowany przez innego autora (autorów) wraz z dokonanymi przez siebie </w:t>
      </w:r>
      <w:r>
        <w:rPr>
          <w:rFonts w:ascii="Times New Roman" w:hAnsi="Times New Roman"/>
        </w:rPr>
        <w:tab/>
        <w:t>modyfikacjami;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występować do dyrektora szkoły z wnioskiem o dopuszczenie do użytku szkolnego wybranego programu nauczania;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lastRenderedPageBreak/>
        <w:t>wybierać podręcznik spośród podręczników dopuszczonych do użytku szkolnego przez ministra właściwego do spraw oświaty i wychowania i wpisanych do wykazu podręczników przeznaczonych do kształcenia ogólnego;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informować wychowawców oraz dyrektora o wynikach dydaktyczno -wychowawczych swoich uczniów;</w:t>
      </w:r>
    </w:p>
    <w:p w:rsidR="00CE5EC9" w:rsidRPr="00CE5EC9" w:rsidRDefault="00CE5EC9" w:rsidP="00DB328B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właściwie prowadzić pozostającą w jego gestii dokumentację działalności pedagogicznej.</w:t>
      </w:r>
    </w:p>
    <w:p w:rsidR="00CE5EC9" w:rsidRPr="00CE5EC9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E5EC9">
        <w:rPr>
          <w:rFonts w:ascii="Times New Roman" w:hAnsi="Times New Roman" w:cs="Times New Roman"/>
        </w:rPr>
        <w:t>Nauczyciel podlega odpowiedzialności dyscyplinarnej określonej w Karcie Nauczyciela.</w:t>
      </w:r>
    </w:p>
    <w:p w:rsidR="00CE5EC9" w:rsidRPr="008C066F" w:rsidRDefault="00CE5EC9" w:rsidP="00DB328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E5EC9">
        <w:rPr>
          <w:rFonts w:ascii="Times New Roman" w:hAnsi="Times New Roman" w:cs="Times New Roman"/>
        </w:rPr>
        <w:t>Nauczyciele i pracownicy niepedagogiczni podlegają odpowiedzialności porządkowe</w:t>
      </w:r>
      <w:r>
        <w:rPr>
          <w:rFonts w:ascii="Times New Roman" w:hAnsi="Times New Roman" w:cs="Times New Roman"/>
        </w:rPr>
        <w:t xml:space="preserve">j </w:t>
      </w:r>
      <w:r w:rsidR="008C066F">
        <w:rPr>
          <w:rFonts w:ascii="Times New Roman" w:hAnsi="Times New Roman" w:cs="Times New Roman"/>
        </w:rPr>
        <w:t>wynikającej z art. 108 Kodeksu p</w:t>
      </w:r>
      <w:r w:rsidRPr="00CE5EC9">
        <w:rPr>
          <w:rFonts w:ascii="Times New Roman" w:hAnsi="Times New Roman" w:cs="Times New Roman"/>
        </w:rPr>
        <w:t>racy.</w:t>
      </w:r>
    </w:p>
    <w:p w:rsidR="0005222F" w:rsidRDefault="0005222F" w:rsidP="00C6680F">
      <w:pPr>
        <w:spacing w:line="276" w:lineRule="auto"/>
        <w:rPr>
          <w:rFonts w:ascii="Times New Roman" w:hAnsi="Times New Roman" w:cs="Times New Roman"/>
          <w:snapToGrid w:val="0"/>
        </w:rPr>
      </w:pPr>
    </w:p>
    <w:p w:rsidR="0005222F" w:rsidRDefault="0005222F" w:rsidP="008C066F">
      <w:pPr>
        <w:spacing w:line="276" w:lineRule="auto"/>
        <w:jc w:val="center"/>
        <w:rPr>
          <w:rFonts w:ascii="Times New Roman" w:hAnsi="Times New Roman" w:cs="Times New Roman"/>
          <w:snapToGrid w:val="0"/>
        </w:rPr>
      </w:pPr>
    </w:p>
    <w:p w:rsidR="008C066F" w:rsidRPr="00463936" w:rsidRDefault="008C066F" w:rsidP="008C066F">
      <w:pPr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463936">
        <w:rPr>
          <w:rFonts w:ascii="Times New Roman" w:hAnsi="Times New Roman" w:cs="Times New Roman"/>
          <w:snapToGrid w:val="0"/>
        </w:rPr>
        <w:t xml:space="preserve">§ </w:t>
      </w:r>
      <w:r w:rsidR="00463936" w:rsidRPr="00463936">
        <w:rPr>
          <w:rFonts w:ascii="Times New Roman" w:hAnsi="Times New Roman" w:cs="Times New Roman"/>
          <w:snapToGrid w:val="0"/>
        </w:rPr>
        <w:t>2</w:t>
      </w:r>
      <w:r w:rsidR="00376D08">
        <w:rPr>
          <w:rFonts w:ascii="Times New Roman" w:hAnsi="Times New Roman" w:cs="Times New Roman"/>
          <w:snapToGrid w:val="0"/>
        </w:rPr>
        <w:t>8</w:t>
      </w:r>
    </w:p>
    <w:p w:rsidR="008C066F" w:rsidRPr="008C066F" w:rsidRDefault="008C066F" w:rsidP="008C066F">
      <w:pPr>
        <w:spacing w:line="276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8C066F" w:rsidRPr="008C066F" w:rsidRDefault="008C066F" w:rsidP="00DB328B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Nauczyciele danego przedmiotu lub nauczyciele grupy przedmiotów pokrewnych tworzą  zespoły przedmiotowe:</w:t>
      </w:r>
    </w:p>
    <w:p w:rsidR="008C066F" w:rsidRP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zespół humanistyczny, </w:t>
      </w:r>
    </w:p>
    <w:p w:rsid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zespół matematyczno-przyrodniczy,</w:t>
      </w:r>
    </w:p>
    <w:p w:rsidR="008C066F" w:rsidRP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zespół </w:t>
      </w:r>
      <w:r w:rsidR="00662B8B">
        <w:rPr>
          <w:rFonts w:ascii="Times New Roman" w:hAnsi="Times New Roman" w:cs="Times New Roman"/>
          <w:snapToGrid w:val="0"/>
        </w:rPr>
        <w:t xml:space="preserve">nauczycieli </w:t>
      </w:r>
      <w:r>
        <w:rPr>
          <w:rFonts w:ascii="Times New Roman" w:hAnsi="Times New Roman" w:cs="Times New Roman"/>
          <w:snapToGrid w:val="0"/>
        </w:rPr>
        <w:t>wychowania fizycznego,</w:t>
      </w:r>
    </w:p>
    <w:p w:rsidR="008C066F" w:rsidRP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zespół edukacji wczesnoszkolnej, </w:t>
      </w:r>
    </w:p>
    <w:p w:rsidR="008C066F" w:rsidRPr="008C066F" w:rsidRDefault="008C066F" w:rsidP="00DB328B">
      <w:pPr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zespół wychowawczy. </w:t>
      </w:r>
    </w:p>
    <w:p w:rsidR="008C066F" w:rsidRPr="008C066F" w:rsidRDefault="008C066F" w:rsidP="00DB328B">
      <w:pPr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Pracą zespołu przedmio</w:t>
      </w:r>
      <w:r>
        <w:rPr>
          <w:rFonts w:ascii="Times New Roman" w:hAnsi="Times New Roman" w:cs="Times New Roman"/>
          <w:snapToGrid w:val="0"/>
        </w:rPr>
        <w:t>towego kieruje powołany przez dyrektora</w:t>
      </w:r>
      <w:r w:rsidRPr="008C066F">
        <w:rPr>
          <w:rFonts w:ascii="Times New Roman" w:hAnsi="Times New Roman" w:cs="Times New Roman"/>
          <w:snapToGrid w:val="0"/>
        </w:rPr>
        <w:t xml:space="preserve"> przewodniczący zespołu. </w:t>
      </w:r>
    </w:p>
    <w:p w:rsidR="008C066F" w:rsidRPr="008C066F" w:rsidRDefault="008C066F" w:rsidP="00DB328B">
      <w:pPr>
        <w:pStyle w:val="Tekstpodstawowy3"/>
        <w:numPr>
          <w:ilvl w:val="0"/>
          <w:numId w:val="79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066F">
        <w:rPr>
          <w:rFonts w:ascii="Times New Roman" w:hAnsi="Times New Roman" w:cs="Times New Roman"/>
          <w:sz w:val="24"/>
        </w:rPr>
        <w:t>Zespół przedmiotowy pracuje według planu sporządzonego na dany rok szkolny.</w:t>
      </w:r>
    </w:p>
    <w:p w:rsidR="008C066F" w:rsidRPr="008C066F" w:rsidRDefault="008C066F" w:rsidP="00DB328B">
      <w:pPr>
        <w:pStyle w:val="Tekstpodstawowy3"/>
        <w:numPr>
          <w:ilvl w:val="0"/>
          <w:numId w:val="79"/>
        </w:num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C066F">
        <w:rPr>
          <w:rFonts w:ascii="Times New Roman" w:hAnsi="Times New Roman" w:cs="Times New Roman"/>
          <w:sz w:val="24"/>
        </w:rPr>
        <w:t>Cele i zadania zespołu przedmiotowego obejmują:</w:t>
      </w:r>
    </w:p>
    <w:p w:rsidR="008C066F" w:rsidRPr="008C066F" w:rsidRDefault="008C066F" w:rsidP="00DB328B">
      <w:pPr>
        <w:pStyle w:val="Tekstpodstawowy3"/>
        <w:numPr>
          <w:ilvl w:val="0"/>
          <w:numId w:val="81"/>
        </w:numPr>
        <w:snapToGrid w:val="0"/>
        <w:spacing w:after="0" w:line="276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8C066F">
        <w:rPr>
          <w:rFonts w:ascii="Times New Roman" w:hAnsi="Times New Roman" w:cs="Times New Roman"/>
          <w:snapToGrid w:val="0"/>
          <w:sz w:val="24"/>
        </w:rPr>
        <w:t>zorganizowanie współpracy nauczycieli dla uzgadniania sposobów realizacji programów nauczania i korelowanie treści nauczania przedmiotów pokrewnych, a także uzgadniania decyzji w spra</w:t>
      </w:r>
      <w:r>
        <w:rPr>
          <w:rFonts w:ascii="Times New Roman" w:hAnsi="Times New Roman" w:cs="Times New Roman"/>
          <w:snapToGrid w:val="0"/>
          <w:sz w:val="24"/>
        </w:rPr>
        <w:t>wie wyboru programów nauczania;</w:t>
      </w:r>
    </w:p>
    <w:p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opracowanie sposobów oceniania przedmiotowego oraz spo</w:t>
      </w:r>
      <w:r>
        <w:rPr>
          <w:rFonts w:ascii="Times New Roman" w:hAnsi="Times New Roman" w:cs="Times New Roman"/>
          <w:snapToGrid w:val="0"/>
        </w:rPr>
        <w:t>sobów badania wyników nauczania;</w:t>
      </w:r>
    </w:p>
    <w:p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współdziałanie w organizowaniu pracowni przedmiotowych, a także </w:t>
      </w:r>
      <w:r w:rsidRPr="008C066F">
        <w:rPr>
          <w:rFonts w:ascii="Times New Roman" w:hAnsi="Times New Roman" w:cs="Times New Roman"/>
          <w:snapToGrid w:val="0"/>
        </w:rPr>
        <w:br/>
      </w:r>
      <w:r>
        <w:rPr>
          <w:rFonts w:ascii="Times New Roman" w:hAnsi="Times New Roman" w:cs="Times New Roman"/>
          <w:snapToGrid w:val="0"/>
        </w:rPr>
        <w:t>w uzupełnianiu ich wyposażenia;</w:t>
      </w:r>
    </w:p>
    <w:p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>organizowanie</w:t>
      </w:r>
      <w:r w:rsidR="00662B8B">
        <w:rPr>
          <w:rFonts w:ascii="Times New Roman" w:hAnsi="Times New Roman" w:cs="Times New Roman"/>
          <w:snapToGrid w:val="0"/>
        </w:rPr>
        <w:t xml:space="preserve"> wewnątrzszkolnego </w:t>
      </w:r>
      <w:r w:rsidRPr="008C066F">
        <w:rPr>
          <w:rFonts w:ascii="Times New Roman" w:hAnsi="Times New Roman" w:cs="Times New Roman"/>
          <w:snapToGrid w:val="0"/>
        </w:rPr>
        <w:t>doskonal</w:t>
      </w:r>
      <w:r>
        <w:rPr>
          <w:rFonts w:ascii="Times New Roman" w:hAnsi="Times New Roman" w:cs="Times New Roman"/>
          <w:snapToGrid w:val="0"/>
        </w:rPr>
        <w:t>enia zawodowego dla nauczycieli</w:t>
      </w:r>
      <w:r w:rsidR="00681765">
        <w:rPr>
          <w:rFonts w:ascii="Times New Roman" w:hAnsi="Times New Roman" w:cs="Times New Roman"/>
          <w:snapToGrid w:val="0"/>
        </w:rPr>
        <w:t xml:space="preserve"> oraz doradztwa metodycznego dla początkujących nauczycieli</w:t>
      </w:r>
      <w:r>
        <w:rPr>
          <w:rFonts w:ascii="Times New Roman" w:hAnsi="Times New Roman" w:cs="Times New Roman"/>
          <w:snapToGrid w:val="0"/>
        </w:rPr>
        <w:t>;</w:t>
      </w:r>
    </w:p>
    <w:p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bCs/>
        </w:rPr>
        <w:t>opiniowanie zaproponowanych przez nauczycieli programów z zakresu kształcenia ogólnego przed dopuszczeniem do użytku w szkole. Opinia zawiera w szczególności ocenę zgodności zaproponowanego programu nauczania ogólnego z podstawą programową kształcenia ogólnego i dostosowanie programu do potrzeb i możliwości uczniów, dla których jest przeznaczony</w:t>
      </w:r>
      <w:r>
        <w:rPr>
          <w:rFonts w:ascii="Times New Roman" w:hAnsi="Times New Roman" w:cs="Times New Roman"/>
          <w:bCs/>
        </w:rPr>
        <w:t>;</w:t>
      </w:r>
    </w:p>
    <w:p w:rsidR="008C066F" w:rsidRPr="008C066F" w:rsidRDefault="008C066F" w:rsidP="00DB328B">
      <w:pPr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8C066F">
        <w:rPr>
          <w:rFonts w:ascii="Times New Roman" w:hAnsi="Times New Roman" w:cs="Times New Roman"/>
          <w:snapToGrid w:val="0"/>
        </w:rPr>
        <w:t xml:space="preserve">opiniowanie przygotowywanych w szkole </w:t>
      </w:r>
      <w:r>
        <w:rPr>
          <w:rFonts w:ascii="Times New Roman" w:hAnsi="Times New Roman" w:cs="Times New Roman"/>
          <w:snapToGrid w:val="0"/>
        </w:rPr>
        <w:t xml:space="preserve">programów własnych, </w:t>
      </w:r>
      <w:r w:rsidRPr="008C066F">
        <w:rPr>
          <w:rFonts w:ascii="Times New Roman" w:hAnsi="Times New Roman" w:cs="Times New Roman"/>
          <w:snapToGrid w:val="0"/>
        </w:rPr>
        <w:t xml:space="preserve">innowacyjnych </w:t>
      </w:r>
      <w:r w:rsidRPr="008C066F">
        <w:rPr>
          <w:rFonts w:ascii="Times New Roman" w:hAnsi="Times New Roman" w:cs="Times New Roman"/>
          <w:snapToGrid w:val="0"/>
        </w:rPr>
        <w:br/>
        <w:t>i eksperymentalnych programów nauczania.</w:t>
      </w:r>
    </w:p>
    <w:p w:rsidR="00A219A9" w:rsidRPr="00A219A9" w:rsidRDefault="008C066F" w:rsidP="00DB328B">
      <w:pPr>
        <w:pStyle w:val="Tekstpodstawowywcity"/>
        <w:numPr>
          <w:ilvl w:val="0"/>
          <w:numId w:val="7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1D14AF">
        <w:rPr>
          <w:rFonts w:ascii="Times New Roman" w:hAnsi="Times New Roman"/>
        </w:rPr>
        <w:t xml:space="preserve">Przewodniczący składają sprawozdania </w:t>
      </w:r>
      <w:r>
        <w:rPr>
          <w:rFonts w:ascii="Times New Roman" w:hAnsi="Times New Roman"/>
        </w:rPr>
        <w:t xml:space="preserve">na zakończenie roku szkolnego </w:t>
      </w:r>
      <w:r w:rsidRPr="001D14AF">
        <w:rPr>
          <w:rFonts w:ascii="Times New Roman" w:hAnsi="Times New Roman"/>
        </w:rPr>
        <w:t>do dyrektora,</w:t>
      </w:r>
      <w:r w:rsidR="003C42FC">
        <w:rPr>
          <w:rFonts w:ascii="Times New Roman" w:hAnsi="Times New Roman"/>
        </w:rPr>
        <w:t xml:space="preserve"> który nadzoruje pracę zespołów.</w:t>
      </w:r>
    </w:p>
    <w:p w:rsidR="00A219A9" w:rsidRDefault="00A219A9" w:rsidP="003C42FC">
      <w:pPr>
        <w:pStyle w:val="Tekstpodstawowywcity"/>
        <w:snapToGrid w:val="0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3C42FC" w:rsidRPr="00463936" w:rsidRDefault="003C42FC" w:rsidP="003C42FC">
      <w:pPr>
        <w:pStyle w:val="Tekstpodstawowywcity"/>
        <w:snapToGrid w:val="0"/>
        <w:spacing w:after="0" w:line="276" w:lineRule="auto"/>
        <w:ind w:left="360"/>
        <w:jc w:val="center"/>
        <w:rPr>
          <w:rFonts w:ascii="Times New Roman" w:hAnsi="Times New Roman"/>
        </w:rPr>
      </w:pPr>
      <w:r w:rsidRPr="00463936">
        <w:rPr>
          <w:rFonts w:ascii="Times New Roman" w:hAnsi="Times New Roman" w:cs="Times New Roman"/>
          <w:snapToGrid w:val="0"/>
        </w:rPr>
        <w:lastRenderedPageBreak/>
        <w:t>§</w:t>
      </w:r>
      <w:r w:rsidR="00463936" w:rsidRPr="00463936">
        <w:rPr>
          <w:rFonts w:ascii="Times New Roman" w:hAnsi="Times New Roman" w:cs="Times New Roman"/>
          <w:snapToGrid w:val="0"/>
        </w:rPr>
        <w:t xml:space="preserve"> 2</w:t>
      </w:r>
      <w:r w:rsidR="00376D08">
        <w:rPr>
          <w:rFonts w:ascii="Times New Roman" w:hAnsi="Times New Roman" w:cs="Times New Roman"/>
          <w:snapToGrid w:val="0"/>
        </w:rPr>
        <w:t>9</w:t>
      </w:r>
    </w:p>
    <w:p w:rsidR="003C42FC" w:rsidRDefault="003C42FC" w:rsidP="003C42FC">
      <w:pPr>
        <w:pStyle w:val="Tekstpodstawowywcity"/>
        <w:snapToGrid w:val="0"/>
        <w:spacing w:after="0" w:line="276" w:lineRule="auto"/>
        <w:jc w:val="both"/>
        <w:rPr>
          <w:rFonts w:ascii="Times New Roman" w:hAnsi="Times New Roman"/>
        </w:rPr>
      </w:pPr>
    </w:p>
    <w:p w:rsidR="003C42FC" w:rsidRPr="001D14AF" w:rsidRDefault="003C42FC" w:rsidP="00DB328B">
      <w:pPr>
        <w:pStyle w:val="Tekstpodstawowywcity"/>
        <w:numPr>
          <w:ilvl w:val="0"/>
          <w:numId w:val="85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szkoły może powołać także inny zespół zadaniowy nauczycieli.</w:t>
      </w:r>
    </w:p>
    <w:p w:rsidR="00662B8B" w:rsidRDefault="00662B8B" w:rsidP="00DB328B">
      <w:pPr>
        <w:pStyle w:val="Listapunktowana4"/>
        <w:numPr>
          <w:ilvl w:val="0"/>
          <w:numId w:val="85"/>
        </w:numPr>
        <w:spacing w:line="276" w:lineRule="auto"/>
        <w:jc w:val="both"/>
      </w:pPr>
      <w:r>
        <w:rPr>
          <w:rFonts w:ascii="Times New Roman" w:hAnsi="Times New Roman" w:cs="Times New Roman"/>
        </w:rPr>
        <w:t>Pracą</w:t>
      </w:r>
      <w:r w:rsidR="003C42FC">
        <w:rPr>
          <w:rFonts w:ascii="Times New Roman" w:hAnsi="Times New Roman" w:cs="Times New Roman"/>
        </w:rPr>
        <w:t xml:space="preserve"> zespołu kieruje przewodniczący powołany przez dyrektora,</w:t>
      </w:r>
      <w:r>
        <w:rPr>
          <w:rFonts w:ascii="Times New Roman" w:hAnsi="Times New Roman" w:cs="Times New Roman"/>
        </w:rPr>
        <w:t xml:space="preserve"> wyłoniony spośród członków zespołu.</w:t>
      </w:r>
    </w:p>
    <w:p w:rsidR="00662B8B" w:rsidRDefault="00662B8B" w:rsidP="00DB328B">
      <w:pPr>
        <w:pStyle w:val="Listapunktowana4"/>
        <w:numPr>
          <w:ilvl w:val="0"/>
          <w:numId w:val="85"/>
        </w:numPr>
        <w:spacing w:line="276" w:lineRule="auto"/>
        <w:jc w:val="both"/>
      </w:pPr>
      <w:r>
        <w:rPr>
          <w:rFonts w:ascii="Times New Roman" w:hAnsi="Times New Roman" w:cs="Times New Roman"/>
        </w:rPr>
        <w:t>Dyrektor szkoły na wniosek przewodniczącego zespołu może wyznaczyć do realizacji określonego zadania lub zadań zespołu innych nauczycieli, specjalistów i pracowników szkoły. W pracach zespołu mogą brać udział osoby niebędące pracownikami szkoły.</w:t>
      </w:r>
    </w:p>
    <w:p w:rsidR="00463936" w:rsidRPr="00463936" w:rsidRDefault="00662B8B" w:rsidP="00DB328B">
      <w:pPr>
        <w:pStyle w:val="Listapunktowana4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C42FC">
        <w:rPr>
          <w:rFonts w:ascii="Times New Roman" w:hAnsi="Times New Roman" w:cs="Times New Roman"/>
        </w:rPr>
        <w:t xml:space="preserve">Zespół </w:t>
      </w:r>
      <w:r w:rsidR="003C42FC">
        <w:rPr>
          <w:rFonts w:ascii="Times New Roman" w:hAnsi="Times New Roman" w:cs="Times New Roman"/>
        </w:rPr>
        <w:t xml:space="preserve">określa plan pracy i zadania do realizacji w danym roku szkolnym. </w:t>
      </w:r>
    </w:p>
    <w:p w:rsidR="008C066F" w:rsidRPr="00463936" w:rsidRDefault="003C42FC" w:rsidP="00DB328B">
      <w:pPr>
        <w:pStyle w:val="Listapunktowana4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Podsumowanie pracy zespołu odbywa się podczas ostatniego w danym roku szkolnym zebrania Rady Pedagogicznej</w:t>
      </w:r>
      <w:r w:rsidR="00463936">
        <w:rPr>
          <w:rFonts w:ascii="Times New Roman" w:hAnsi="Times New Roman" w:cs="Times New Roman"/>
        </w:rPr>
        <w:t>.</w:t>
      </w:r>
    </w:p>
    <w:p w:rsidR="00463936" w:rsidRPr="003C42FC" w:rsidRDefault="00463936" w:rsidP="009D1E0A">
      <w:pPr>
        <w:pStyle w:val="Listapunktowana4"/>
        <w:spacing w:line="276" w:lineRule="auto"/>
        <w:ind w:left="360" w:firstLine="0"/>
        <w:jc w:val="both"/>
        <w:rPr>
          <w:rFonts w:ascii="Times New Roman" w:hAnsi="Times New Roman" w:cs="Times New Roman"/>
          <w:b/>
          <w:bCs/>
        </w:rPr>
      </w:pPr>
    </w:p>
    <w:p w:rsidR="00CE5EC9" w:rsidRDefault="00CE5EC9" w:rsidP="00CE5EC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376D08" w:rsidRDefault="00376D08" w:rsidP="00CE5EC9">
      <w:pPr>
        <w:spacing w:line="276" w:lineRule="auto"/>
        <w:jc w:val="center"/>
        <w:rPr>
          <w:rFonts w:ascii="Times New Roman" w:hAnsi="Times New Roman"/>
          <w:bCs/>
        </w:rPr>
      </w:pPr>
    </w:p>
    <w:p w:rsidR="00376D08" w:rsidRDefault="00376D08" w:rsidP="00CE5EC9">
      <w:pPr>
        <w:spacing w:line="276" w:lineRule="auto"/>
        <w:jc w:val="center"/>
        <w:rPr>
          <w:rFonts w:ascii="Times New Roman" w:hAnsi="Times New Roman"/>
          <w:bCs/>
        </w:rPr>
      </w:pPr>
    </w:p>
    <w:p w:rsidR="00CE5EC9" w:rsidRPr="00463936" w:rsidRDefault="00463936" w:rsidP="00CE5EC9">
      <w:pPr>
        <w:spacing w:line="276" w:lineRule="auto"/>
        <w:jc w:val="center"/>
        <w:rPr>
          <w:rFonts w:ascii="Times New Roman" w:hAnsi="Times New Roman"/>
          <w:bCs/>
        </w:rPr>
      </w:pPr>
      <w:r w:rsidRPr="00463936">
        <w:rPr>
          <w:rFonts w:ascii="Times New Roman" w:hAnsi="Times New Roman"/>
          <w:bCs/>
        </w:rPr>
        <w:t xml:space="preserve">§ </w:t>
      </w:r>
      <w:r w:rsidR="00376D08">
        <w:rPr>
          <w:rFonts w:ascii="Times New Roman" w:hAnsi="Times New Roman"/>
          <w:bCs/>
        </w:rPr>
        <w:t>30</w:t>
      </w:r>
    </w:p>
    <w:p w:rsidR="00CE5EC9" w:rsidRDefault="00CE5EC9" w:rsidP="00CE5EC9">
      <w:pPr>
        <w:spacing w:line="276" w:lineRule="auto"/>
        <w:jc w:val="center"/>
        <w:rPr>
          <w:rFonts w:ascii="Times New Roman" w:hAnsi="Times New Roman"/>
        </w:rPr>
      </w:pPr>
    </w:p>
    <w:p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 szkole tworzy się następujące stanowiska administracyjne:</w:t>
      </w:r>
    </w:p>
    <w:p w:rsidR="00CE5EC9" w:rsidRPr="00CE5EC9" w:rsidRDefault="00CE5EC9" w:rsidP="00DB328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sekretarka;</w:t>
      </w:r>
    </w:p>
    <w:p w:rsidR="00CE5EC9" w:rsidRPr="00CE5EC9" w:rsidRDefault="00CE5EC9" w:rsidP="00DB328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sekretarz szkoły;</w:t>
      </w:r>
    </w:p>
    <w:p w:rsidR="00CE5EC9" w:rsidRPr="00CE5EC9" w:rsidRDefault="00CE5EC9" w:rsidP="00DB328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intendent.</w:t>
      </w:r>
    </w:p>
    <w:p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 szkole tworzy się następujące stanowiska obsługi:</w:t>
      </w:r>
    </w:p>
    <w:p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woźny;</w:t>
      </w:r>
    </w:p>
    <w:p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konserwator;</w:t>
      </w:r>
    </w:p>
    <w:p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sprzątaczka;</w:t>
      </w:r>
    </w:p>
    <w:p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kucharka,</w:t>
      </w:r>
    </w:p>
    <w:p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pomoc kuchenna,</w:t>
      </w:r>
    </w:p>
    <w:p w:rsidR="00CE5EC9" w:rsidRPr="00CE5EC9" w:rsidRDefault="00CE5EC9" w:rsidP="00DB328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opiekun dzieci przy przejściu przez jezdnię.</w:t>
      </w:r>
    </w:p>
    <w:p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 szkole, za zgodą organu prowadzącego, można tworzyć następ</w:t>
      </w:r>
      <w:r w:rsidR="0092443E">
        <w:rPr>
          <w:rFonts w:ascii="Times New Roman" w:hAnsi="Times New Roman"/>
        </w:rPr>
        <w:t>ujące stanowiska:</w:t>
      </w:r>
    </w:p>
    <w:p w:rsidR="00CE5EC9" w:rsidRPr="00CE5EC9" w:rsidRDefault="00CE5EC9" w:rsidP="00DB328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pomo</w:t>
      </w:r>
      <w:r w:rsidR="0092443E">
        <w:rPr>
          <w:rFonts w:ascii="Times New Roman" w:hAnsi="Times New Roman"/>
        </w:rPr>
        <w:t>c nauczyciela</w:t>
      </w:r>
      <w:r w:rsidR="00260BFC">
        <w:rPr>
          <w:rFonts w:ascii="Times New Roman" w:hAnsi="Times New Roman"/>
        </w:rPr>
        <w:t>,</w:t>
      </w:r>
    </w:p>
    <w:p w:rsidR="00CE5EC9" w:rsidRPr="00CE5EC9" w:rsidRDefault="0092443E" w:rsidP="00DB328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posiadający kwalifikacje z zakresu pedagogiki specjalnej w celu współorganizowania kształcenia ucznia niepełnosprawnego tj. nauczyciel wspomagający.</w:t>
      </w:r>
    </w:p>
    <w:p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Stanowiska, o których mowa w ust. 1 i ust. 2 oraz ust. 3 ustala się na dany rok szkolny w arkuszu organizacyjnym.</w:t>
      </w:r>
    </w:p>
    <w:p w:rsidR="00CE5EC9" w:rsidRP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Obowiązki i zadania pracowników, o których mowa w ust. 1 i ust. 2 określa regulamin pracy obowiązujący w szkole.</w:t>
      </w:r>
    </w:p>
    <w:p w:rsidR="00CE5EC9" w:rsidRDefault="00CE5EC9" w:rsidP="00DB328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Szczegółowy zakres obowiązków, uprawnienia i odpowiedzialność dla pracowników, o których mowa w ust.1 i ust. 2, określają również zakresy czynności przygotowane zgodnie z regulaminem pracy.</w:t>
      </w:r>
    </w:p>
    <w:p w:rsidR="00AE4AE3" w:rsidRDefault="00AE4AE3" w:rsidP="00074B3E">
      <w:pPr>
        <w:spacing w:line="276" w:lineRule="auto"/>
        <w:jc w:val="both"/>
        <w:rPr>
          <w:rFonts w:ascii="Times New Roman" w:hAnsi="Times New Roman"/>
        </w:rPr>
      </w:pPr>
    </w:p>
    <w:p w:rsidR="00AE4AE3" w:rsidRDefault="00AE4AE3" w:rsidP="00074B3E">
      <w:pPr>
        <w:spacing w:line="276" w:lineRule="auto"/>
        <w:jc w:val="both"/>
        <w:rPr>
          <w:rFonts w:ascii="Times New Roman" w:hAnsi="Times New Roman"/>
        </w:rPr>
      </w:pPr>
    </w:p>
    <w:p w:rsidR="00074B3E" w:rsidRDefault="00463936" w:rsidP="00463936">
      <w:pPr>
        <w:spacing w:line="276" w:lineRule="auto"/>
        <w:jc w:val="center"/>
        <w:rPr>
          <w:rFonts w:ascii="Times New Roman" w:hAnsi="Times New Roman"/>
          <w:bCs/>
        </w:rPr>
      </w:pPr>
      <w:r w:rsidRPr="00463936">
        <w:rPr>
          <w:rFonts w:ascii="Times New Roman" w:hAnsi="Times New Roman"/>
          <w:bCs/>
        </w:rPr>
        <w:t xml:space="preserve">§ </w:t>
      </w:r>
      <w:r w:rsidR="00376D08">
        <w:rPr>
          <w:rFonts w:ascii="Times New Roman" w:hAnsi="Times New Roman"/>
          <w:bCs/>
        </w:rPr>
        <w:t>31</w:t>
      </w:r>
    </w:p>
    <w:p w:rsidR="00A219A9" w:rsidRPr="00463936" w:rsidRDefault="00A219A9" w:rsidP="00463936">
      <w:pPr>
        <w:spacing w:line="276" w:lineRule="auto"/>
        <w:jc w:val="center"/>
        <w:rPr>
          <w:rFonts w:ascii="Times New Roman" w:hAnsi="Times New Roman"/>
        </w:rPr>
      </w:pPr>
    </w:p>
    <w:p w:rsidR="00074B3E" w:rsidRDefault="00074B3E" w:rsidP="00DB328B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szkole zatrudnia się pomoc nauczyciela i nauczyciela wspomagającego.</w:t>
      </w:r>
    </w:p>
    <w:p w:rsidR="00CE5EC9" w:rsidRPr="00CE5EC9" w:rsidRDefault="00CE5EC9" w:rsidP="00DB328B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Do zadań osoby zatrudnionej na stanowisku pomocy nauczyciela należy w szczególności:</w:t>
      </w:r>
    </w:p>
    <w:p w:rsidR="00CE5EC9" w:rsidRPr="00CE5EC9" w:rsidRDefault="00CE5EC9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wspieranie uczniów w czynnościach samoobsługowych;</w:t>
      </w:r>
    </w:p>
    <w:p w:rsidR="00CE5EC9" w:rsidRPr="00CE5EC9" w:rsidRDefault="00CE5EC9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pomoc nauczycielowi w przygotowywaniu zajęć;</w:t>
      </w:r>
    </w:p>
    <w:p w:rsidR="00CE5EC9" w:rsidRPr="00CE5EC9" w:rsidRDefault="00CE5EC9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utrzymanie porządku i czystości w miejscu pracy ucznia, w klasie;</w:t>
      </w:r>
    </w:p>
    <w:p w:rsidR="001A32C4" w:rsidRPr="001A32C4" w:rsidRDefault="00CE5EC9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>opieka nad uczniami w czasie spacerów i wycieczek</w:t>
      </w:r>
      <w:r w:rsidR="001A32C4">
        <w:rPr>
          <w:rFonts w:ascii="Times New Roman" w:hAnsi="Times New Roman"/>
        </w:rPr>
        <w:t>;</w:t>
      </w:r>
    </w:p>
    <w:p w:rsidR="001A32C4" w:rsidRPr="001A32C4" w:rsidRDefault="001A32C4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dba</w:t>
      </w:r>
      <w:r>
        <w:rPr>
          <w:rFonts w:ascii="Times New Roman" w:hAnsi="Times New Roman"/>
        </w:rPr>
        <w:t xml:space="preserve">nie </w:t>
      </w:r>
      <w:r w:rsidRPr="001A32C4">
        <w:rPr>
          <w:rFonts w:ascii="Times New Roman" w:hAnsi="Times New Roman"/>
        </w:rPr>
        <w:t>o bezpieczeństwo i zdrowie wychowanków</w:t>
      </w:r>
      <w:r>
        <w:rPr>
          <w:rFonts w:ascii="Times New Roman" w:hAnsi="Times New Roman"/>
        </w:rPr>
        <w:t>;</w:t>
      </w:r>
    </w:p>
    <w:p w:rsidR="001A32C4" w:rsidRPr="001A32C4" w:rsidRDefault="001A32C4" w:rsidP="00DB328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dbałość o bezpieczeństwo i higienę pracy</w:t>
      </w:r>
      <w:r>
        <w:rPr>
          <w:rFonts w:ascii="Times New Roman" w:hAnsi="Times New Roman"/>
        </w:rPr>
        <w:t>.</w:t>
      </w:r>
    </w:p>
    <w:p w:rsidR="00CE5EC9" w:rsidRDefault="00CE5EC9" w:rsidP="00DB328B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/>
        </w:rPr>
      </w:pPr>
      <w:r w:rsidRPr="00CE5EC9">
        <w:rPr>
          <w:rFonts w:ascii="Times New Roman" w:hAnsi="Times New Roman"/>
        </w:rPr>
        <w:t xml:space="preserve">Do zadań nauczyciela </w:t>
      </w:r>
      <w:r w:rsidR="0092443E">
        <w:rPr>
          <w:rFonts w:ascii="Times New Roman" w:hAnsi="Times New Roman"/>
        </w:rPr>
        <w:t xml:space="preserve">posiadającego kwalifikacje z zakresu pedagogiki specjalnej w celu  współorganizowania </w:t>
      </w:r>
      <w:r w:rsidR="000F6C3A">
        <w:rPr>
          <w:rFonts w:ascii="Times New Roman" w:hAnsi="Times New Roman"/>
        </w:rPr>
        <w:t>kształcenia uczniów niepełnosprawnych</w:t>
      </w:r>
      <w:r w:rsidRPr="00CE5EC9">
        <w:rPr>
          <w:rFonts w:ascii="Times New Roman" w:hAnsi="Times New Roman"/>
        </w:rPr>
        <w:t xml:space="preserve"> należy w szczególności:</w:t>
      </w:r>
    </w:p>
    <w:p w:rsidR="001A32C4" w:rsidRPr="001A32C4" w:rsidRDefault="001A32C4" w:rsidP="00DB328B">
      <w:pPr>
        <w:pStyle w:val="Akapitzlist"/>
        <w:numPr>
          <w:ilvl w:val="2"/>
          <w:numId w:val="141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prowadz</w:t>
      </w:r>
      <w:r>
        <w:rPr>
          <w:rFonts w:ascii="Times New Roman" w:hAnsi="Times New Roman"/>
        </w:rPr>
        <w:t>enie</w:t>
      </w:r>
      <w:r w:rsidRPr="001A32C4">
        <w:rPr>
          <w:rFonts w:ascii="Times New Roman" w:hAnsi="Times New Roman"/>
        </w:rPr>
        <w:t xml:space="preserve"> wspólnie z innymi nauczycielami zaję</w:t>
      </w:r>
      <w:r>
        <w:rPr>
          <w:rFonts w:ascii="Times New Roman" w:hAnsi="Times New Roman"/>
        </w:rPr>
        <w:t>ć</w:t>
      </w:r>
      <w:r w:rsidRPr="001A32C4">
        <w:rPr>
          <w:rFonts w:ascii="Times New Roman" w:hAnsi="Times New Roman"/>
        </w:rPr>
        <w:t xml:space="preserve"> edukacyjn</w:t>
      </w:r>
      <w:r>
        <w:rPr>
          <w:rFonts w:ascii="Times New Roman" w:hAnsi="Times New Roman"/>
        </w:rPr>
        <w:t>ych</w:t>
      </w:r>
      <w:r w:rsidRPr="001A32C4">
        <w:rPr>
          <w:rFonts w:ascii="Times New Roman" w:hAnsi="Times New Roman"/>
        </w:rPr>
        <w:t xml:space="preserve"> oraz wspólnie z innymi nauczycielami, specjalistami i wychowawcami realiz</w:t>
      </w:r>
      <w:r w:rsidR="00762729">
        <w:rPr>
          <w:rFonts w:ascii="Times New Roman" w:hAnsi="Times New Roman"/>
        </w:rPr>
        <w:t>owanie</w:t>
      </w:r>
      <w:r w:rsidRPr="001A32C4">
        <w:rPr>
          <w:rFonts w:ascii="Times New Roman" w:hAnsi="Times New Roman"/>
        </w:rPr>
        <w:t xml:space="preserve"> zintegrowan</w:t>
      </w:r>
      <w:r w:rsidR="00762729">
        <w:rPr>
          <w:rFonts w:ascii="Times New Roman" w:hAnsi="Times New Roman"/>
        </w:rPr>
        <w:t>ych</w:t>
      </w:r>
      <w:r w:rsidRPr="001A32C4">
        <w:rPr>
          <w:rFonts w:ascii="Times New Roman" w:hAnsi="Times New Roman"/>
        </w:rPr>
        <w:t xml:space="preserve"> działa</w:t>
      </w:r>
      <w:r w:rsidR="00762729">
        <w:rPr>
          <w:rFonts w:ascii="Times New Roman" w:hAnsi="Times New Roman"/>
        </w:rPr>
        <w:t xml:space="preserve">ń </w:t>
      </w:r>
      <w:r w:rsidRPr="001A32C4">
        <w:rPr>
          <w:rFonts w:ascii="Times New Roman" w:hAnsi="Times New Roman"/>
        </w:rPr>
        <w:t>i zaję</w:t>
      </w:r>
      <w:r w:rsidR="00762729">
        <w:rPr>
          <w:rFonts w:ascii="Times New Roman" w:hAnsi="Times New Roman"/>
        </w:rPr>
        <w:t>ć</w:t>
      </w:r>
      <w:r w:rsidRPr="001A32C4">
        <w:rPr>
          <w:rFonts w:ascii="Times New Roman" w:hAnsi="Times New Roman"/>
        </w:rPr>
        <w:t xml:space="preserve"> określon</w:t>
      </w:r>
      <w:r w:rsidR="00762729">
        <w:rPr>
          <w:rFonts w:ascii="Times New Roman" w:hAnsi="Times New Roman"/>
        </w:rPr>
        <w:t>ych</w:t>
      </w:r>
      <w:r w:rsidRPr="001A32C4">
        <w:rPr>
          <w:rFonts w:ascii="Times New Roman" w:hAnsi="Times New Roman"/>
        </w:rPr>
        <w:t xml:space="preserve"> w programie;</w:t>
      </w:r>
    </w:p>
    <w:p w:rsidR="001A32C4" w:rsidRPr="001A32C4" w:rsidRDefault="001A32C4" w:rsidP="00DB328B">
      <w:pPr>
        <w:pStyle w:val="Akapitzlist"/>
        <w:numPr>
          <w:ilvl w:val="2"/>
          <w:numId w:val="141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prowadz</w:t>
      </w:r>
      <w:r w:rsidR="00762729">
        <w:rPr>
          <w:rFonts w:ascii="Times New Roman" w:hAnsi="Times New Roman"/>
        </w:rPr>
        <w:t>enie</w:t>
      </w:r>
      <w:r w:rsidRPr="001A32C4">
        <w:rPr>
          <w:rFonts w:ascii="Times New Roman" w:hAnsi="Times New Roman"/>
        </w:rPr>
        <w:t xml:space="preserve"> wspólnie z innymi nauczycielami, specjalistami i wychowawcami prac</w:t>
      </w:r>
      <w:r w:rsidR="00762729">
        <w:rPr>
          <w:rFonts w:ascii="Times New Roman" w:hAnsi="Times New Roman"/>
        </w:rPr>
        <w:t>y</w:t>
      </w:r>
      <w:r w:rsidRPr="001A32C4">
        <w:rPr>
          <w:rFonts w:ascii="Times New Roman" w:hAnsi="Times New Roman"/>
        </w:rPr>
        <w:t xml:space="preserve"> wychowawcz</w:t>
      </w:r>
      <w:r w:rsidR="00762729">
        <w:rPr>
          <w:rFonts w:ascii="Times New Roman" w:hAnsi="Times New Roman"/>
        </w:rPr>
        <w:t>ej</w:t>
      </w:r>
      <w:r w:rsidRPr="001A32C4">
        <w:rPr>
          <w:rFonts w:ascii="Times New Roman" w:hAnsi="Times New Roman"/>
        </w:rPr>
        <w:t xml:space="preserve"> z uczniami niepełnosprawnymi, niedostosowanymi społecznie oraz zagrożonymi niedostosowaniem społecznym;</w:t>
      </w:r>
    </w:p>
    <w:p w:rsidR="001A32C4" w:rsidRPr="001A32C4" w:rsidRDefault="001A32C4" w:rsidP="00DB328B">
      <w:pPr>
        <w:pStyle w:val="Akapitzlist"/>
        <w:numPr>
          <w:ilvl w:val="2"/>
          <w:numId w:val="141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uczestnicz</w:t>
      </w:r>
      <w:r w:rsidR="00762729">
        <w:rPr>
          <w:rFonts w:ascii="Times New Roman" w:hAnsi="Times New Roman"/>
        </w:rPr>
        <w:t xml:space="preserve">enie </w:t>
      </w:r>
      <w:r w:rsidRPr="001A32C4">
        <w:rPr>
          <w:rFonts w:ascii="Times New Roman" w:hAnsi="Times New Roman"/>
        </w:rPr>
        <w:t>w miarę potrzeb, w zajęciach edukacyjnych prowadzonych przez innych nauczycieli oraz w zintegrowanych działaniach i zajęciach, określonych w programie, realizowanych przez nauczycieli, specjalistów i wychowawców</w:t>
      </w:r>
      <w:r w:rsidR="00762729">
        <w:rPr>
          <w:rFonts w:ascii="Times New Roman" w:hAnsi="Times New Roman"/>
        </w:rPr>
        <w:t>;</w:t>
      </w:r>
    </w:p>
    <w:p w:rsidR="001A32C4" w:rsidRPr="001A32C4" w:rsidRDefault="001A32C4" w:rsidP="00DB328B">
      <w:pPr>
        <w:pStyle w:val="Akapitzlist"/>
        <w:numPr>
          <w:ilvl w:val="2"/>
          <w:numId w:val="141"/>
        </w:numPr>
        <w:spacing w:line="276" w:lineRule="auto"/>
        <w:jc w:val="both"/>
        <w:rPr>
          <w:rFonts w:ascii="Times New Roman" w:hAnsi="Times New Roman"/>
        </w:rPr>
      </w:pPr>
      <w:r w:rsidRPr="001A32C4">
        <w:rPr>
          <w:rFonts w:ascii="Times New Roman" w:hAnsi="Times New Roman"/>
        </w:rPr>
        <w:t>udziela</w:t>
      </w:r>
      <w:r w:rsidR="00762729">
        <w:rPr>
          <w:rFonts w:ascii="Times New Roman" w:hAnsi="Times New Roman"/>
        </w:rPr>
        <w:t>nie</w:t>
      </w:r>
      <w:r w:rsidRPr="001A32C4">
        <w:rPr>
          <w:rFonts w:ascii="Times New Roman" w:hAnsi="Times New Roman"/>
        </w:rPr>
        <w:t xml:space="preserve"> pomocy nauczycielom prowadzącym zajęcia edukacyjne oraz nauczycielom, specjalistom i wychowawcom realizującym zintegrowane działania i zajęcia, określone w programie, w doborze form i metod pracy z uczniami niepełnosprawnymi, niedostosowanymi społecznie oraz zagrożonymi niedostosowaniem społecznym</w:t>
      </w:r>
      <w:r w:rsidR="00762729">
        <w:rPr>
          <w:rFonts w:ascii="Times New Roman" w:hAnsi="Times New Roman"/>
        </w:rPr>
        <w:t>.</w:t>
      </w:r>
    </w:p>
    <w:p w:rsidR="00CE5EC9" w:rsidRDefault="00CE5EC9" w:rsidP="00CE5EC9">
      <w:pPr>
        <w:spacing w:line="276" w:lineRule="auto"/>
        <w:jc w:val="both"/>
        <w:rPr>
          <w:rFonts w:ascii="Times New Roman" w:hAnsi="Times New Roman"/>
        </w:rPr>
      </w:pPr>
    </w:p>
    <w:p w:rsidR="00CE5EC9" w:rsidRDefault="00CE5EC9" w:rsidP="00CE5EC9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E5EC9" w:rsidRPr="00463936" w:rsidRDefault="00463936" w:rsidP="00CE5EC9">
      <w:pPr>
        <w:spacing w:line="276" w:lineRule="auto"/>
        <w:jc w:val="center"/>
        <w:rPr>
          <w:rFonts w:ascii="Times New Roman" w:hAnsi="Times New Roman"/>
        </w:rPr>
      </w:pPr>
      <w:r w:rsidRPr="00463936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2</w:t>
      </w:r>
    </w:p>
    <w:p w:rsidR="00CE5EC9" w:rsidRDefault="00CE5EC9" w:rsidP="00CE5EC9">
      <w:pPr>
        <w:spacing w:line="276" w:lineRule="auto"/>
        <w:jc w:val="center"/>
        <w:rPr>
          <w:rFonts w:ascii="Times New Roman" w:hAnsi="Times New Roman"/>
        </w:rPr>
      </w:pPr>
    </w:p>
    <w:p w:rsidR="00CE5EC9" w:rsidRPr="00260BFC" w:rsidRDefault="00CE5EC9" w:rsidP="00DB328B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Do zadań wychowawcy należy sprawowanie opieki wychowawczej nad uczniami, a w szczególności: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tworzenie warunków wspomagających rozwój ucznia, proces jego uczenia się oraz przygotowania do życia w rodzinie i społeczeństwie;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inspirowanie i wspomaganie działań zespołowych uczniów;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podejmowanie działań umożliwiających rozwiązywanie konfliktów w zespole uczniów oraz pomiędzy uczniami a innymi członkami społeczności szkolnej;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rozpoznawanie indywidualnych potrzeb rozwojowych, edukacyjnych i materialnych uczniów,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organizowanie pomocy dla dzieci ze specyficznymi potrzebami edukacyjnymi;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organizowanie zajęć zespołu klasowego, kształtowanie atmosfery dobrej pracy, życzliwości, koleżeństwa  i przyjaźni wśród uczniów;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współdziałanie z nauczycielami uczącymi w jego klasie (oddziale) w celu doskonalenia procesu dydaktyczno – wychowawczego;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informowanie innych nau</w:t>
      </w:r>
      <w:r w:rsidR="00074B3E">
        <w:rPr>
          <w:rFonts w:ascii="Times New Roman" w:hAnsi="Times New Roman"/>
        </w:rPr>
        <w:t>czycieli lub specjalistów oraz d</w:t>
      </w:r>
      <w:r w:rsidRPr="00260BFC">
        <w:rPr>
          <w:rFonts w:ascii="Times New Roman" w:hAnsi="Times New Roman"/>
        </w:rPr>
        <w:t>yrektora o potrzebie objęcia ucznia pomocą psychologiczno-pedagogiczną w trakcie ich bieżącej pracy z uczniem, jeżeli stwierdzą taką potrzebę;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lastRenderedPageBreak/>
        <w:t xml:space="preserve">planowanie i koordynowanie we współpracy z innymi nauczycielami lub specjalistami  pomocy psychologiczno-pedagogicznej w ramach zintegrowanych działań nauczycieli, bieżącej pracy z uczniem; 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inicjowanie pomocy uczniom mającym trudności w nauce;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utrzymywanie kontaktu z rodzicami uczniów w celu poznania i ustalenia potrzeb opiekuńczo – wychowawczych ich dzieci;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współdziałanie z rodzicami, zwłaszcza udzielanie im pomocy w ich działaniach wychowawczych wobec dzieci oraz otrzymywanie od rodziców pomocy w swoich działaniach;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włączanie rodziców w sprawy życia klasy i szkoły;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zapoznanie rodziców i uczniów z obowiązującymi w szkole zasadami oceniania, klasyfikowania i promowania uczniów;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organizowanie zebrań i konsultacji z rodzicami według ustalonego harmonogramu;</w:t>
      </w:r>
    </w:p>
    <w:p w:rsidR="00CE5EC9" w:rsidRPr="00260BFC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260BFC">
        <w:rPr>
          <w:rFonts w:ascii="Times New Roman" w:hAnsi="Times New Roman"/>
        </w:rPr>
        <w:t>współpraca z pedagogiem szkolnym, psychologiem oraz innymi specjalistami świadczącymi wykwalifikowaną pomoc w rozpoznawaniu potrzeb i trudności także zdrowotnych oraz zainteresowań i szczególnych uzdolnień uczniów;</w:t>
      </w:r>
    </w:p>
    <w:p w:rsidR="00AC6D09" w:rsidRDefault="00CE5EC9" w:rsidP="00DB328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realizacja działań wynik</w:t>
      </w:r>
      <w:r w:rsidR="00AC6D09">
        <w:rPr>
          <w:rFonts w:ascii="Times New Roman" w:hAnsi="Times New Roman"/>
        </w:rPr>
        <w:t>ających z programu wychowawczo – profilaktycznego szkoły;</w:t>
      </w:r>
    </w:p>
    <w:p w:rsidR="00CE5EC9" w:rsidRDefault="00CE5EC9" w:rsidP="00DB328B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/>
        </w:rPr>
      </w:pPr>
      <w:r w:rsidRPr="005F2D69">
        <w:rPr>
          <w:rFonts w:ascii="Times New Roman" w:hAnsi="Times New Roman"/>
        </w:rPr>
        <w:t>Organizację i formy udzielania na terenie szkoły pomocy uczniom określają przepisy w sprawie zasad udzielania uczniom pomocy psychologiczn</w:t>
      </w:r>
      <w:r w:rsidR="00762729">
        <w:rPr>
          <w:rFonts w:ascii="Times New Roman" w:hAnsi="Times New Roman"/>
        </w:rPr>
        <w:t>o-</w:t>
      </w:r>
      <w:r w:rsidRPr="005F2D69">
        <w:rPr>
          <w:rFonts w:ascii="Times New Roman" w:hAnsi="Times New Roman"/>
        </w:rPr>
        <w:t>pedagogicznej.</w:t>
      </w:r>
    </w:p>
    <w:p w:rsidR="00CE5EC9" w:rsidRPr="005F2D69" w:rsidRDefault="00CE5EC9" w:rsidP="00DB328B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/>
        </w:rPr>
      </w:pPr>
      <w:r w:rsidRPr="005F2D69">
        <w:rPr>
          <w:rFonts w:ascii="Times New Roman" w:hAnsi="Times New Roman"/>
        </w:rPr>
        <w:t>Szczegółowe zasady informowania rodziców o bieżących i okresowych wynikach w nauce ich dzieci reguluje wewnątrzszkolne ocenianie.</w:t>
      </w:r>
    </w:p>
    <w:p w:rsidR="00260BFC" w:rsidRDefault="00260BFC" w:rsidP="00260BFC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260BFC" w:rsidRPr="005F2D69" w:rsidRDefault="005F2D69" w:rsidP="00260BFC">
      <w:pPr>
        <w:spacing w:line="276" w:lineRule="auto"/>
        <w:jc w:val="center"/>
        <w:rPr>
          <w:rFonts w:ascii="Times New Roman" w:hAnsi="Times New Roman"/>
        </w:rPr>
      </w:pPr>
      <w:r w:rsidRPr="005F2D69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3</w:t>
      </w:r>
    </w:p>
    <w:p w:rsidR="00260BFC" w:rsidRPr="00260BFC" w:rsidRDefault="00260BFC" w:rsidP="00260BFC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:rsidR="005F2D69" w:rsidRPr="005F2D69" w:rsidRDefault="00CE5EC9" w:rsidP="00DB328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Do zakresu działania nauczyciela bibliotekarza w szczególności należy:</w:t>
      </w:r>
    </w:p>
    <w:p w:rsidR="00071B5D" w:rsidRPr="005F2D69" w:rsidRDefault="005C4E0B" w:rsidP="00DB328B">
      <w:pPr>
        <w:pStyle w:val="Akapitzlist"/>
        <w:numPr>
          <w:ilvl w:val="0"/>
          <w:numId w:val="116"/>
        </w:numPr>
        <w:spacing w:line="276" w:lineRule="auto"/>
        <w:rPr>
          <w:rFonts w:ascii="Times New Roman" w:hAnsi="Times New Roman" w:cs="Times New Roman"/>
          <w:snapToGrid w:val="0"/>
        </w:rPr>
      </w:pPr>
      <w:r w:rsidRPr="005F2D69">
        <w:rPr>
          <w:rFonts w:ascii="Times New Roman" w:hAnsi="Times New Roman" w:cs="Times New Roman"/>
          <w:snapToGrid w:val="0"/>
        </w:rPr>
        <w:t>W</w:t>
      </w:r>
      <w:r w:rsidR="00071B5D" w:rsidRPr="005F2D69">
        <w:rPr>
          <w:rFonts w:ascii="Times New Roman" w:hAnsi="Times New Roman" w:cs="Times New Roman"/>
          <w:snapToGrid w:val="0"/>
        </w:rPr>
        <w:t xml:space="preserve"> zakresie udostępniania książek i innych źródeł informacji</w:t>
      </w:r>
    </w:p>
    <w:p w:rsidR="005C4E0B" w:rsidRPr="005C4E0B" w:rsidRDefault="005C4E0B" w:rsidP="00DB328B">
      <w:pPr>
        <w:pStyle w:val="Akapitzlist"/>
        <w:numPr>
          <w:ilvl w:val="0"/>
          <w:numId w:val="102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dokonywanie, w ramach przyznanych funduszy, racjonalnych zakupów książek, czasopism, materiałów edukacyjnych oraz innych materiałów bibliotecznych i właściwe opracowywanie zbiorów;</w:t>
      </w:r>
    </w:p>
    <w:p w:rsidR="00071B5D" w:rsidRDefault="00071B5D" w:rsidP="00DB328B">
      <w:pPr>
        <w:numPr>
          <w:ilvl w:val="0"/>
          <w:numId w:val="102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umożliwianie czytelnikom wypożyczania książek do domu (dostosowanie godzin wypożyczeń do zapotrzebowania czytelników oraz prowadzenie ewidencji wypożyczanych publikacji),</w:t>
      </w:r>
    </w:p>
    <w:p w:rsidR="003274AB" w:rsidRPr="00071B5D" w:rsidRDefault="003274AB" w:rsidP="00DB328B">
      <w:pPr>
        <w:numPr>
          <w:ilvl w:val="0"/>
          <w:numId w:val="102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9341C5">
        <w:rPr>
          <w:rFonts w:ascii="Times New Roman" w:eastAsia="Calibri" w:hAnsi="Times New Roman" w:cs="Times New Roman"/>
          <w:lang w:eastAsia="en-US"/>
        </w:rPr>
        <w:t>gromadzenie i udost</w:t>
      </w:r>
      <w:r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>pnianie podr</w:t>
      </w:r>
      <w:r w:rsidRPr="006F4521">
        <w:rPr>
          <w:rFonts w:ascii="TimesNewRoman" w:eastAsia="TimesNewRoman" w:hAnsi="Times New Roman" w:cs="TimesNewRoman" w:hint="eastAsia"/>
          <w:lang w:eastAsia="en-US"/>
        </w:rPr>
        <w:t>ę</w:t>
      </w:r>
      <w:r w:rsidRPr="009341C5">
        <w:rPr>
          <w:rFonts w:ascii="Times New Roman" w:eastAsia="Calibri" w:hAnsi="Times New Roman" w:cs="Times New Roman"/>
          <w:lang w:eastAsia="en-US"/>
        </w:rPr>
        <w:t xml:space="preserve">czników, materiałów edukacyjnych i materiałów </w:t>
      </w:r>
      <w:r w:rsidRPr="006F4521">
        <w:rPr>
          <w:rFonts w:ascii="TimesNewRoman" w:eastAsia="TimesNewRoman" w:hAnsi="Times New Roman" w:cs="TimesNewRoman" w:hint="eastAsia"/>
          <w:lang w:eastAsia="en-US"/>
        </w:rPr>
        <w:t>ć</w:t>
      </w:r>
      <w:r w:rsidRPr="009341C5">
        <w:rPr>
          <w:rFonts w:ascii="Times New Roman" w:eastAsia="Calibri" w:hAnsi="Times New Roman" w:cs="Times New Roman"/>
          <w:lang w:eastAsia="en-US"/>
        </w:rPr>
        <w:t>wiczeniowych;</w:t>
      </w:r>
    </w:p>
    <w:p w:rsidR="00071B5D" w:rsidRPr="00071B5D" w:rsidRDefault="00071B5D" w:rsidP="00DB328B">
      <w:pPr>
        <w:numPr>
          <w:ilvl w:val="0"/>
          <w:numId w:val="102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udostępnianie czasopism i księgozbioru podręcznego na terenie czytelni.</w:t>
      </w:r>
    </w:p>
    <w:p w:rsidR="00071B5D" w:rsidRPr="005F2D69" w:rsidRDefault="00071B5D" w:rsidP="00DB328B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F2D69">
        <w:rPr>
          <w:rFonts w:ascii="Times New Roman" w:hAnsi="Times New Roman" w:cs="Times New Roman"/>
          <w:snapToGrid w:val="0"/>
        </w:rPr>
        <w:t>W zakresie tworzenia warunków do poszukiwania, porządkowania  i wykorzystywania informacji z różnych źródeł oraz efektywnego posługiwania się technologią informacyjną:</w:t>
      </w:r>
    </w:p>
    <w:p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umożliwianie korzystania z księgozbioru podręcznego oraz czasopism na terenie czytelni,</w:t>
      </w:r>
    </w:p>
    <w:p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udzielanie pomocy w zakresie sposobów wyszukiwania informacji,</w:t>
      </w:r>
    </w:p>
    <w:p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tworzenie zestawień literatury i materiałów audio-wizualnych na określony temat,</w:t>
      </w:r>
    </w:p>
    <w:p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lastRenderedPageBreak/>
        <w:t>pomoc uczniom w korzystaniu z Internetu w ramach działalności Internetowego Centrum Informacji Multimedialnej,</w:t>
      </w:r>
    </w:p>
    <w:p w:rsidR="00071B5D" w:rsidRPr="00071B5D" w:rsidRDefault="00071B5D" w:rsidP="00DB328B">
      <w:pPr>
        <w:numPr>
          <w:ilvl w:val="0"/>
          <w:numId w:val="103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umożliwienie korzystania z programów komputerowych.</w:t>
      </w:r>
    </w:p>
    <w:p w:rsidR="00071B5D" w:rsidRPr="00071B5D" w:rsidRDefault="00071B5D" w:rsidP="00DB328B">
      <w:pPr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W zakresie rozbudzania i rozwijania indywidualnych zainteresowań uczniów oraz wyrabiania u uczniów nawyku czytania i uczenia się:</w:t>
      </w:r>
    </w:p>
    <w:p w:rsidR="00071B5D" w:rsidRPr="005C4E0B" w:rsidRDefault="00071B5D" w:rsidP="00DB328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mobilizowanie uczniów do korzystania ze zbiorów biblioteki poprzez współpracę                      z nauczycielami poszczególnych przedmiotów,</w:t>
      </w:r>
    </w:p>
    <w:p w:rsidR="00071B5D" w:rsidRPr="005C4E0B" w:rsidRDefault="00071B5D" w:rsidP="00DB328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zachęcanie czytelników do informowania bibliotekarza o interesujących ich publikacjach, które pojawiły się na rynku księgarskim i uwzględnianie tych</w:t>
      </w:r>
      <w:r w:rsidR="0091449D">
        <w:rPr>
          <w:rFonts w:ascii="Times New Roman" w:hAnsi="Times New Roman" w:cs="Times New Roman"/>
          <w:snapToGrid w:val="0"/>
        </w:rPr>
        <w:t xml:space="preserve"> informacji, w miarę możliwości i posiadanych środków,</w:t>
      </w:r>
      <w:r w:rsidRPr="005C4E0B">
        <w:rPr>
          <w:rFonts w:ascii="Times New Roman" w:hAnsi="Times New Roman" w:cs="Times New Roman"/>
          <w:snapToGrid w:val="0"/>
        </w:rPr>
        <w:t xml:space="preserve"> przy dokonywaniu zakupów,</w:t>
      </w:r>
    </w:p>
    <w:p w:rsidR="00071B5D" w:rsidRPr="005C4E0B" w:rsidRDefault="00071B5D" w:rsidP="00DB328B">
      <w:pPr>
        <w:pStyle w:val="Akapitzlist"/>
        <w:numPr>
          <w:ilvl w:val="0"/>
          <w:numId w:val="104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informowanie uczniów o wynikach czytelnictwa i nagradzanie uczniów, którzy najczęściej wypożyczają książki i korzystają z czytelni.</w:t>
      </w:r>
    </w:p>
    <w:p w:rsidR="00071B5D" w:rsidRDefault="00071B5D" w:rsidP="00DB328B">
      <w:pPr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71B5D">
        <w:rPr>
          <w:rFonts w:ascii="Times New Roman" w:hAnsi="Times New Roman" w:cs="Times New Roman"/>
          <w:snapToGrid w:val="0"/>
        </w:rPr>
        <w:t>W zakresie podejmowania różnorodnych działań rozwijających wrażliwość kulturową              i społeczną:</w:t>
      </w:r>
    </w:p>
    <w:p w:rsidR="005C4E0B" w:rsidRPr="005C4E0B" w:rsidRDefault="005C4E0B" w:rsidP="00DB328B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opracowywanie gazetek ściennych o tematyce związanej z działalnością uczniów                      i środowiska lokalnego,</w:t>
      </w:r>
    </w:p>
    <w:p w:rsidR="005C4E0B" w:rsidRPr="005C4E0B" w:rsidRDefault="005C4E0B" w:rsidP="00DB328B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organizowanie wycieczek edukacyjnych, m.in. do innych bibliotek szkolnych, akademickich i publicznych,</w:t>
      </w:r>
    </w:p>
    <w:p w:rsidR="005C4E0B" w:rsidRPr="005C4E0B" w:rsidRDefault="005C4E0B" w:rsidP="00DB328B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organizowanie imprez i spotkań edukacyjnych tj. konkursów, wystaw, spotkań z pisarzami itp.,</w:t>
      </w:r>
    </w:p>
    <w:p w:rsidR="005C4E0B" w:rsidRPr="0091449D" w:rsidRDefault="005C4E0B" w:rsidP="00DB328B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C4E0B">
        <w:rPr>
          <w:rFonts w:ascii="Times New Roman" w:hAnsi="Times New Roman" w:cs="Times New Roman"/>
          <w:snapToGrid w:val="0"/>
        </w:rPr>
        <w:t>organizowanie działań z zakresu edukacji regionalnej służących podtrzymywaniu tożsamości językowej uczniów należących do  społeczności posługującej się językiem regionalnym.</w:t>
      </w:r>
    </w:p>
    <w:p w:rsidR="005C4E0B" w:rsidRPr="005F2D69" w:rsidRDefault="005C4E0B" w:rsidP="00DB328B">
      <w:pPr>
        <w:pStyle w:val="Akapitzlist"/>
        <w:numPr>
          <w:ilvl w:val="0"/>
          <w:numId w:val="11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5F2D69">
        <w:rPr>
          <w:rFonts w:ascii="Times New Roman" w:hAnsi="Times New Roman" w:cs="Times New Roman"/>
          <w:bCs/>
        </w:rPr>
        <w:t>Zadaniem  bibliotekarza jest ponadto:</w:t>
      </w:r>
    </w:p>
    <w:p w:rsidR="003274AB" w:rsidRDefault="005C4E0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274AB">
        <w:rPr>
          <w:rFonts w:ascii="Times New Roman" w:hAnsi="Times New Roman" w:cs="Times New Roman"/>
          <w:bCs/>
        </w:rPr>
        <w:t>uzgadnianie stanu majątkowego z księgowością,</w:t>
      </w:r>
    </w:p>
    <w:p w:rsidR="003274AB" w:rsidRDefault="003274A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dbałość o urządzenie lokalu i zaopatrzenie biblioteki w sprzęt i pomoce,</w:t>
      </w:r>
    </w:p>
    <w:p w:rsidR="003274AB" w:rsidRPr="003274AB" w:rsidRDefault="003274A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inwentaryzacja i zabezpieczenie zbiorów,</w:t>
      </w:r>
    </w:p>
    <w:p w:rsidR="005C4E0B" w:rsidRPr="003274AB" w:rsidRDefault="005C4E0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274AB">
        <w:rPr>
          <w:rFonts w:ascii="Times New Roman" w:hAnsi="Times New Roman" w:cs="Times New Roman"/>
          <w:bCs/>
        </w:rPr>
        <w:t>sprawozdawczość z pracy biblioteki,</w:t>
      </w:r>
    </w:p>
    <w:p w:rsidR="005C4E0B" w:rsidRPr="003274AB" w:rsidRDefault="005C4E0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274AB">
        <w:rPr>
          <w:rFonts w:ascii="Times New Roman" w:hAnsi="Times New Roman" w:cs="Times New Roman"/>
          <w:bCs/>
        </w:rPr>
        <w:t>przedstawianie Radzie Pedagogicznej dwa razy w roku informacji o stanie czytelnictwa poszczególnych klas,</w:t>
      </w:r>
    </w:p>
    <w:p w:rsidR="005C4E0B" w:rsidRPr="003274AB" w:rsidRDefault="005C4E0B" w:rsidP="00DB328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3274AB">
        <w:rPr>
          <w:rFonts w:ascii="Times New Roman" w:hAnsi="Times New Roman" w:cs="Times New Roman"/>
          <w:bCs/>
        </w:rPr>
        <w:t>opracowanie projektu Regulaminu korzystania z biblioteki i czytelni.</w:t>
      </w:r>
    </w:p>
    <w:p w:rsidR="005C4E0B" w:rsidRPr="005C4E0B" w:rsidRDefault="005C4E0B" w:rsidP="005C4E0B">
      <w:pPr>
        <w:ind w:left="284"/>
        <w:jc w:val="both"/>
        <w:rPr>
          <w:rFonts w:ascii="Times New Roman" w:hAnsi="Times New Roman" w:cs="Times New Roman"/>
          <w:snapToGrid w:val="0"/>
        </w:rPr>
      </w:pPr>
    </w:p>
    <w:p w:rsidR="00AC6D09" w:rsidRDefault="00AC6D09" w:rsidP="00AC6D09">
      <w:pPr>
        <w:spacing w:line="276" w:lineRule="auto"/>
        <w:jc w:val="both"/>
        <w:rPr>
          <w:rFonts w:ascii="Times New Roman" w:hAnsi="Times New Roman"/>
          <w:bCs/>
        </w:rPr>
      </w:pPr>
    </w:p>
    <w:p w:rsidR="00AC6D09" w:rsidRPr="00950CA7" w:rsidRDefault="005F2D69" w:rsidP="00950CA7">
      <w:pPr>
        <w:spacing w:line="276" w:lineRule="auto"/>
        <w:jc w:val="center"/>
        <w:rPr>
          <w:rFonts w:ascii="Times New Roman" w:hAnsi="Times New Roman"/>
        </w:rPr>
      </w:pPr>
      <w:r w:rsidRPr="005F2D69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4</w:t>
      </w:r>
    </w:p>
    <w:p w:rsidR="00CE5EC9" w:rsidRPr="00AC6D09" w:rsidRDefault="00CE5EC9" w:rsidP="00DB328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W szkole zatrudnia się logopedę.</w:t>
      </w:r>
    </w:p>
    <w:p w:rsidR="00CE5EC9" w:rsidRPr="00AC6D09" w:rsidRDefault="00CE5EC9" w:rsidP="00DB328B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Do zadań logopedy należy w szczególności:</w:t>
      </w:r>
    </w:p>
    <w:p w:rsidR="00CE5EC9" w:rsidRPr="00AC6D09" w:rsidRDefault="00CE5EC9" w:rsidP="00DB328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diagnozowanie logopedyczne, w tym prowadzenie badań przesiewowych w celu ustalenia stanu mowy oraz poziomu rozwoju językowego uczniów;</w:t>
      </w:r>
    </w:p>
    <w:p w:rsidR="00CE5EC9" w:rsidRPr="00AC6D09" w:rsidRDefault="00CE5EC9" w:rsidP="00DB328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prowadzenie zajęć logopedycznych dla uczniów oraz porad i konsultacji dla rodziców i nauczycieli w zakresie stymulacji rozwoju językowego uczniów;</w:t>
      </w:r>
    </w:p>
    <w:p w:rsidR="00CE5EC9" w:rsidRPr="00AC6D09" w:rsidRDefault="00CE5EC9" w:rsidP="00DB328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podejmowanie działań profilaktycznych zapobiegających powstawaniu zaburzeń komunikacji językowej we współpracy z rodzicami uczniów;</w:t>
      </w:r>
    </w:p>
    <w:p w:rsidR="00CE5EC9" w:rsidRPr="00AC6D09" w:rsidRDefault="00CE5EC9" w:rsidP="00DB328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wspieranie nauczycieli i innych specjalistów w:</w:t>
      </w:r>
    </w:p>
    <w:p w:rsidR="00CE5EC9" w:rsidRPr="00AC6D09" w:rsidRDefault="00CE5EC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lastRenderedPageBreak/>
        <w:t>a)</w:t>
      </w:r>
      <w:r w:rsidR="00AC6D09">
        <w:rPr>
          <w:rFonts w:ascii="Times New Roman" w:hAnsi="Times New Roman"/>
        </w:rPr>
        <w:t xml:space="preserve"> </w:t>
      </w:r>
      <w:r w:rsidRPr="00AC6D09">
        <w:rPr>
          <w:rFonts w:ascii="Times New Roman" w:hAnsi="Times New Roman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E5EC9" w:rsidRDefault="00CE5EC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b)</w:t>
      </w:r>
      <w:r w:rsidR="00AC6D09">
        <w:rPr>
          <w:rFonts w:ascii="Times New Roman" w:hAnsi="Times New Roman"/>
        </w:rPr>
        <w:t xml:space="preserve">  </w:t>
      </w:r>
      <w:r w:rsidRPr="00AC6D09">
        <w:rPr>
          <w:rFonts w:ascii="Times New Roman" w:hAnsi="Times New Roman"/>
        </w:rPr>
        <w:t>udzielaniu pomocy psychologiczno-pedagogicznej.</w:t>
      </w:r>
    </w:p>
    <w:p w:rsidR="00AC6D09" w:rsidRDefault="00AC6D0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:rsidR="00907547" w:rsidRDefault="00907547" w:rsidP="00AC6D09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AC6D09" w:rsidRPr="005F2D69" w:rsidRDefault="005F2D69" w:rsidP="00907547">
      <w:pPr>
        <w:spacing w:line="276" w:lineRule="auto"/>
        <w:jc w:val="center"/>
        <w:rPr>
          <w:rFonts w:ascii="Times New Roman" w:hAnsi="Times New Roman"/>
          <w:bCs/>
        </w:rPr>
      </w:pPr>
      <w:r w:rsidRPr="005F2D69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5</w:t>
      </w:r>
    </w:p>
    <w:p w:rsidR="00907547" w:rsidRPr="00AC6D09" w:rsidRDefault="00907547" w:rsidP="00907547">
      <w:pPr>
        <w:spacing w:line="276" w:lineRule="auto"/>
        <w:jc w:val="center"/>
        <w:rPr>
          <w:rFonts w:ascii="Times New Roman" w:hAnsi="Times New Roman"/>
        </w:rPr>
      </w:pPr>
    </w:p>
    <w:p w:rsidR="00CE5EC9" w:rsidRPr="00AC6D09" w:rsidRDefault="00AC6D0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bookmarkStart w:id="8" w:name="_Hlk114215339"/>
      <w:r w:rsidRPr="00AC6D09">
        <w:rPr>
          <w:rFonts w:ascii="Times New Roman" w:hAnsi="Times New Roman"/>
        </w:rPr>
        <w:t xml:space="preserve">W szkole </w:t>
      </w:r>
      <w:r w:rsidR="00CE5EC9" w:rsidRPr="00AC6D09">
        <w:rPr>
          <w:rFonts w:ascii="Times New Roman" w:hAnsi="Times New Roman"/>
        </w:rPr>
        <w:t>zatrudnia się pedagoga</w:t>
      </w:r>
      <w:r w:rsidRPr="00AC6D09">
        <w:rPr>
          <w:rFonts w:ascii="Times New Roman" w:hAnsi="Times New Roman"/>
        </w:rPr>
        <w:t xml:space="preserve"> i psychologa</w:t>
      </w:r>
      <w:r w:rsidR="00CE5EC9" w:rsidRPr="00AC6D09">
        <w:rPr>
          <w:rFonts w:ascii="Times New Roman" w:hAnsi="Times New Roman"/>
        </w:rPr>
        <w:t>.</w:t>
      </w:r>
    </w:p>
    <w:p w:rsidR="00CE5EC9" w:rsidRPr="00D479C0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 xml:space="preserve">Do zadań pedagoga </w:t>
      </w:r>
      <w:r w:rsidR="00A86124" w:rsidRPr="00D479C0">
        <w:rPr>
          <w:rFonts w:ascii="Times New Roman" w:hAnsi="Times New Roman"/>
        </w:rPr>
        <w:t xml:space="preserve">i psychologa </w:t>
      </w:r>
      <w:r w:rsidRPr="00D479C0">
        <w:rPr>
          <w:rFonts w:ascii="Times New Roman" w:hAnsi="Times New Roman"/>
        </w:rPr>
        <w:t>w szkole należy w szczególności:</w:t>
      </w:r>
    </w:p>
    <w:bookmarkEnd w:id="8"/>
    <w:p w:rsidR="00CE5EC9" w:rsidRPr="00D479C0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prowadzenie badań i działań diagnostycznych uczniów,</w:t>
      </w:r>
      <w:r w:rsidR="00FB1AFD" w:rsidRPr="00D479C0">
        <w:rPr>
          <w:rFonts w:ascii="Times New Roman" w:hAnsi="Times New Roman"/>
        </w:rPr>
        <w:t xml:space="preserve"> </w:t>
      </w:r>
      <w:r w:rsidRPr="00D479C0">
        <w:rPr>
          <w:rFonts w:ascii="Times New Roman" w:hAnsi="Times New Roman"/>
        </w:rPr>
        <w:t>w tym diagnozowanie indywidualnych potrzeb rozwojowych i edukacyjnych oraz możliwości psychofizycznych uczniów w celu określenia mocnych stron, predyspozycji, zainteresowań i uzdolnień uczniów, w tym barier i ograniczeń utrudniających funkcjonowanie ucznia i jego uczestnictwo w życiu szkoły;</w:t>
      </w:r>
    </w:p>
    <w:p w:rsidR="00CE5EC9" w:rsidRPr="00D479C0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diagnozowanie sytuacji wychowawczych w szkole w celu rozwiązywania problemów wychowawczych stanowiących barierę i ograniczających aktywne uczestnictwo ucznia w życiu szkoły;</w:t>
      </w:r>
    </w:p>
    <w:p w:rsidR="00CE5EC9" w:rsidRPr="00D479C0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 xml:space="preserve">udzielanie indywidualnej i zespołowej pomocy </w:t>
      </w:r>
      <w:r w:rsidR="0028610F" w:rsidRPr="00D479C0">
        <w:rPr>
          <w:rFonts w:ascii="Times New Roman" w:hAnsi="Times New Roman"/>
        </w:rPr>
        <w:t xml:space="preserve">psychologiczno-pedagogicznej </w:t>
      </w:r>
      <w:r w:rsidRPr="00D479C0">
        <w:rPr>
          <w:rFonts w:ascii="Times New Roman" w:hAnsi="Times New Roman"/>
        </w:rPr>
        <w:t>uczniom</w:t>
      </w:r>
      <w:r w:rsidR="0028610F" w:rsidRPr="00D479C0">
        <w:rPr>
          <w:rFonts w:ascii="Times New Roman" w:hAnsi="Times New Roman"/>
        </w:rPr>
        <w:t xml:space="preserve"> w formach odpowiednich do rozpoznanych potrzeb</w:t>
      </w:r>
      <w:r w:rsidRPr="00D479C0">
        <w:rPr>
          <w:rFonts w:ascii="Times New Roman" w:hAnsi="Times New Roman"/>
        </w:rPr>
        <w:t>;</w:t>
      </w:r>
    </w:p>
    <w:p w:rsidR="00CE5EC9" w:rsidRPr="00D479C0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wspomaganie spraw z zakresu pomocy materialnej dla uczniów;</w:t>
      </w:r>
    </w:p>
    <w:p w:rsidR="0028610F" w:rsidRPr="00D479C0" w:rsidRDefault="0028610F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podejmowanie działań z zakresu profilaktyki uzależnień i innych problemów dzieci;</w:t>
      </w:r>
    </w:p>
    <w:p w:rsidR="0028610F" w:rsidRPr="00D479C0" w:rsidRDefault="0028610F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>inicjowanie i prowadzenie działań mediacyjnych i interwencyjnych w sytuacjach kryzysowych;</w:t>
      </w:r>
    </w:p>
    <w:p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kierowanie uczniów na badania specjalistyczne;</w:t>
      </w:r>
    </w:p>
    <w:p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inspirowanie oraz przeprowadzanie innych, niż wymienione w przepisach poprzedzających, form działania o charakterze profilaktycznym,</w:t>
      </w:r>
      <w:r w:rsidR="00AC6D09">
        <w:rPr>
          <w:rFonts w:ascii="Times New Roman" w:hAnsi="Times New Roman"/>
        </w:rPr>
        <w:t xml:space="preserve"> </w:t>
      </w:r>
      <w:r w:rsidRPr="00AC6D09">
        <w:rPr>
          <w:rFonts w:ascii="Times New Roman" w:hAnsi="Times New Roman"/>
        </w:rPr>
        <w:t>socjalizacyjnym i resocjalizacyjnym;</w:t>
      </w:r>
    </w:p>
    <w:p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udzielanie rodzicom </w:t>
      </w:r>
      <w:r w:rsidR="00A86124">
        <w:rPr>
          <w:rFonts w:ascii="Times New Roman" w:hAnsi="Times New Roman"/>
        </w:rPr>
        <w:t>pomocy ułatwiającej</w:t>
      </w:r>
      <w:r w:rsidRPr="00AC6D09">
        <w:rPr>
          <w:rFonts w:ascii="Times New Roman" w:hAnsi="Times New Roman"/>
        </w:rPr>
        <w:t xml:space="preserve"> rozwiązywanie przez nich trudności w wychowywaniu własnych dzieci</w:t>
      </w:r>
      <w:r w:rsidR="00A86124">
        <w:rPr>
          <w:rFonts w:ascii="Times New Roman" w:hAnsi="Times New Roman"/>
        </w:rPr>
        <w:t>, w rozpoznawaniu i rozwijaniu indywidualnych możliwości i uzdolnień tych dzieci</w:t>
      </w:r>
      <w:r w:rsidRPr="00AC6D09">
        <w:rPr>
          <w:rFonts w:ascii="Times New Roman" w:hAnsi="Times New Roman"/>
        </w:rPr>
        <w:t>;</w:t>
      </w:r>
    </w:p>
    <w:p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wspieranie wychowawców, innych nauczycieli i specjalistów w:</w:t>
      </w:r>
    </w:p>
    <w:p w:rsidR="00CE5EC9" w:rsidRPr="00AC6D09" w:rsidRDefault="00CE5EC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a)</w:t>
      </w:r>
      <w:r w:rsidR="00FB1AFD">
        <w:rPr>
          <w:rFonts w:ascii="Times New Roman" w:hAnsi="Times New Roman"/>
        </w:rPr>
        <w:t xml:space="preserve"> </w:t>
      </w:r>
      <w:r w:rsidRPr="00AC6D09">
        <w:rPr>
          <w:rFonts w:ascii="Times New Roman" w:hAnsi="Times New Roman"/>
        </w:rPr>
        <w:t>rozpoznawaniu indywidualnych potrzeb rozwojowych i edukacyjnych oraz możliwości psychofizycznych uczniów w celu określania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E5EC9" w:rsidRPr="00AC6D09" w:rsidRDefault="00CE5EC9" w:rsidP="00AC6D09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b)</w:t>
      </w:r>
      <w:r w:rsidR="00FB1AFD">
        <w:rPr>
          <w:rFonts w:ascii="Times New Roman" w:hAnsi="Times New Roman"/>
        </w:rPr>
        <w:t xml:space="preserve">  </w:t>
      </w:r>
      <w:r w:rsidRPr="00AC6D09">
        <w:rPr>
          <w:rFonts w:ascii="Times New Roman" w:hAnsi="Times New Roman"/>
        </w:rPr>
        <w:t>udzielaniu pomocy psychologiczno-pedagogicznej;</w:t>
      </w:r>
    </w:p>
    <w:p w:rsidR="00CE5EC9" w:rsidRPr="00AC6D09" w:rsidRDefault="00CE5EC9" w:rsidP="00DB328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minimalizowanie skutków zaburzeń rozwojowych, zapobieganie zaburzeniom zachowania oraz realizacja różnych form pomocy psychologiczno-pedagogicznej w środowisku szkolnym i pozaszkolnym uczniów.</w:t>
      </w:r>
    </w:p>
    <w:p w:rsidR="00CE5EC9" w:rsidRPr="00AC6D09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lastRenderedPageBreak/>
        <w:t xml:space="preserve">Pedagog </w:t>
      </w:r>
      <w:r w:rsidR="00A86124">
        <w:rPr>
          <w:rFonts w:ascii="Times New Roman" w:hAnsi="Times New Roman"/>
        </w:rPr>
        <w:t>i psycholog szkolny opracowują</w:t>
      </w:r>
      <w:r w:rsidRPr="00AC6D09">
        <w:rPr>
          <w:rFonts w:ascii="Times New Roman" w:hAnsi="Times New Roman"/>
        </w:rPr>
        <w:t xml:space="preserve"> na każdy rok szkolny ramowy plan pracy, zatwierdzony przez dy</w:t>
      </w:r>
      <w:r w:rsidR="00930797">
        <w:rPr>
          <w:rFonts w:ascii="Times New Roman" w:hAnsi="Times New Roman"/>
        </w:rPr>
        <w:t>rektora po zasięgnięciu opinii Rady P</w:t>
      </w:r>
      <w:r w:rsidRPr="00AC6D09">
        <w:rPr>
          <w:rFonts w:ascii="Times New Roman" w:hAnsi="Times New Roman"/>
        </w:rPr>
        <w:t>edagogicznej.</w:t>
      </w:r>
    </w:p>
    <w:p w:rsidR="00CE5EC9" w:rsidRPr="00AC6D09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Pod koniec każdego półrocza pedagog </w:t>
      </w:r>
      <w:r w:rsidR="00A86124">
        <w:rPr>
          <w:rFonts w:ascii="Times New Roman" w:hAnsi="Times New Roman"/>
        </w:rPr>
        <w:t xml:space="preserve">i psycholog </w:t>
      </w:r>
      <w:r w:rsidRPr="00AC6D09">
        <w:rPr>
          <w:rFonts w:ascii="Times New Roman" w:hAnsi="Times New Roman"/>
        </w:rPr>
        <w:t>szkolny składa</w:t>
      </w:r>
      <w:r w:rsidR="00A86124">
        <w:rPr>
          <w:rFonts w:ascii="Times New Roman" w:hAnsi="Times New Roman"/>
        </w:rPr>
        <w:t>ją sprawozdania</w:t>
      </w:r>
      <w:r w:rsidRPr="00AC6D09">
        <w:rPr>
          <w:rFonts w:ascii="Times New Roman" w:hAnsi="Times New Roman"/>
        </w:rPr>
        <w:t xml:space="preserve"> ze swojej pracy.</w:t>
      </w:r>
    </w:p>
    <w:p w:rsidR="00CE5EC9" w:rsidRPr="00AC6D09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Pedagog </w:t>
      </w:r>
      <w:r w:rsidR="00A86124">
        <w:rPr>
          <w:rFonts w:ascii="Times New Roman" w:hAnsi="Times New Roman"/>
        </w:rPr>
        <w:t>i psycholog szkolny dokumentują</w:t>
      </w:r>
      <w:r w:rsidRPr="00AC6D09">
        <w:rPr>
          <w:rFonts w:ascii="Times New Roman" w:hAnsi="Times New Roman"/>
        </w:rPr>
        <w:t xml:space="preserve"> swoją działalność na zasadach określonych w odrębnych przepisach.</w:t>
      </w:r>
    </w:p>
    <w:p w:rsidR="00CE5EC9" w:rsidRPr="00AC6D09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W ramach realizacji swoich zadań pedagog </w:t>
      </w:r>
      <w:r w:rsidR="00A86124">
        <w:rPr>
          <w:rFonts w:ascii="Times New Roman" w:hAnsi="Times New Roman"/>
        </w:rPr>
        <w:t xml:space="preserve">i psycholog </w:t>
      </w:r>
      <w:r w:rsidRPr="00AC6D09">
        <w:rPr>
          <w:rFonts w:ascii="Times New Roman" w:hAnsi="Times New Roman"/>
        </w:rPr>
        <w:t>szkolny w szczególności:</w:t>
      </w:r>
    </w:p>
    <w:p w:rsidR="00CE5EC9" w:rsidRPr="00AC6D09" w:rsidRDefault="00CE5EC9" w:rsidP="00DB328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może przeprowadzać wywiady środowiskowe;</w:t>
      </w:r>
    </w:p>
    <w:p w:rsidR="00CE5EC9" w:rsidRPr="00AC6D09" w:rsidRDefault="00CE5EC9" w:rsidP="00DB328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może korzystać z dokumentacji szkolnej uczniów;</w:t>
      </w:r>
    </w:p>
    <w:p w:rsidR="00CE5EC9" w:rsidRPr="00AC6D09" w:rsidRDefault="00CE5EC9" w:rsidP="00DB328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>współpracuje z odpowiednimi placówkami oświatowymi, sądowymi, policją i stosownie do potrzeb, innymi podmiotami.</w:t>
      </w:r>
    </w:p>
    <w:p w:rsidR="00FB1AFD" w:rsidRPr="00376D08" w:rsidRDefault="00CE5EC9" w:rsidP="00DB328B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Zadania </w:t>
      </w:r>
      <w:r w:rsidR="00A86124">
        <w:rPr>
          <w:rFonts w:ascii="Times New Roman" w:hAnsi="Times New Roman"/>
        </w:rPr>
        <w:t xml:space="preserve">pedagoga i </w:t>
      </w:r>
      <w:r w:rsidRPr="00AC6D09">
        <w:rPr>
          <w:rFonts w:ascii="Times New Roman" w:hAnsi="Times New Roman"/>
        </w:rPr>
        <w:t>psycholog</w:t>
      </w:r>
      <w:r w:rsidR="00A86124">
        <w:rPr>
          <w:rFonts w:ascii="Times New Roman" w:hAnsi="Times New Roman"/>
        </w:rPr>
        <w:t>a szkolnego są</w:t>
      </w:r>
      <w:r w:rsidRPr="00AC6D09">
        <w:rPr>
          <w:rFonts w:ascii="Times New Roman" w:hAnsi="Times New Roman"/>
        </w:rPr>
        <w:t xml:space="preserve"> realiz</w:t>
      </w:r>
      <w:r w:rsidR="00A86124">
        <w:rPr>
          <w:rFonts w:ascii="Times New Roman" w:hAnsi="Times New Roman"/>
        </w:rPr>
        <w:t>owane</w:t>
      </w:r>
      <w:r w:rsidRPr="00AC6D09">
        <w:rPr>
          <w:rFonts w:ascii="Times New Roman" w:hAnsi="Times New Roman"/>
        </w:rPr>
        <w:t xml:space="preserve"> we współdziałaniu z nauczycielami,</w:t>
      </w:r>
      <w:r w:rsidR="00FB1AFD">
        <w:rPr>
          <w:rFonts w:ascii="Times New Roman" w:hAnsi="Times New Roman"/>
        </w:rPr>
        <w:t xml:space="preserve"> </w:t>
      </w:r>
      <w:r w:rsidRPr="00AC6D09">
        <w:rPr>
          <w:rFonts w:ascii="Times New Roman" w:hAnsi="Times New Roman"/>
        </w:rPr>
        <w:t>rodzicami</w:t>
      </w:r>
      <w:r w:rsidR="00FB1AFD">
        <w:rPr>
          <w:rFonts w:ascii="Times New Roman" w:hAnsi="Times New Roman"/>
        </w:rPr>
        <w:t>, higienistką</w:t>
      </w:r>
      <w:r w:rsidRPr="00AC6D09">
        <w:rPr>
          <w:rFonts w:ascii="Times New Roman" w:hAnsi="Times New Roman"/>
        </w:rPr>
        <w:t xml:space="preserve"> szkolną, organami szkoły i instytucjami pozaszkolnymi, we współpracy z poradniami psychologiczno – pedagogicznymi i innymi poradniami specjalistycznymi w zakresie konsultacji metod i form pomocy udzielanej uczniom oraz w zakresie specjalistycznej diagnozy w indywidualnych przypadkach</w:t>
      </w:r>
      <w:r w:rsidR="00376D08">
        <w:rPr>
          <w:rFonts w:ascii="Times New Roman" w:hAnsi="Times New Roman"/>
        </w:rPr>
        <w:t>.</w:t>
      </w:r>
    </w:p>
    <w:p w:rsidR="00DE0D76" w:rsidRDefault="00DE0D76" w:rsidP="00FB1AFD">
      <w:pPr>
        <w:pStyle w:val="Akapitzlist"/>
        <w:spacing w:line="276" w:lineRule="auto"/>
        <w:jc w:val="center"/>
        <w:rPr>
          <w:rFonts w:ascii="Times New Roman" w:hAnsi="Times New Roman"/>
          <w:bCs/>
        </w:rPr>
      </w:pPr>
    </w:p>
    <w:p w:rsidR="00DE0D76" w:rsidRPr="00DE0D76" w:rsidRDefault="005F2D69" w:rsidP="00DE0D76">
      <w:pPr>
        <w:pStyle w:val="Akapitzlist"/>
        <w:spacing w:line="276" w:lineRule="auto"/>
        <w:jc w:val="center"/>
        <w:rPr>
          <w:rFonts w:ascii="Times New Roman" w:hAnsi="Times New Roman"/>
          <w:bCs/>
        </w:rPr>
      </w:pPr>
      <w:bookmarkStart w:id="9" w:name="_Hlk114215385"/>
      <w:r w:rsidRPr="005F2D69">
        <w:rPr>
          <w:rFonts w:ascii="Times New Roman" w:hAnsi="Times New Roman"/>
          <w:bCs/>
        </w:rPr>
        <w:t>§ 3</w:t>
      </w:r>
      <w:r w:rsidR="00376D08">
        <w:rPr>
          <w:rFonts w:ascii="Times New Roman" w:hAnsi="Times New Roman"/>
          <w:bCs/>
        </w:rPr>
        <w:t>6</w:t>
      </w:r>
      <w:bookmarkEnd w:id="9"/>
    </w:p>
    <w:p w:rsidR="00DE0D76" w:rsidRPr="005F2D69" w:rsidRDefault="00DE0D76" w:rsidP="00FB1AFD">
      <w:pPr>
        <w:pStyle w:val="Akapitzlist"/>
        <w:spacing w:line="276" w:lineRule="auto"/>
        <w:jc w:val="center"/>
        <w:rPr>
          <w:rFonts w:ascii="Times New Roman" w:hAnsi="Times New Roman"/>
          <w:bCs/>
        </w:rPr>
      </w:pPr>
    </w:p>
    <w:p w:rsidR="00DE0D76" w:rsidRPr="00AC6D09" w:rsidRDefault="00DE0D76" w:rsidP="00DB328B">
      <w:pPr>
        <w:pStyle w:val="Akapitzlist"/>
        <w:numPr>
          <w:ilvl w:val="0"/>
          <w:numId w:val="146"/>
        </w:numPr>
        <w:spacing w:line="276" w:lineRule="auto"/>
        <w:jc w:val="both"/>
        <w:rPr>
          <w:rFonts w:ascii="Times New Roman" w:hAnsi="Times New Roman"/>
        </w:rPr>
      </w:pPr>
      <w:r w:rsidRPr="00AC6D09">
        <w:rPr>
          <w:rFonts w:ascii="Times New Roman" w:hAnsi="Times New Roman"/>
        </w:rPr>
        <w:t xml:space="preserve">W szkole zatrudnia się pedagoga </w:t>
      </w:r>
      <w:r>
        <w:rPr>
          <w:rFonts w:ascii="Times New Roman" w:hAnsi="Times New Roman"/>
        </w:rPr>
        <w:t>specjalnego.</w:t>
      </w:r>
    </w:p>
    <w:p w:rsidR="00DE0D76" w:rsidRDefault="00DE0D76" w:rsidP="00DB328B">
      <w:pPr>
        <w:pStyle w:val="Akapitzlist"/>
        <w:numPr>
          <w:ilvl w:val="0"/>
          <w:numId w:val="146"/>
        </w:numPr>
        <w:spacing w:line="276" w:lineRule="auto"/>
        <w:jc w:val="both"/>
        <w:rPr>
          <w:rFonts w:ascii="Times New Roman" w:hAnsi="Times New Roman"/>
        </w:rPr>
      </w:pPr>
      <w:r w:rsidRPr="00D479C0">
        <w:rPr>
          <w:rFonts w:ascii="Times New Roman" w:hAnsi="Times New Roman"/>
        </w:rPr>
        <w:t xml:space="preserve">Do zadań pedagoga </w:t>
      </w:r>
      <w:r>
        <w:rPr>
          <w:rFonts w:ascii="Times New Roman" w:hAnsi="Times New Roman"/>
        </w:rPr>
        <w:t>specjalnego</w:t>
      </w:r>
      <w:r w:rsidRPr="00D479C0">
        <w:rPr>
          <w:rFonts w:ascii="Times New Roman" w:hAnsi="Times New Roman"/>
        </w:rPr>
        <w:t xml:space="preserve"> należy w szczególności:</w:t>
      </w:r>
    </w:p>
    <w:p w:rsidR="00DE0D76" w:rsidRPr="00DE0D76" w:rsidRDefault="00DE0D76" w:rsidP="00DB328B">
      <w:pPr>
        <w:pStyle w:val="Akapitzlist"/>
        <w:numPr>
          <w:ilvl w:val="2"/>
          <w:numId w:val="83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współpraca z nauczycielami</w:t>
      </w:r>
      <w:r w:rsidR="007C370A">
        <w:rPr>
          <w:rFonts w:ascii="Times New Roman" w:hAnsi="Times New Roman"/>
        </w:rPr>
        <w:t xml:space="preserve"> i </w:t>
      </w:r>
      <w:r w:rsidRPr="00DE0D76">
        <w:rPr>
          <w:rFonts w:ascii="Times New Roman" w:hAnsi="Times New Roman"/>
        </w:rPr>
        <w:t>wychowawcami lub innymi specjalistami, rodzicami oraz uczniami w:</w:t>
      </w:r>
    </w:p>
    <w:p w:rsidR="00DE0D76" w:rsidRPr="007C370A" w:rsidRDefault="00DE0D76" w:rsidP="00DB328B">
      <w:pPr>
        <w:pStyle w:val="Akapitzlist"/>
        <w:numPr>
          <w:ilvl w:val="0"/>
          <w:numId w:val="147"/>
        </w:numPr>
        <w:spacing w:line="276" w:lineRule="auto"/>
        <w:jc w:val="both"/>
        <w:rPr>
          <w:rFonts w:ascii="Times New Roman" w:hAnsi="Times New Roman"/>
        </w:rPr>
      </w:pPr>
      <w:r w:rsidRPr="007C370A">
        <w:rPr>
          <w:rFonts w:ascii="Times New Roman" w:hAnsi="Times New Roman"/>
        </w:rPr>
        <w:t>rekomendowaniu dyrektorowi szkoły lub placówki do realizacji działań w zakresie zapewnienia aktywnego i pełnego uczestnictwa uczniów w życiu szkoły i placówki oraz dostępności, o której mowa w ustawie z 19 lipca 2019 r. o zapewnianiu dostępności osobom ze szczególnymi potrzebami,</w:t>
      </w:r>
    </w:p>
    <w:p w:rsidR="00DE0D76" w:rsidRPr="00DE0D76" w:rsidRDefault="00DE0D76" w:rsidP="00DB328B">
      <w:pPr>
        <w:pStyle w:val="Akapitzlist"/>
        <w:numPr>
          <w:ilvl w:val="0"/>
          <w:numId w:val="147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DE0D76" w:rsidRPr="00DE0D76" w:rsidRDefault="00DE0D76" w:rsidP="00DB328B">
      <w:pPr>
        <w:pStyle w:val="Akapitzlist"/>
        <w:numPr>
          <w:ilvl w:val="0"/>
          <w:numId w:val="147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rozwiązywaniu problemów dydaktycznych i wychowawczych uczniów,</w:t>
      </w:r>
    </w:p>
    <w:p w:rsidR="007C370A" w:rsidRDefault="00DE0D76" w:rsidP="00DB328B">
      <w:pPr>
        <w:pStyle w:val="Akapitzlist"/>
        <w:numPr>
          <w:ilvl w:val="0"/>
          <w:numId w:val="147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ucznia,</w:t>
      </w:r>
    </w:p>
    <w:p w:rsidR="00DE0D76" w:rsidRPr="007C370A" w:rsidRDefault="00DE0D76" w:rsidP="00DB328B">
      <w:pPr>
        <w:pStyle w:val="Akapitzlist"/>
        <w:numPr>
          <w:ilvl w:val="2"/>
          <w:numId w:val="83"/>
        </w:numPr>
        <w:spacing w:line="276" w:lineRule="auto"/>
        <w:jc w:val="both"/>
        <w:rPr>
          <w:rFonts w:ascii="Times New Roman" w:hAnsi="Times New Roman"/>
        </w:rPr>
      </w:pPr>
      <w:r w:rsidRPr="007C370A">
        <w:rPr>
          <w:rFonts w:ascii="Times New Roman" w:hAnsi="Times New Roman"/>
        </w:rPr>
        <w:t xml:space="preserve">współpraca z zespołem, o którym mowa w przepisach o organizacji kształcenia, wychowania i opieki dla uczniów z niepełnosprawnością, niedostosowanych społecznie i zagrożonych niedostosowaniem społecznym </w:t>
      </w:r>
      <w:r w:rsidRPr="007C370A">
        <w:rPr>
          <w:rFonts w:ascii="Times New Roman" w:hAnsi="Times New Roman"/>
        </w:rPr>
        <w:softHyphen/>
        <w:t>– w zakresie opracowania i realizacji indywidualnego programu edukacyjno-terapeutycznego ucznia posiadającego orzeczenie o potrzebie kształcenia specjalnego, w tym zapewnienia mu pomocy psychologiczno-pedagogicznej,</w:t>
      </w:r>
    </w:p>
    <w:p w:rsidR="00DE0D76" w:rsidRPr="00DE0D76" w:rsidRDefault="007C370A" w:rsidP="00DE0D76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3)  </w:t>
      </w:r>
      <w:r w:rsidR="00DE0D76" w:rsidRPr="00DE0D76">
        <w:rPr>
          <w:rFonts w:ascii="Times New Roman" w:hAnsi="Times New Roman"/>
        </w:rPr>
        <w:t>wspieranie nauczycieli, wychowawców i innych specjalistów w:</w:t>
      </w:r>
    </w:p>
    <w:p w:rsidR="00DE0D76" w:rsidRPr="007C370A" w:rsidRDefault="00DE0D76" w:rsidP="00DB328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/>
        </w:rPr>
      </w:pPr>
      <w:r w:rsidRPr="007C370A">
        <w:rPr>
          <w:rFonts w:ascii="Times New Roman" w:hAnsi="Times New Roman"/>
        </w:rPr>
        <w:t>rozpoznawaniu przyczyn niepowodzeń edukacyjnych uczniów lub trudności w ich funkcjonowaniu, w tym barier i ograniczeń utrudniających funkcjonowanie ucznia i jego uczestnictwo w życiu szkoły,</w:t>
      </w:r>
    </w:p>
    <w:p w:rsidR="00DE0D76" w:rsidRPr="00DE0D76" w:rsidRDefault="00DE0D76" w:rsidP="00DB328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udzielaniu pomocy psychologiczno-pedagogicznej w bezpośredniej pracy z uczniem,</w:t>
      </w:r>
    </w:p>
    <w:p w:rsidR="00DE0D76" w:rsidRPr="00DE0D76" w:rsidRDefault="00DE0D76" w:rsidP="00DB328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dostosowaniu sposobów i metod pracy do indywidualnych potrzeb rozwojowych i edukacyjnych ucznia oraz jego możliwości psychofizycznych,</w:t>
      </w:r>
    </w:p>
    <w:p w:rsidR="007C370A" w:rsidRDefault="00DE0D76" w:rsidP="00DB328B">
      <w:pPr>
        <w:pStyle w:val="Akapitzlist"/>
        <w:numPr>
          <w:ilvl w:val="0"/>
          <w:numId w:val="148"/>
        </w:numPr>
        <w:spacing w:line="276" w:lineRule="auto"/>
        <w:jc w:val="both"/>
        <w:rPr>
          <w:rFonts w:ascii="Times New Roman" w:hAnsi="Times New Roman"/>
        </w:rPr>
      </w:pPr>
      <w:r w:rsidRPr="00DE0D76">
        <w:rPr>
          <w:rFonts w:ascii="Times New Roman" w:hAnsi="Times New Roman"/>
        </w:rPr>
        <w:t>doborze metod, form kształcenia i środków dydaktycznych do potrzeb uczniów,</w:t>
      </w:r>
    </w:p>
    <w:p w:rsidR="00DE0D76" w:rsidRPr="007C370A" w:rsidRDefault="00DE0D76" w:rsidP="00DB328B">
      <w:pPr>
        <w:pStyle w:val="Akapitzlist"/>
        <w:numPr>
          <w:ilvl w:val="2"/>
          <w:numId w:val="83"/>
        </w:numPr>
        <w:spacing w:line="276" w:lineRule="auto"/>
        <w:jc w:val="both"/>
        <w:rPr>
          <w:rFonts w:ascii="Times New Roman" w:hAnsi="Times New Roman"/>
        </w:rPr>
      </w:pPr>
      <w:r w:rsidRPr="007C370A">
        <w:rPr>
          <w:rFonts w:ascii="Times New Roman" w:hAnsi="Times New Roman"/>
        </w:rPr>
        <w:t>udzielanie pomocy psychologiczno-pedagogicznej uczniom, rodzicom uczniów i nauczycielom,</w:t>
      </w:r>
    </w:p>
    <w:p w:rsidR="007C370A" w:rsidRDefault="007C370A" w:rsidP="007C370A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DE0D76" w:rsidRPr="00DE0D76">
        <w:rPr>
          <w:rFonts w:ascii="Times New Roman" w:hAnsi="Times New Roman"/>
        </w:rPr>
        <w:t xml:space="preserve">współpraca, w zależności od potrzeb, z innymi podmiotami, o których mowa w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 </w:t>
      </w:r>
      <w:r w:rsidR="00DE0D76" w:rsidRPr="00DE0D76">
        <w:rPr>
          <w:rFonts w:ascii="Times New Roman" w:hAnsi="Times New Roman"/>
        </w:rPr>
        <w:t>przepisach o organizacji i udzielaniu pomocy psychologiczno-pedagogicznej,</w:t>
      </w:r>
    </w:p>
    <w:p w:rsidR="00DE0D76" w:rsidRPr="007C370A" w:rsidRDefault="007C370A" w:rsidP="007C370A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7C370A">
        <w:rPr>
          <w:rFonts w:ascii="Times New Roman" w:hAnsi="Times New Roman"/>
        </w:rPr>
        <w:t xml:space="preserve">6) </w:t>
      </w:r>
      <w:r w:rsidR="00DE0D76" w:rsidRPr="007C370A">
        <w:rPr>
          <w:rFonts w:ascii="Times New Roman" w:hAnsi="Times New Roman"/>
        </w:rPr>
        <w:t>przedstawianie radzie pedagogicznej propozycji w zakresie doskonalenia zawodowego</w:t>
      </w:r>
      <w:r>
        <w:rPr>
          <w:rFonts w:ascii="Times New Roman" w:hAnsi="Times New Roman"/>
        </w:rPr>
        <w:br/>
        <w:t xml:space="preserve">     </w:t>
      </w:r>
      <w:r w:rsidR="00DE0D76" w:rsidRPr="007C370A">
        <w:rPr>
          <w:rFonts w:ascii="Times New Roman" w:hAnsi="Times New Roman"/>
        </w:rPr>
        <w:t xml:space="preserve">nauczycieli szkoły lub placówki mającego na celu podnoszenie jakości </w:t>
      </w:r>
      <w:r>
        <w:rPr>
          <w:rFonts w:ascii="Times New Roman" w:hAnsi="Times New Roman"/>
        </w:rPr>
        <w:t>edukacji</w:t>
      </w:r>
      <w:r>
        <w:rPr>
          <w:rFonts w:ascii="Times New Roman" w:hAnsi="Times New Roman"/>
        </w:rPr>
        <w:br/>
        <w:t xml:space="preserve">     </w:t>
      </w:r>
      <w:r w:rsidR="00DE0D76" w:rsidRPr="007C370A">
        <w:rPr>
          <w:rFonts w:ascii="Times New Roman" w:hAnsi="Times New Roman"/>
        </w:rPr>
        <w:t>włączającej.</w:t>
      </w:r>
    </w:p>
    <w:p w:rsidR="00DE0D76" w:rsidRDefault="00DE0D76" w:rsidP="00DE0D76">
      <w:pPr>
        <w:spacing w:line="276" w:lineRule="auto"/>
        <w:jc w:val="both"/>
        <w:rPr>
          <w:rFonts w:ascii="Times New Roman" w:hAnsi="Times New Roman"/>
        </w:rPr>
      </w:pPr>
    </w:p>
    <w:p w:rsidR="00DE0D76" w:rsidRPr="007C370A" w:rsidRDefault="00DE0D76" w:rsidP="007C370A">
      <w:pPr>
        <w:pStyle w:val="Akapitzlist"/>
        <w:spacing w:line="276" w:lineRule="auto"/>
        <w:jc w:val="center"/>
        <w:rPr>
          <w:rFonts w:ascii="Times New Roman" w:hAnsi="Times New Roman"/>
          <w:bCs/>
        </w:rPr>
      </w:pPr>
      <w:r w:rsidRPr="005F2D69">
        <w:rPr>
          <w:rFonts w:ascii="Times New Roman" w:hAnsi="Times New Roman"/>
          <w:bCs/>
        </w:rPr>
        <w:t>§ 3</w:t>
      </w:r>
      <w:r>
        <w:rPr>
          <w:rFonts w:ascii="Times New Roman" w:hAnsi="Times New Roman"/>
          <w:bCs/>
        </w:rPr>
        <w:t>7</w:t>
      </w:r>
    </w:p>
    <w:p w:rsidR="00FB1AFD" w:rsidRPr="00AC6D09" w:rsidRDefault="00FB1AFD" w:rsidP="00FB1AFD">
      <w:pPr>
        <w:pStyle w:val="Akapitzlist"/>
        <w:spacing w:line="276" w:lineRule="auto"/>
        <w:jc w:val="center"/>
        <w:rPr>
          <w:rFonts w:ascii="Times New Roman" w:hAnsi="Times New Roman"/>
        </w:rPr>
      </w:pPr>
    </w:p>
    <w:p w:rsidR="00CE5EC9" w:rsidRPr="00FB1AFD" w:rsidRDefault="00CE5EC9" w:rsidP="00DB328B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Do zadań wychowawcy świetlicy należy w szczególności:</w:t>
      </w:r>
    </w:p>
    <w:p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zapewnienie uczniom zorganizowanej opieki wychowawczej;</w:t>
      </w:r>
    </w:p>
    <w:p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 xml:space="preserve">zagospodarowanie wolnego czasu uczniów; </w:t>
      </w:r>
    </w:p>
    <w:p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organizowanie uczniom pomocy w nauce;</w:t>
      </w:r>
    </w:p>
    <w:p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tworzenie warunków do nauki własnej uczniów, przyzwyczajenie do samodzielnej pracy umysłowej;</w:t>
      </w:r>
    </w:p>
    <w:p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stwarzanie warunków do uczestnictwa w kulturze, organizowanie kulturalnej rozrywki oraz kształtowanie nawyków kultury życia codziennego;</w:t>
      </w:r>
    </w:p>
    <w:p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ujawnianie i rozwijanie zainteresowań i uzdolnień uczniów;</w:t>
      </w:r>
    </w:p>
    <w:p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wyrabianie umiejętności nawiązywania kontaktów z rówieśnikami w czasie wolnym;</w:t>
      </w:r>
    </w:p>
    <w:p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uczenie samodzielności w podejmowaniu i realizacji różnorodnych zadań;</w:t>
      </w:r>
    </w:p>
    <w:p w:rsidR="00CE5EC9" w:rsidRP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upowszechnianie zasad kultury zdrowotnej: kształtowanie nawyków higieny i czystości oraz dbałości o zachowanie zdrowia;</w:t>
      </w:r>
    </w:p>
    <w:p w:rsidR="00FB1AFD" w:rsidRDefault="00CE5EC9" w:rsidP="00DB328B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współdziałanie z rodzicami i nauczycielami.</w:t>
      </w:r>
    </w:p>
    <w:p w:rsidR="00FB1AFD" w:rsidRDefault="00FB1AFD" w:rsidP="00FB1AFD">
      <w:pPr>
        <w:pStyle w:val="Akapitzlist"/>
        <w:spacing w:line="276" w:lineRule="auto"/>
        <w:ind w:left="785"/>
        <w:jc w:val="both"/>
        <w:rPr>
          <w:rFonts w:ascii="Times New Roman" w:hAnsi="Times New Roman"/>
        </w:rPr>
      </w:pPr>
    </w:p>
    <w:p w:rsidR="00CE5EC9" w:rsidRDefault="005F2D69" w:rsidP="00950CA7">
      <w:pPr>
        <w:pStyle w:val="Akapitzlist"/>
        <w:spacing w:line="276" w:lineRule="auto"/>
        <w:ind w:left="785"/>
        <w:jc w:val="center"/>
        <w:rPr>
          <w:rFonts w:ascii="Times New Roman" w:hAnsi="Times New Roman"/>
        </w:rPr>
      </w:pPr>
      <w:r w:rsidRPr="005F2D69">
        <w:rPr>
          <w:rFonts w:ascii="Times New Roman" w:hAnsi="Times New Roman"/>
          <w:bCs/>
        </w:rPr>
        <w:t>§ 3</w:t>
      </w:r>
      <w:r w:rsidR="007C370A">
        <w:rPr>
          <w:rFonts w:ascii="Times New Roman" w:hAnsi="Times New Roman"/>
          <w:bCs/>
        </w:rPr>
        <w:t>8</w:t>
      </w:r>
    </w:p>
    <w:p w:rsidR="00950CA7" w:rsidRPr="00950CA7" w:rsidRDefault="00950CA7" w:rsidP="00950CA7">
      <w:pPr>
        <w:pStyle w:val="Akapitzlist"/>
        <w:spacing w:line="276" w:lineRule="auto"/>
        <w:ind w:left="785"/>
        <w:jc w:val="center"/>
        <w:rPr>
          <w:rFonts w:ascii="Times New Roman" w:hAnsi="Times New Roman"/>
        </w:rPr>
      </w:pPr>
    </w:p>
    <w:p w:rsidR="00FB1AFD" w:rsidRPr="00FB1AFD" w:rsidRDefault="00FB1AFD" w:rsidP="00DB328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 szkole realizuje się zajęcia z zakresu doradztwa zawodowego.</w:t>
      </w:r>
    </w:p>
    <w:p w:rsidR="00FB1AFD" w:rsidRPr="00FB1AFD" w:rsidRDefault="00FB1AFD" w:rsidP="00DB328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Do zadań doradcy zawodowego należy w szczególności:</w:t>
      </w:r>
    </w:p>
    <w:p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systematyczne diagnozowanie zapotrzebowania uczniów na informacje edukacyjne i zawodowe oraz pomoc w planowaniu kształcenia i kariery zawodowej;</w:t>
      </w:r>
    </w:p>
    <w:p w:rsidR="00FB1AFD" w:rsidRPr="00FB1AFD" w:rsidRDefault="00907547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gromadzenie</w:t>
      </w:r>
      <w:r w:rsidR="00FB1AFD" w:rsidRPr="00FB1AFD">
        <w:rPr>
          <w:rFonts w:ascii="Times New Roman" w:hAnsi="Times New Roman"/>
        </w:rPr>
        <w:t>, aktualizacja i udostępnianie informacji edukacyjnych i zawodowych właściwych dla danego poziomu kształcenia;</w:t>
      </w:r>
    </w:p>
    <w:p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prowadzenie zajęć związanych z wyborem kierunku kształcenia i zawodu oraz planowaniem kształcenia i kariery zawodowej, z uwzględnieniem rozpoznanych mocnych stron, predyspozycji, zainteresowań i uzdolnień uczniów;</w:t>
      </w:r>
    </w:p>
    <w:p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lastRenderedPageBreak/>
        <w:t>koordynowanie działalności informacyjno – doradczej prowadzonej przez szkołę;</w:t>
      </w:r>
    </w:p>
    <w:p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współpraca z innymi nauczycielami w tworzeniu i zapewnieniu ciągłości działań w zakresie doradztwa edukacyjno – zawodowego;</w:t>
      </w:r>
    </w:p>
    <w:p w:rsidR="00FB1AFD" w:rsidRPr="00FB1AFD" w:rsidRDefault="00FB1AFD" w:rsidP="00DB328B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/>
        </w:rPr>
      </w:pPr>
      <w:r w:rsidRPr="00FB1AFD">
        <w:rPr>
          <w:rFonts w:ascii="Times New Roman" w:hAnsi="Times New Roman"/>
        </w:rPr>
        <w:t>wspieranie nauczycieli i innych specjalistów w udzielaniu pomocy psychologczno – pedagogicznej.</w:t>
      </w:r>
    </w:p>
    <w:p w:rsidR="00FB1AFD" w:rsidRPr="00FB1AFD" w:rsidRDefault="00ED4A05" w:rsidP="00DB328B">
      <w:pPr>
        <w:pStyle w:val="Akapitzlist"/>
        <w:numPr>
          <w:ilvl w:val="0"/>
          <w:numId w:val="7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Doradca zawodowy</w:t>
      </w:r>
      <w:r w:rsidR="00FB1AFD" w:rsidRPr="00FB1AFD">
        <w:rPr>
          <w:rFonts w:ascii="Times New Roman" w:hAnsi="Times New Roman"/>
        </w:rPr>
        <w:t xml:space="preserve"> opracowuje program </w:t>
      </w:r>
      <w:r w:rsidR="00907547">
        <w:rPr>
          <w:rFonts w:ascii="Times New Roman" w:hAnsi="Times New Roman"/>
        </w:rPr>
        <w:t>tych zajęć, zatwierdzony przez d</w:t>
      </w:r>
      <w:r w:rsidR="00FB1AFD" w:rsidRPr="00FB1AFD">
        <w:rPr>
          <w:rFonts w:ascii="Times New Roman" w:hAnsi="Times New Roman"/>
        </w:rPr>
        <w:t xml:space="preserve">yrektora szkoły, po zasięgnięciu opinii Rady Pedagogicznej. </w:t>
      </w:r>
    </w:p>
    <w:p w:rsidR="00AE4AE3" w:rsidRDefault="00AE4AE3" w:rsidP="00FB1AFD">
      <w:pPr>
        <w:spacing w:line="360" w:lineRule="auto"/>
        <w:jc w:val="center"/>
        <w:rPr>
          <w:rFonts w:ascii="Times New Roman" w:hAnsi="Times New Roman"/>
        </w:rPr>
      </w:pPr>
    </w:p>
    <w:p w:rsidR="00ED3854" w:rsidRDefault="00ED3854" w:rsidP="00FB1AFD">
      <w:pPr>
        <w:spacing w:line="360" w:lineRule="auto"/>
        <w:jc w:val="center"/>
        <w:rPr>
          <w:rFonts w:ascii="Times New Roman" w:hAnsi="Times New Roman"/>
        </w:rPr>
      </w:pPr>
    </w:p>
    <w:p w:rsidR="00FB1AFD" w:rsidRDefault="005F2D69" w:rsidP="0090754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  <w:r w:rsidR="007C370A">
        <w:rPr>
          <w:rFonts w:ascii="Times New Roman" w:hAnsi="Times New Roman"/>
        </w:rPr>
        <w:t>9</w:t>
      </w:r>
    </w:p>
    <w:p w:rsidR="00907547" w:rsidRDefault="00907547" w:rsidP="00907547">
      <w:pPr>
        <w:spacing w:line="276" w:lineRule="auto"/>
        <w:jc w:val="center"/>
        <w:rPr>
          <w:rFonts w:ascii="Times New Roman" w:hAnsi="Times New Roman"/>
        </w:rPr>
      </w:pP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 bezpieczeństwo uczniów podczas zajęć</w:t>
      </w:r>
      <w:r w:rsidR="001D61CD">
        <w:rPr>
          <w:rFonts w:ascii="Times New Roman" w:hAnsi="Times New Roman"/>
        </w:rPr>
        <w:t xml:space="preserve"> obowiązkowych, dodatkowych </w:t>
      </w:r>
      <w:r w:rsidRPr="00907547">
        <w:rPr>
          <w:rFonts w:ascii="Times New Roman" w:hAnsi="Times New Roman"/>
        </w:rPr>
        <w:t>i pozalekcyjnych odpowiada na</w:t>
      </w:r>
      <w:r w:rsidR="00907547">
        <w:rPr>
          <w:rFonts w:ascii="Times New Roman" w:hAnsi="Times New Roman"/>
        </w:rPr>
        <w:t>uczyciel prowadzący te zajęcia.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 bezpieczeństwo uczniów w czasie przerw międzylekcyjnych odpowiadają nauczyciele zgodnie z opracowanym harm</w:t>
      </w:r>
      <w:r w:rsidR="00216B85">
        <w:rPr>
          <w:rFonts w:ascii="Times New Roman" w:hAnsi="Times New Roman"/>
        </w:rPr>
        <w:t>onogramem dyżurów nauczycielskich</w:t>
      </w:r>
      <w:r w:rsidRPr="00907547">
        <w:rPr>
          <w:rFonts w:ascii="Times New Roman" w:hAnsi="Times New Roman"/>
        </w:rPr>
        <w:t>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Zasady organizacyjno - porządkowe pełnienia dyżurów nauczycielskich określa Regulamin dyżurów nauczycielskich.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Dyżur wychowawczy rozpoczyna się co najmniej 15 minut przed zajęciami dydaktycznymi, równo z dzwonkiem rozpoczynającym przerwę i kończy z dzwonkiem kończącym przerwę.</w:t>
      </w:r>
    </w:p>
    <w:p w:rsidR="00FB1AFD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 bezpieczeństwo uczniów po dzwonku kończącym przerwę odpowiada nauczyciel rozpoczynający daną lekcję.</w:t>
      </w:r>
    </w:p>
    <w:p w:rsidR="00AE4AE3" w:rsidRDefault="00AE4AE3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 xml:space="preserve">Do pomocy nauczycielom w zapewnieniu bezpieczeństwa uczniom przebywającym na terenie szkoły mogą być wyznaczeni </w:t>
      </w:r>
      <w:r>
        <w:rPr>
          <w:rFonts w:ascii="Times New Roman" w:hAnsi="Times New Roman"/>
        </w:rPr>
        <w:t>przez d</w:t>
      </w:r>
      <w:r w:rsidRPr="00907547">
        <w:rPr>
          <w:rFonts w:ascii="Times New Roman" w:hAnsi="Times New Roman"/>
        </w:rPr>
        <w:t>yre</w:t>
      </w:r>
      <w:r>
        <w:rPr>
          <w:rFonts w:ascii="Times New Roman" w:hAnsi="Times New Roman"/>
        </w:rPr>
        <w:t>ktora szkoły pracownicy obsługi.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Nauczyciele nie sprawują opieki nad uczniami przebywającymi na terenie szkoły, a niep</w:t>
      </w:r>
      <w:r w:rsidR="009D1E0A">
        <w:rPr>
          <w:rFonts w:ascii="Times New Roman" w:hAnsi="Times New Roman"/>
        </w:rPr>
        <w:t>rzebywającymi na lekcjach i nie</w:t>
      </w:r>
      <w:r w:rsidRPr="00907547">
        <w:rPr>
          <w:rFonts w:ascii="Times New Roman" w:hAnsi="Times New Roman"/>
        </w:rPr>
        <w:t>korzystającymi ze świetlicy lub biblioteki poza wyznaczonymi dyżurami międzylekcyjnymi.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 jest zobowiązany natychmiast reagować na wszelkie dostrzeżone sytuacje lub zachowania uczniów stanowiące zagrożenie bezpieczeństwa uczniów.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 lub inny pracownik szkoły ma obo</w:t>
      </w:r>
      <w:r w:rsidR="00907547">
        <w:rPr>
          <w:rFonts w:ascii="Times New Roman" w:hAnsi="Times New Roman"/>
        </w:rPr>
        <w:t>wiązek niezwłocznie zawiadomić d</w:t>
      </w:r>
      <w:r w:rsidRPr="00907547">
        <w:rPr>
          <w:rFonts w:ascii="Times New Roman" w:hAnsi="Times New Roman"/>
        </w:rPr>
        <w:t>yrektora szkoły o wszelkich dostrzeżonych zdarzeniach, noszących znamiona przestępstwa lub stanowiących zagrożenie dla zdrowia lub życia uczniów, kierując się zatwierdzonymi przez Radę Pedagogiczną procedurami.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 powinien zwrócić uwagę na osoby postronne przebywające na terenie szkoły, w razie potrzeby zwrócić się o podanie celu pobytu na terenie szkoły,</w:t>
      </w:r>
      <w:r w:rsidR="00907547">
        <w:rPr>
          <w:rFonts w:ascii="Times New Roman" w:hAnsi="Times New Roman"/>
        </w:rPr>
        <w:t xml:space="preserve"> </w:t>
      </w:r>
      <w:r w:rsidRPr="00907547">
        <w:rPr>
          <w:rFonts w:ascii="Times New Roman" w:hAnsi="Times New Roman"/>
        </w:rPr>
        <w:t>zawiadomić pracownika obsługi szkoły o fakcie przebywania osób postronnych.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Upoważniony przez dyrektora szkoły pracownik obsługi powinien zwrócić się do osób postronnych wchodzących na teren szkoły o podanie celu pobytu, w razie po</w:t>
      </w:r>
      <w:r w:rsidR="00907547">
        <w:rPr>
          <w:rFonts w:ascii="Times New Roman" w:hAnsi="Times New Roman"/>
        </w:rPr>
        <w:t>trzeby zawiadomić o tym fakcie d</w:t>
      </w:r>
      <w:r w:rsidRPr="00907547">
        <w:rPr>
          <w:rFonts w:ascii="Times New Roman" w:hAnsi="Times New Roman"/>
        </w:rPr>
        <w:t>yrektora sz</w:t>
      </w:r>
      <w:r w:rsidR="00907547">
        <w:rPr>
          <w:rFonts w:ascii="Times New Roman" w:hAnsi="Times New Roman"/>
        </w:rPr>
        <w:t>koły lub skierować tę osobę do d</w:t>
      </w:r>
      <w:r w:rsidRPr="00907547">
        <w:rPr>
          <w:rFonts w:ascii="Times New Roman" w:hAnsi="Times New Roman"/>
        </w:rPr>
        <w:t>yrektora.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W celu podniesienia poziomu bezpieczeństwa w szkole funkcjonuje system monitoringu wizyjnego (CCTV).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Zasady dostępu i</w:t>
      </w:r>
      <w:r w:rsidR="00907547">
        <w:rPr>
          <w:rFonts w:ascii="Times New Roman" w:hAnsi="Times New Roman"/>
        </w:rPr>
        <w:t xml:space="preserve"> wykorzystania systemu określa d</w:t>
      </w:r>
      <w:r w:rsidRPr="00907547">
        <w:rPr>
          <w:rFonts w:ascii="Times New Roman" w:hAnsi="Times New Roman"/>
        </w:rPr>
        <w:t>yrektor szkoły w formie zarządzenia po uwzględnieniu wniosków Rady Rodziców i Rady Pedagogicznej.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lastRenderedPageBreak/>
        <w:t xml:space="preserve">W czasie nieobecności nauczycieli na zajęciach dopuszcza się możliwość zwolnienia uczniów z zajęć po wcześniejszym, przynajmniej jednodniowym powiadomieniu o tym uczniów i rodziców za pośrednictwem e – dziennika/zakładka zastępstwa </w:t>
      </w:r>
      <w:r w:rsidR="009E77EB">
        <w:rPr>
          <w:rFonts w:ascii="Times New Roman" w:hAnsi="Times New Roman"/>
        </w:rPr>
        <w:t>lub</w:t>
      </w:r>
      <w:r w:rsidRPr="00907547">
        <w:rPr>
          <w:rFonts w:ascii="Times New Roman" w:hAnsi="Times New Roman"/>
        </w:rPr>
        <w:t xml:space="preserve"> poprzez wywieszenie informacji o zastępstwach i nieobecności nauczyciela na tablicy ogłoszeń na terenie szkoły.</w:t>
      </w:r>
    </w:p>
    <w:p w:rsidR="00FB1AFD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Nauczyciele są zobowiązani do stosowania procedur postępowania interwencyjnego w sytuacjach zagrożenia dzieci i młodzieży demoralizacją oraz w sytuacjach zachowań agresywnych, przemocy i zagrożenia bezpieczeństwa.</w:t>
      </w:r>
    </w:p>
    <w:p w:rsidR="0079684C" w:rsidRPr="001D61CD" w:rsidRDefault="0079684C" w:rsidP="00DB328B">
      <w:pPr>
        <w:pStyle w:val="Lista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D61CD">
        <w:rPr>
          <w:rFonts w:ascii="Times New Roman" w:hAnsi="Times New Roman" w:cs="Times New Roman"/>
          <w:bCs/>
        </w:rPr>
        <w:t>Postępowanie nauczyciela po zaistnieniu wypadku uczniowskiego:</w:t>
      </w:r>
    </w:p>
    <w:p w:rsidR="0079684C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</w:rPr>
        <w:t>jeśli jakiś uczeń ulegnie wypadkowi na zajęciach w obiekcie szkolnym lub w czasie przerwy</w:t>
      </w:r>
      <w:r>
        <w:rPr>
          <w:rFonts w:ascii="Times New Roman" w:hAnsi="Times New Roman" w:cs="Times New Roman"/>
        </w:rPr>
        <w:t xml:space="preserve"> </w:t>
      </w:r>
      <w:r w:rsidRPr="001D61CD">
        <w:rPr>
          <w:rFonts w:ascii="Times New Roman" w:hAnsi="Times New Roman" w:cs="Times New Roman"/>
        </w:rPr>
        <w:t xml:space="preserve">- każdy nauczyciel, który jest świadkiem zdarzenia doprowadza poszkodowanego do gabinetu </w:t>
      </w:r>
      <w:r>
        <w:rPr>
          <w:rFonts w:ascii="Times New Roman" w:hAnsi="Times New Roman" w:cs="Times New Roman"/>
        </w:rPr>
        <w:t>higienistki szkolnej, zawiadamiając zaraz potem d</w:t>
      </w:r>
      <w:r w:rsidRPr="001D61CD">
        <w:rPr>
          <w:rFonts w:ascii="Times New Roman" w:hAnsi="Times New Roman" w:cs="Times New Roman"/>
        </w:rPr>
        <w:t>yrektora</w:t>
      </w:r>
      <w:r>
        <w:rPr>
          <w:rFonts w:ascii="Times New Roman" w:hAnsi="Times New Roman" w:cs="Times New Roman"/>
        </w:rPr>
        <w:t>;</w:t>
      </w:r>
    </w:p>
    <w:p w:rsidR="0079684C" w:rsidRPr="001D61CD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  <w:bCs/>
        </w:rPr>
        <w:t>jeśli nauczyciel ma w tym czasie zajęcia z klasą – prosi o nadzór nad swoją klasą nauczyciela uczącego w najbliżs</w:t>
      </w:r>
      <w:r>
        <w:rPr>
          <w:rFonts w:ascii="Times New Roman" w:hAnsi="Times New Roman" w:cs="Times New Roman"/>
          <w:bCs/>
        </w:rPr>
        <w:t>zej sali;</w:t>
      </w:r>
    </w:p>
    <w:p w:rsidR="0079684C" w:rsidRPr="001D61CD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  <w:bCs/>
        </w:rPr>
        <w:t xml:space="preserve">jeśli gabinet </w:t>
      </w:r>
      <w:r w:rsidR="009D1E0A">
        <w:rPr>
          <w:rFonts w:ascii="Times New Roman" w:hAnsi="Times New Roman" w:cs="Times New Roman"/>
          <w:bCs/>
        </w:rPr>
        <w:t xml:space="preserve">higienistki </w:t>
      </w:r>
      <w:r w:rsidRPr="001D61CD">
        <w:rPr>
          <w:rFonts w:ascii="Times New Roman" w:hAnsi="Times New Roman" w:cs="Times New Roman"/>
          <w:bCs/>
        </w:rPr>
        <w:t>jest nieczynny, nauczy</w:t>
      </w:r>
      <w:r>
        <w:rPr>
          <w:rFonts w:ascii="Times New Roman" w:hAnsi="Times New Roman" w:cs="Times New Roman"/>
          <w:bCs/>
        </w:rPr>
        <w:t>ciel przekazuje poszkodowanego d</w:t>
      </w:r>
      <w:r w:rsidRPr="001D61CD">
        <w:rPr>
          <w:rFonts w:ascii="Times New Roman" w:hAnsi="Times New Roman" w:cs="Times New Roman"/>
          <w:bCs/>
        </w:rPr>
        <w:t xml:space="preserve">yrektorowi </w:t>
      </w:r>
      <w:r>
        <w:rPr>
          <w:rFonts w:ascii="Times New Roman" w:hAnsi="Times New Roman" w:cs="Times New Roman"/>
          <w:bCs/>
        </w:rPr>
        <w:t xml:space="preserve">lub wicedyrektorowi szkoły, </w:t>
      </w:r>
      <w:r w:rsidRPr="001D61CD">
        <w:rPr>
          <w:rFonts w:ascii="Times New Roman" w:hAnsi="Times New Roman" w:cs="Times New Roman"/>
          <w:bCs/>
        </w:rPr>
        <w:t>który bierze dalszą odpowiedzialność za udzielenie pomocy</w:t>
      </w:r>
      <w:r>
        <w:rPr>
          <w:rFonts w:ascii="Times New Roman" w:hAnsi="Times New Roman" w:cs="Times New Roman"/>
          <w:bCs/>
        </w:rPr>
        <w:t xml:space="preserve"> i powiadomienie rodziców ucznia;</w:t>
      </w:r>
    </w:p>
    <w:p w:rsidR="0079684C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</w:rPr>
        <w:t>jeśli wypadek został spowodowany niesprawnością techniczną pomieszczenia lub urządzeń – miejsce wypadku należy pozostawić nienaruszone w cel</w:t>
      </w:r>
      <w:r>
        <w:rPr>
          <w:rFonts w:ascii="Times New Roman" w:hAnsi="Times New Roman" w:cs="Times New Roman"/>
        </w:rPr>
        <w:t>u dokonania oględzin lub szkicu;</w:t>
      </w:r>
    </w:p>
    <w:p w:rsidR="0079684C" w:rsidRPr="00BF2D72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D61CD">
        <w:rPr>
          <w:rFonts w:ascii="Times New Roman" w:hAnsi="Times New Roman" w:cs="Times New Roman"/>
          <w:bCs/>
        </w:rPr>
        <w:t>jeśli wypadek zdarzy się w godzinach wieczornych (d</w:t>
      </w:r>
      <w:r>
        <w:rPr>
          <w:rFonts w:ascii="Times New Roman" w:hAnsi="Times New Roman" w:cs="Times New Roman"/>
          <w:bCs/>
        </w:rPr>
        <w:t>yskoteki, zabawy) – gdy nie ma d</w:t>
      </w:r>
      <w:r w:rsidRPr="001D61CD">
        <w:rPr>
          <w:rFonts w:ascii="Times New Roman" w:hAnsi="Times New Roman" w:cs="Times New Roman"/>
          <w:bCs/>
        </w:rPr>
        <w:t>yrektora, nauczyciel sam decyduje o postępowaniu. W każdym trudniejszym przypadku wzywa Pogotowie Ratunkowe</w:t>
      </w:r>
      <w:r>
        <w:rPr>
          <w:rFonts w:ascii="Times New Roman" w:hAnsi="Times New Roman" w:cs="Times New Roman"/>
          <w:bCs/>
        </w:rPr>
        <w:t xml:space="preserve"> oraz zawiadamia telefonicznie </w:t>
      </w:r>
      <w:r w:rsidR="009D1E0A">
        <w:rPr>
          <w:rFonts w:ascii="Times New Roman" w:hAnsi="Times New Roman" w:cs="Times New Roman"/>
          <w:bCs/>
        </w:rPr>
        <w:t xml:space="preserve">rodziców, </w:t>
      </w:r>
      <w:r>
        <w:rPr>
          <w:rFonts w:ascii="Times New Roman" w:hAnsi="Times New Roman" w:cs="Times New Roman"/>
          <w:bCs/>
        </w:rPr>
        <w:t xml:space="preserve">następnie zawiadamia </w:t>
      </w:r>
      <w:r w:rsidR="009D1E0A">
        <w:rPr>
          <w:rFonts w:ascii="Times New Roman" w:hAnsi="Times New Roman" w:cs="Times New Roman"/>
          <w:bCs/>
        </w:rPr>
        <w:t>dyrektora;</w:t>
      </w:r>
    </w:p>
    <w:p w:rsidR="0079684C" w:rsidRPr="0079684C" w:rsidRDefault="0079684C" w:rsidP="00DB328B">
      <w:pPr>
        <w:pStyle w:val="Akapitzlist"/>
        <w:numPr>
          <w:ilvl w:val="0"/>
          <w:numId w:val="82"/>
        </w:numPr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BF2D72">
        <w:rPr>
          <w:rFonts w:ascii="Times New Roman" w:hAnsi="Times New Roman" w:cs="Times New Roman"/>
          <w:bCs/>
        </w:rPr>
        <w:t>jeśli wypadek zdarzy się w czasie wycieczki – wszystkie stosowne decyzje podejmuje kierownik wycieczki i odpowiada za nie.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W trakcie badań bilansowych i fluoryzacji za bezpieczeństwo uczniów odpowiada pielęgniarka szkolna/higienistka.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Podczas zawodów, konkursów, turniejów, olimpiad oraz dyskotek za bezpieczeństwo uczn</w:t>
      </w:r>
      <w:r w:rsidR="00907547">
        <w:rPr>
          <w:rFonts w:ascii="Times New Roman" w:hAnsi="Times New Roman"/>
        </w:rPr>
        <w:t xml:space="preserve">iów odpowiada wyznaczony przez dyrektora </w:t>
      </w:r>
      <w:r w:rsidRPr="00907547">
        <w:rPr>
          <w:rFonts w:ascii="Times New Roman" w:hAnsi="Times New Roman"/>
        </w:rPr>
        <w:t>nauczyciel.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Za bezpieczeństwo uczniów podczas zajęć odbywających się poza terenem szkoły odpowiadają:</w:t>
      </w:r>
    </w:p>
    <w:p w:rsidR="00FB1AFD" w:rsidRPr="00907547" w:rsidRDefault="00FB1AFD" w:rsidP="00DB328B">
      <w:pPr>
        <w:pStyle w:val="Akapitzlist"/>
        <w:numPr>
          <w:ilvl w:val="1"/>
          <w:numId w:val="77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kierownik wycieczki i opiekunowie grup;</w:t>
      </w:r>
    </w:p>
    <w:p w:rsidR="00FB1AFD" w:rsidRPr="00907547" w:rsidRDefault="00FB1AFD" w:rsidP="00DB328B">
      <w:pPr>
        <w:pStyle w:val="Akapitzlist"/>
        <w:numPr>
          <w:ilvl w:val="1"/>
          <w:numId w:val="77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 wycieczce przedmiotowej lub krajoznawczo – turystycznej udającej się poza teren szkoły, lecz w obrębie miejscowości, bez korzystania z publicznych środków lokomocji, co najmniej jeden opiekun na 30 uczniów;</w:t>
      </w:r>
    </w:p>
    <w:p w:rsidR="00FB1AFD" w:rsidRPr="00907547" w:rsidRDefault="00FB1AFD" w:rsidP="00DB328B">
      <w:pPr>
        <w:pStyle w:val="Akapitzlist"/>
        <w:numPr>
          <w:ilvl w:val="1"/>
          <w:numId w:val="77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 xml:space="preserve">na wycieczce poza obręb </w:t>
      </w:r>
      <w:r w:rsidR="0052259C">
        <w:rPr>
          <w:rFonts w:ascii="Times New Roman" w:hAnsi="Times New Roman"/>
        </w:rPr>
        <w:t xml:space="preserve">miejscowości z wykorzystaniem </w:t>
      </w:r>
      <w:r w:rsidRPr="00907547">
        <w:rPr>
          <w:rFonts w:ascii="Times New Roman" w:hAnsi="Times New Roman"/>
        </w:rPr>
        <w:t>publicznych środków lokomocji – jeden opiekun na 15 uczniów;</w:t>
      </w:r>
    </w:p>
    <w:p w:rsidR="00BF2D72" w:rsidRPr="00BF2D72" w:rsidRDefault="00FB1AFD" w:rsidP="00DB328B">
      <w:pPr>
        <w:pStyle w:val="Akapitzlist"/>
        <w:numPr>
          <w:ilvl w:val="1"/>
          <w:numId w:val="77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na wycieczce turystyki kwalifikowanej jeden opiekun na 10 uczniów, a kierownik wycieczki musi posiadać odpowiednie uprawnienia.</w:t>
      </w:r>
    </w:p>
    <w:p w:rsidR="00BF2D72" w:rsidRPr="0079684C" w:rsidRDefault="00BF2D72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</w:rPr>
      </w:pPr>
      <w:r w:rsidRPr="00BF2D72">
        <w:rPr>
          <w:rFonts w:ascii="Times New Roman" w:hAnsi="Times New Roman" w:cs="Times New Roman"/>
          <w:bCs/>
        </w:rPr>
        <w:t xml:space="preserve">Wszystkie wycieczki </w:t>
      </w:r>
      <w:r>
        <w:rPr>
          <w:rFonts w:ascii="Times New Roman" w:hAnsi="Times New Roman" w:cs="Times New Roman"/>
          <w:bCs/>
        </w:rPr>
        <w:t xml:space="preserve">klasowe (za wyjątkiem </w:t>
      </w:r>
      <w:r w:rsidR="0079684C">
        <w:rPr>
          <w:rFonts w:ascii="Times New Roman" w:hAnsi="Times New Roman" w:cs="Times New Roman"/>
          <w:bCs/>
        </w:rPr>
        <w:t>pieszych</w:t>
      </w:r>
      <w:r>
        <w:rPr>
          <w:rFonts w:ascii="Times New Roman" w:hAnsi="Times New Roman" w:cs="Times New Roman"/>
          <w:bCs/>
        </w:rPr>
        <w:t xml:space="preserve"> w granicach gminy) </w:t>
      </w:r>
      <w:r w:rsidRPr="00BF2D72">
        <w:rPr>
          <w:rFonts w:ascii="Times New Roman" w:hAnsi="Times New Roman" w:cs="Times New Roman"/>
          <w:bCs/>
        </w:rPr>
        <w:t xml:space="preserve">wymagają wypełnienia „Karty wycieczki”, </w:t>
      </w:r>
      <w:r>
        <w:rPr>
          <w:rFonts w:ascii="Times New Roman" w:hAnsi="Times New Roman" w:cs="Times New Roman"/>
          <w:bCs/>
        </w:rPr>
        <w:t xml:space="preserve">przygotowania </w:t>
      </w:r>
      <w:r w:rsidRPr="00BF2D72">
        <w:rPr>
          <w:rFonts w:ascii="Times New Roman" w:hAnsi="Times New Roman" w:cs="Times New Roman"/>
          <w:bCs/>
        </w:rPr>
        <w:t>listy uczestników, pisemnej zgody rodziców</w:t>
      </w:r>
      <w:r w:rsidR="0052259C">
        <w:rPr>
          <w:rFonts w:ascii="Times New Roman" w:hAnsi="Times New Roman" w:cs="Times New Roman"/>
          <w:bCs/>
        </w:rPr>
        <w:t xml:space="preserve">, </w:t>
      </w:r>
      <w:r w:rsidR="0052259C" w:rsidRPr="00D479C0">
        <w:rPr>
          <w:rFonts w:ascii="Times New Roman" w:hAnsi="Times New Roman" w:cs="Times New Roman"/>
          <w:bCs/>
        </w:rPr>
        <w:t xml:space="preserve">podpisanego zakresu obowiązków kierownika i opiekuna </w:t>
      </w:r>
      <w:r w:rsidR="0052259C">
        <w:rPr>
          <w:rFonts w:ascii="Times New Roman" w:hAnsi="Times New Roman" w:cs="Times New Roman"/>
          <w:bCs/>
        </w:rPr>
        <w:t>wycieczki</w:t>
      </w:r>
      <w:r w:rsidRPr="00BF2D72">
        <w:rPr>
          <w:rFonts w:ascii="Times New Roman" w:hAnsi="Times New Roman" w:cs="Times New Roman"/>
          <w:bCs/>
        </w:rPr>
        <w:t xml:space="preserve"> oraz </w:t>
      </w:r>
      <w:r w:rsidRPr="00BF2D72">
        <w:rPr>
          <w:rFonts w:ascii="Times New Roman" w:hAnsi="Times New Roman" w:cs="Times New Roman"/>
          <w:bCs/>
        </w:rPr>
        <w:lastRenderedPageBreak/>
        <w:t>dostarczenia tych dok</w:t>
      </w:r>
      <w:r>
        <w:rPr>
          <w:rFonts w:ascii="Times New Roman" w:hAnsi="Times New Roman" w:cs="Times New Roman"/>
          <w:bCs/>
        </w:rPr>
        <w:t>umentów do zatwierdzenia przez d</w:t>
      </w:r>
      <w:r w:rsidRPr="00BF2D72">
        <w:rPr>
          <w:rFonts w:ascii="Times New Roman" w:hAnsi="Times New Roman" w:cs="Times New Roman"/>
          <w:bCs/>
        </w:rPr>
        <w:t>yrektora na 3</w:t>
      </w:r>
      <w:r>
        <w:rPr>
          <w:rFonts w:ascii="Times New Roman" w:hAnsi="Times New Roman" w:cs="Times New Roman"/>
          <w:bCs/>
        </w:rPr>
        <w:t xml:space="preserve"> dni przed rozpoczęciem imprezy.</w:t>
      </w:r>
    </w:p>
    <w:p w:rsidR="0079684C" w:rsidRPr="00BF2D72" w:rsidRDefault="0079684C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Wyjścia piesze w granicach gminy należy zgłosić w sekretariacie szkoły i zapisać w </w:t>
      </w:r>
      <w:r w:rsidR="000F6C3A">
        <w:rPr>
          <w:rFonts w:ascii="Times New Roman" w:hAnsi="Times New Roman" w:cs="Times New Roman"/>
          <w:bCs/>
        </w:rPr>
        <w:t>„Rejestrze wyjść grupowych”.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Szczegółowe zasady sprawowania opieki podcza</w:t>
      </w:r>
      <w:r w:rsidR="000F6C3A">
        <w:rPr>
          <w:rFonts w:ascii="Times New Roman" w:hAnsi="Times New Roman"/>
        </w:rPr>
        <w:t>s wycieczek i wyjazdów zawiera „Regulamin wycieczek i wyjść grupowych w Szkole Podstawowej nr 1 z Oddziałami Dwujęzycznymi i Integracyjnymi im. A. Mickiewicza w Marklowicach”.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W celu zapewnienia i utrzymania bezpiecznych i higienicznych warunków nauki, wychowania i opieki  na stołówce i w sali gimnastycznej nauczyciele są zobowiązania do przestrzegania następujących regulaminów:</w:t>
      </w:r>
    </w:p>
    <w:p w:rsidR="00FB1AFD" w:rsidRPr="00907547" w:rsidRDefault="00FB1AFD" w:rsidP="00DB328B">
      <w:pPr>
        <w:pStyle w:val="Akapitzlist"/>
        <w:numPr>
          <w:ilvl w:val="1"/>
          <w:numId w:val="78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Regulamin korzystania ze stołówki szkolnej w Szkole Podstawowej nr 1 w Marklowicach;</w:t>
      </w:r>
    </w:p>
    <w:p w:rsidR="00FB1AFD" w:rsidRDefault="00FB1AFD" w:rsidP="00DB328B">
      <w:pPr>
        <w:pStyle w:val="Akapitzlist"/>
        <w:numPr>
          <w:ilvl w:val="1"/>
          <w:numId w:val="78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Regulamin korzystania z</w:t>
      </w:r>
      <w:r w:rsidR="0052259C">
        <w:rPr>
          <w:rFonts w:ascii="Times New Roman" w:hAnsi="Times New Roman"/>
        </w:rPr>
        <w:t xml:space="preserve"> sali gimnastycznej dla Szkoły P</w:t>
      </w:r>
      <w:r w:rsidRPr="00907547">
        <w:rPr>
          <w:rFonts w:ascii="Times New Roman" w:hAnsi="Times New Roman"/>
        </w:rPr>
        <w:t>odstawowej nr 1 w Marklowicach.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Wychowawcy klas pierwszych mają obowiązek w pierwszych dniach września przeprowadzić zajęcia mające na celu zaznajomienie uczniów z pomieszczeniami szkoły,</w:t>
      </w:r>
      <w:r w:rsidR="00907547">
        <w:rPr>
          <w:rFonts w:ascii="Times New Roman" w:hAnsi="Times New Roman"/>
        </w:rPr>
        <w:t xml:space="preserve"> </w:t>
      </w:r>
      <w:r w:rsidRPr="00907547">
        <w:rPr>
          <w:rFonts w:ascii="Times New Roman" w:hAnsi="Times New Roman"/>
        </w:rPr>
        <w:t>zasadami bezpieczeństwa na ich terenie, przepisami ruchu drogowego i podstawami higieny pracy umysłowej.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Opiekę na</w:t>
      </w:r>
      <w:r w:rsidR="009E77EB">
        <w:rPr>
          <w:rFonts w:ascii="Times New Roman" w:hAnsi="Times New Roman"/>
        </w:rPr>
        <w:t>d</w:t>
      </w:r>
      <w:r w:rsidRPr="00907547">
        <w:rPr>
          <w:rFonts w:ascii="Times New Roman" w:hAnsi="Times New Roman"/>
        </w:rPr>
        <w:t xml:space="preserve"> uczniami i pomoc z powodu trudnych warunków rodzinnych lub losowych organizuje pedagog w porozumieniu z wychowawcami klas.</w:t>
      </w:r>
    </w:p>
    <w:p w:rsidR="00FB1AFD" w:rsidRPr="00907547" w:rsidRDefault="00FB1AFD" w:rsidP="00DB328B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hAnsi="Times New Roman"/>
        </w:rPr>
      </w:pPr>
      <w:r w:rsidRPr="00907547">
        <w:rPr>
          <w:rFonts w:ascii="Times New Roman" w:hAnsi="Times New Roman"/>
        </w:rPr>
        <w:t>Stałą lub doraźną pomoc dla uczniów pochodzących z rodzin o trudnej sytuacji materialnej organizuje pedagog w porozumieniu z wychowawcą oddziału.</w:t>
      </w:r>
    </w:p>
    <w:p w:rsidR="00950CA7" w:rsidRPr="009341C5" w:rsidRDefault="00950CA7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950CA7" w:rsidRPr="009341C5" w:rsidRDefault="00950CA7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950CA7" w:rsidRPr="009341C5" w:rsidRDefault="00950CA7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31CBA" w:rsidRPr="009341C5" w:rsidRDefault="00950CA7" w:rsidP="00A9479F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341C5">
        <w:rPr>
          <w:rFonts w:ascii="Times New Roman" w:eastAsia="Calibri" w:hAnsi="Times New Roman" w:cs="Times New Roman"/>
          <w:b/>
          <w:lang w:eastAsia="en-US"/>
        </w:rPr>
        <w:t xml:space="preserve">ROZDZIAŁ </w:t>
      </w:r>
      <w:r w:rsidR="00A9479F" w:rsidRPr="009341C5">
        <w:rPr>
          <w:rFonts w:ascii="Times New Roman" w:eastAsia="Calibri" w:hAnsi="Times New Roman" w:cs="Times New Roman"/>
          <w:b/>
          <w:lang w:eastAsia="en-US"/>
        </w:rPr>
        <w:t xml:space="preserve"> 6</w:t>
      </w:r>
    </w:p>
    <w:p w:rsidR="00A9479F" w:rsidRPr="009341C5" w:rsidRDefault="000F6C3A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Wewnątrzszkolne System Oceniania</w:t>
      </w:r>
    </w:p>
    <w:p w:rsidR="00365BAA" w:rsidRPr="009341C5" w:rsidRDefault="00365BAA" w:rsidP="00A9479F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EF275F" w:rsidRDefault="00EF275F" w:rsidP="00EF275F">
      <w:pPr>
        <w:jc w:val="center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§ </w:t>
      </w:r>
      <w:r w:rsidR="007C370A">
        <w:rPr>
          <w:rFonts w:ascii="Times New Roman" w:hAnsi="Times New Roman"/>
        </w:rPr>
        <w:t>40</w:t>
      </w:r>
    </w:p>
    <w:p w:rsidR="00EF275F" w:rsidRDefault="00EF275F" w:rsidP="00EF275F">
      <w:pPr>
        <w:jc w:val="center"/>
        <w:rPr>
          <w:rFonts w:ascii="Times New Roman" w:hAnsi="Times New Roman"/>
        </w:rPr>
      </w:pPr>
    </w:p>
    <w:p w:rsidR="00EF275F" w:rsidRPr="00ED0124" w:rsidRDefault="00ED0124" w:rsidP="00ED0124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EF275F" w:rsidRPr="00ED0124">
        <w:rPr>
          <w:rFonts w:ascii="Times New Roman" w:hAnsi="Times New Roman"/>
        </w:rPr>
        <w:t xml:space="preserve">Zapisy Wewnątrzszkolnego </w:t>
      </w:r>
      <w:r w:rsidR="000F6C3A">
        <w:rPr>
          <w:rFonts w:ascii="Times New Roman" w:hAnsi="Times New Roman"/>
        </w:rPr>
        <w:t xml:space="preserve">Systemu </w:t>
      </w:r>
      <w:r w:rsidR="00EF275F" w:rsidRPr="00ED0124">
        <w:rPr>
          <w:rFonts w:ascii="Times New Roman" w:hAnsi="Times New Roman"/>
        </w:rPr>
        <w:t xml:space="preserve">Oceniania regulują szczegółowe warunki </w:t>
      </w:r>
      <w:r w:rsidR="00EF275F" w:rsidRPr="00ED0124">
        <w:rPr>
          <w:rFonts w:ascii="Times New Roman" w:hAnsi="Times New Roman"/>
        </w:rPr>
        <w:br/>
        <w:t>i sposoby oceniania z uwzględnieniem rozporządzenia MEN i innych przepisów prawa oświatowego.</w:t>
      </w:r>
    </w:p>
    <w:p w:rsidR="00EF275F" w:rsidRPr="0002297C" w:rsidRDefault="00ED0124" w:rsidP="00ED012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="00EF275F" w:rsidRPr="0002297C">
        <w:rPr>
          <w:rFonts w:ascii="Times New Roman" w:hAnsi="Times New Roman"/>
        </w:rPr>
        <w:t>O</w:t>
      </w:r>
      <w:r>
        <w:rPr>
          <w:rFonts w:ascii="Times New Roman" w:hAnsi="Times New Roman"/>
        </w:rPr>
        <w:t>cenianiu podlegają:</w:t>
      </w:r>
    </w:p>
    <w:p w:rsidR="00ED0124" w:rsidRPr="0002297C" w:rsidRDefault="00ED0124" w:rsidP="00ED012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1) </w:t>
      </w:r>
      <w:r w:rsidR="00EF275F" w:rsidRPr="0002297C">
        <w:rPr>
          <w:rFonts w:ascii="Times New Roman" w:hAnsi="Times New Roman"/>
        </w:rPr>
        <w:t>osiągnięcia edukacyjne ucznia,</w:t>
      </w:r>
    </w:p>
    <w:p w:rsidR="00EF275F" w:rsidRPr="0002297C" w:rsidRDefault="00ED0124" w:rsidP="00ED012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2) </w:t>
      </w:r>
      <w:r w:rsidR="00EF275F" w:rsidRPr="0002297C">
        <w:rPr>
          <w:rFonts w:ascii="Times New Roman" w:hAnsi="Times New Roman"/>
        </w:rPr>
        <w:t>zachowanie ucznia.</w:t>
      </w:r>
    </w:p>
    <w:p w:rsidR="00ED0124" w:rsidRPr="0002297C" w:rsidRDefault="00ED0124" w:rsidP="00ED0124">
      <w:pPr>
        <w:spacing w:line="276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EF275F" w:rsidRPr="0002297C">
        <w:rPr>
          <w:rFonts w:ascii="Times New Roman" w:hAnsi="Times New Roman"/>
        </w:rPr>
        <w:t>Ocenianie osiągnięć edukacyjnych ucznia polega na rozpoznawaniu przez nauczycieli poziomu i postępów w opanowaniu przez ucznia wiadomości i umiejętności w stosunku do:</w:t>
      </w:r>
    </w:p>
    <w:p w:rsidR="00EF275F" w:rsidRDefault="00EF275F" w:rsidP="00DB328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wymagań edukacyjnych określonych w podstawie programowej kształcenia ogólnego oraz wymagań wynikających z realizowanych w szkole programów nauczania;</w:t>
      </w:r>
    </w:p>
    <w:p w:rsidR="00027B2A" w:rsidRPr="00027B2A" w:rsidRDefault="00EF275F" w:rsidP="00DB328B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wymagań edukacyjnych wynikających  z realizowanych w szkole programów nauczania – w przypadku dodatkowych zajęć edukacyjnych.</w:t>
      </w:r>
    </w:p>
    <w:p w:rsidR="00027B2A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EF275F" w:rsidRPr="00027B2A">
        <w:rPr>
          <w:rFonts w:ascii="Times New Roman" w:hAnsi="Times New Roman"/>
        </w:rPr>
        <w:t xml:space="preserve">Ocenianie zachowania ucznia polega na rozpoznawaniu przez wychowawcę klasy, </w:t>
      </w:r>
    </w:p>
    <w:p w:rsidR="00027B2A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EF275F" w:rsidRPr="00027B2A">
        <w:rPr>
          <w:rFonts w:ascii="Times New Roman" w:hAnsi="Times New Roman"/>
        </w:rPr>
        <w:t xml:space="preserve">nauczycieli oraz uczniów danej klasy stopnia respektowania przez ucznia zasad </w:t>
      </w:r>
      <w:r>
        <w:rPr>
          <w:rFonts w:ascii="Times New Roman" w:hAnsi="Times New Roman"/>
        </w:rPr>
        <w:t xml:space="preserve"> </w:t>
      </w:r>
      <w:r w:rsidR="00EF275F" w:rsidRPr="00027B2A">
        <w:rPr>
          <w:rFonts w:ascii="Times New Roman" w:hAnsi="Times New Roman"/>
        </w:rPr>
        <w:t xml:space="preserve">współżycia </w:t>
      </w:r>
    </w:p>
    <w:p w:rsidR="00027B2A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F275F" w:rsidRPr="00027B2A">
        <w:rPr>
          <w:rFonts w:ascii="Times New Roman" w:hAnsi="Times New Roman"/>
        </w:rPr>
        <w:t>społecznego i norm etycznych oraz obowiązków określonych w statucie szkoły.</w:t>
      </w:r>
    </w:p>
    <w:p w:rsidR="00EF275F" w:rsidRPr="0002297C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D0124">
        <w:rPr>
          <w:rFonts w:ascii="Times New Roman" w:hAnsi="Times New Roman"/>
        </w:rPr>
        <w:t xml:space="preserve">.   </w:t>
      </w:r>
      <w:r w:rsidR="00EF275F" w:rsidRPr="0002297C">
        <w:rPr>
          <w:rFonts w:ascii="Times New Roman" w:hAnsi="Times New Roman"/>
        </w:rPr>
        <w:t>Ocenianie  wewnątrzszkolne obejmuje:</w:t>
      </w:r>
    </w:p>
    <w:p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 xml:space="preserve">formułowanie przez nauczycieli wymagań edukacyjnych niezbędnych </w:t>
      </w:r>
      <w:r w:rsidRPr="0002297C">
        <w:rPr>
          <w:rFonts w:ascii="Times New Roman" w:hAnsi="Times New Roman"/>
        </w:rPr>
        <w:br/>
        <w:t>do uzyskania poszczeg</w:t>
      </w:r>
      <w:r>
        <w:rPr>
          <w:rFonts w:ascii="Times New Roman" w:hAnsi="Times New Roman"/>
        </w:rPr>
        <w:t xml:space="preserve">ólnych śródrocznych i rocznych </w:t>
      </w:r>
      <w:r w:rsidRPr="0002297C">
        <w:rPr>
          <w:rFonts w:ascii="Times New Roman" w:hAnsi="Times New Roman"/>
        </w:rPr>
        <w:t xml:space="preserve">ocen klasyfikacyjnych </w:t>
      </w:r>
      <w:r w:rsidRPr="0002297C">
        <w:rPr>
          <w:rFonts w:ascii="Times New Roman" w:hAnsi="Times New Roman"/>
        </w:rPr>
        <w:br/>
        <w:t>z obowiązkowych i dodatkowych zajęć edukacyjnych,</w:t>
      </w:r>
    </w:p>
    <w:p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ustalenie kryteriów oceniania zachowania,</w:t>
      </w:r>
    </w:p>
    <w:p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ocenianie bieżące,</w:t>
      </w:r>
    </w:p>
    <w:p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 xml:space="preserve">ustalanie </w:t>
      </w:r>
      <w:r>
        <w:rPr>
          <w:rFonts w:ascii="Times New Roman" w:hAnsi="Times New Roman"/>
        </w:rPr>
        <w:t>śródrocznych i</w:t>
      </w:r>
      <w:r w:rsidRPr="0002297C">
        <w:rPr>
          <w:rFonts w:ascii="Times New Roman" w:hAnsi="Times New Roman"/>
        </w:rPr>
        <w:t xml:space="preserve"> rocznych ocen klasyfikacyjnych z obowiązkowych </w:t>
      </w:r>
    </w:p>
    <w:p w:rsidR="00EF275F" w:rsidRPr="0002297C" w:rsidRDefault="00EF275F" w:rsidP="00EF275F">
      <w:pPr>
        <w:ind w:left="720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 xml:space="preserve">i dodatkowych zajęć edukacyjnych oraz rocznej (śródrocznej) oceny klasyfikacyjnej zachowania, według skali i </w:t>
      </w:r>
      <w:r>
        <w:rPr>
          <w:rFonts w:ascii="Times New Roman" w:hAnsi="Times New Roman"/>
        </w:rPr>
        <w:t xml:space="preserve">na zasadach </w:t>
      </w:r>
      <w:r w:rsidRPr="0002297C">
        <w:rPr>
          <w:rFonts w:ascii="Times New Roman" w:hAnsi="Times New Roman"/>
        </w:rPr>
        <w:t>przyjętych w szkole,</w:t>
      </w:r>
    </w:p>
    <w:p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przeprowadza</w:t>
      </w:r>
      <w:r>
        <w:rPr>
          <w:rFonts w:ascii="Times New Roman" w:hAnsi="Times New Roman"/>
        </w:rPr>
        <w:t>nie egzaminów klasyfikacyjnych,</w:t>
      </w:r>
      <w:r w:rsidRPr="0002297C">
        <w:rPr>
          <w:rFonts w:ascii="Times New Roman" w:hAnsi="Times New Roman"/>
        </w:rPr>
        <w:t xml:space="preserve"> poprawkowych</w:t>
      </w:r>
      <w:r>
        <w:rPr>
          <w:rFonts w:ascii="Times New Roman" w:hAnsi="Times New Roman"/>
        </w:rPr>
        <w:t xml:space="preserve"> i sprawdzianu wiedzy i umiejętności</w:t>
      </w:r>
      <w:r w:rsidRPr="0002297C">
        <w:rPr>
          <w:rFonts w:ascii="Times New Roman" w:hAnsi="Times New Roman"/>
        </w:rPr>
        <w:t>,</w:t>
      </w:r>
    </w:p>
    <w:p w:rsidR="00EF275F" w:rsidRPr="0002297C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ustalanie warunków i trybu uzyskania wyższych niż przewidywane rocznych ocen klasyfikacyjnych z obowiązkowych i dodatkowych zajęć edukacyjnych oraz rocznej oceny klasyfikacyjnej zachowania,</w:t>
      </w:r>
    </w:p>
    <w:p w:rsidR="00027B2A" w:rsidRDefault="00EF275F" w:rsidP="00DB328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ustalanie warunków i sposobu przekazywania rodzicom informacji o postępach i trudnościach ucznia w nauce.</w:t>
      </w:r>
    </w:p>
    <w:p w:rsidR="00EF275F" w:rsidRPr="00027B2A" w:rsidRDefault="00027B2A" w:rsidP="00027B2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r w:rsidR="00EF275F" w:rsidRPr="00027B2A">
        <w:rPr>
          <w:rFonts w:ascii="Times New Roman" w:hAnsi="Times New Roman"/>
        </w:rPr>
        <w:t>Celem oceniania wewnątrzszkolnego jest:</w:t>
      </w:r>
    </w:p>
    <w:p w:rsidR="00EF275F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monitorowanie pracy ucznia,</w:t>
      </w:r>
    </w:p>
    <w:p w:rsidR="00EF275F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uczniowi informacji o jego osiągnięciach edukacyjnych pomagających w uczeniu się poprzez wskazanie, co uczeń robi dobrze, co i jak wymaga poprawy oraz jak powinien dalej się uczyć,</w:t>
      </w:r>
    </w:p>
    <w:p w:rsidR="00EF275F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motywowanie ucznia do dalszych postępów w nauce i zachowaniu,</w:t>
      </w:r>
    </w:p>
    <w:p w:rsidR="00EF275F" w:rsidRPr="0002297C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</w:rPr>
      </w:pPr>
      <w:r w:rsidRPr="0002297C">
        <w:rPr>
          <w:rFonts w:ascii="Times New Roman" w:hAnsi="Times New Roman"/>
        </w:rPr>
        <w:t>dostarczenie rodzicom (prawnym opiekunom) i nauczycielom informacji o postępach, trudnościach w uczeniu się i zachowaniu oraz specjalnych uzdolnieniach ucznia,</w:t>
      </w:r>
    </w:p>
    <w:p w:rsidR="00EF275F" w:rsidRDefault="00EF275F" w:rsidP="00DB328B">
      <w:pPr>
        <w:numPr>
          <w:ilvl w:val="0"/>
          <w:numId w:val="22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02297C">
        <w:rPr>
          <w:rFonts w:ascii="Times New Roman" w:hAnsi="Times New Roman"/>
          <w:szCs w:val="20"/>
        </w:rPr>
        <w:t xml:space="preserve">umożliwienie nauczycielom doskonalenia organizacji i metod pracy dydaktyczno-wychowawczej. </w:t>
      </w:r>
    </w:p>
    <w:p w:rsidR="00027B2A" w:rsidRDefault="00027B2A" w:rsidP="00027B2A">
      <w:pPr>
        <w:jc w:val="center"/>
        <w:rPr>
          <w:rFonts w:ascii="Times New Roman" w:hAnsi="Times New Roman"/>
        </w:rPr>
      </w:pPr>
    </w:p>
    <w:p w:rsidR="00950CA7" w:rsidRDefault="00950CA7" w:rsidP="00027B2A">
      <w:pPr>
        <w:jc w:val="center"/>
        <w:rPr>
          <w:rFonts w:ascii="Times New Roman" w:hAnsi="Times New Roman"/>
        </w:rPr>
      </w:pPr>
    </w:p>
    <w:p w:rsidR="00950CA7" w:rsidRDefault="00950CA7" w:rsidP="00027B2A">
      <w:pPr>
        <w:jc w:val="center"/>
        <w:rPr>
          <w:rFonts w:ascii="Times New Roman" w:hAnsi="Times New Roman"/>
        </w:rPr>
      </w:pPr>
    </w:p>
    <w:p w:rsidR="00027B2A" w:rsidRDefault="00027B2A" w:rsidP="00027B2A">
      <w:pPr>
        <w:jc w:val="center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§ </w:t>
      </w:r>
      <w:r w:rsidR="00376D08">
        <w:rPr>
          <w:rFonts w:ascii="Times New Roman" w:hAnsi="Times New Roman"/>
        </w:rPr>
        <w:t>4</w:t>
      </w:r>
      <w:r w:rsidR="007C370A">
        <w:rPr>
          <w:rFonts w:ascii="Times New Roman" w:hAnsi="Times New Roman"/>
        </w:rPr>
        <w:t>1</w:t>
      </w:r>
    </w:p>
    <w:p w:rsidR="00027B2A" w:rsidRDefault="00027B2A" w:rsidP="00027B2A">
      <w:pPr>
        <w:ind w:right="227"/>
        <w:jc w:val="both"/>
        <w:rPr>
          <w:rFonts w:ascii="Times New Roman" w:hAnsi="Times New Roman"/>
          <w:szCs w:val="20"/>
        </w:rPr>
      </w:pP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Dyrektor szkoły zwalnia ucznia z zajęć z wychowania fizycznego, zajęć komputerowych lub informatyki na podstawie opinii o ograniczonych możliwościach uczestniczenia ucznia w tych zajęciach wydanej przez lekarza, na czas określony w tej opinii.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Dyrektor szkoły zwalnia ucznia z wykonywania ćwiczeń fizycznych na zajęciach wychowania fizycznego, na podstawie opinii o ograniczonych możliwościach wykonywania przez ucznia tych ćwiczeń wydanej przez lekarza, na czas określony w tej opinii.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 xml:space="preserve">W przypadku zwolnienia ucznia z realizacji zajęć wymienionych w ust. 1, jeżeli okres zwolnienia ucznia uniemożliwia ustalenie śródrocznej lub rocznej oceny </w:t>
      </w:r>
      <w:r w:rsidRPr="00D20B84">
        <w:rPr>
          <w:rFonts w:ascii="Times New Roman" w:hAnsi="Times New Roman"/>
          <w:szCs w:val="20"/>
        </w:rPr>
        <w:lastRenderedPageBreak/>
        <w:t xml:space="preserve">klasyfikacyjnej, w dokumentacji przebiegu nauczania zamiast oceny klasyfikacyjnej wpisuje się „zwolniony" lub „zwolniona”. 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Dyrektor szkoły na podstawie opinii publicznej poradni psychologiczno-pedagogicznej lub innej publicznej poradni specjalistycznej oraz na pisemny wniosek rodziców zwalnia do końca danego etapu edukacyjnego ucznia z wadą słuchu, z głęboką dysleksją rozwojową, z afazją, ze sprzężonymi niepełnosprawnościami lub z autyzmem, w tym z zespołem Aspergera, z nauki drugiego języka obcego nowożytnego.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W przypadku ucznia, o którym mowa w ust. 4 posiadającego orzeczenie o potrzebie kształcenia specjalnego lub orzeczenie o potrzebie nauczania indywidualnego zwolnienie z nauki drugiego języka obcego nowożytnego może nastąpić na podstawie tego orzeczenia.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W przypadku zwolnienia ucznia z nauki drugiego języka obcego w dokumentacji przebiegu nauczania zamiast oceny klasyfikacyjnej wpisuje się „zwolniony" lub „zwolniona”.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Oceny z religii/etyki</w:t>
      </w:r>
      <w:r w:rsidRPr="00D20B84">
        <w:rPr>
          <w:rFonts w:ascii="Times New Roman" w:hAnsi="Times New Roman"/>
          <w:szCs w:val="20"/>
        </w:rPr>
        <w:t xml:space="preserve"> ustalane są według odrębnych przepisów.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Dla uczniów, których rodzice nie wyrazili życzenia</w:t>
      </w:r>
      <w:r>
        <w:rPr>
          <w:rFonts w:ascii="Times New Roman" w:hAnsi="Times New Roman"/>
          <w:szCs w:val="20"/>
        </w:rPr>
        <w:t>,</w:t>
      </w:r>
      <w:r w:rsidRPr="00D20B84">
        <w:rPr>
          <w:rFonts w:ascii="Times New Roman" w:hAnsi="Times New Roman"/>
          <w:szCs w:val="20"/>
        </w:rPr>
        <w:t xml:space="preserve"> aby ich dziecko uczestniczyło w lekcjach religii organizowanych na terenie szkoły organizuje się, na prośbę rodziców zajęcia z etyki z zastrzeżeniem pkt. 9 i 10.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Jeżeli liczba uczniów zgłoszonych na zajęcia z etyki w całej gminie jest mniejsza niż 7</w:t>
      </w:r>
      <w:r>
        <w:rPr>
          <w:rFonts w:ascii="Times New Roman" w:hAnsi="Times New Roman"/>
          <w:szCs w:val="20"/>
        </w:rPr>
        <w:t>,</w:t>
      </w:r>
      <w:r w:rsidRPr="00D20B84">
        <w:rPr>
          <w:rFonts w:ascii="Times New Roman" w:hAnsi="Times New Roman"/>
          <w:szCs w:val="20"/>
        </w:rPr>
        <w:t xml:space="preserve"> szkoła tych zajęć nie organizuje.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Uczniom, którzy nie uczęszczają na zajęcia z religii/etyki szkoła zapewnia opiekę w świetlicy szkolnej</w:t>
      </w:r>
      <w:r>
        <w:rPr>
          <w:rFonts w:ascii="Times New Roman" w:hAnsi="Times New Roman"/>
          <w:szCs w:val="20"/>
        </w:rPr>
        <w:t xml:space="preserve"> lub na pisemną prośbę rodzica zwalnia ucznia z pierwszych /ostatnich zajęć lekcyjnych, jeżeli jest to religia/etyka</w:t>
      </w:r>
      <w:r w:rsidRPr="00D20B84">
        <w:rPr>
          <w:rFonts w:ascii="Times New Roman" w:hAnsi="Times New Roman"/>
          <w:szCs w:val="20"/>
        </w:rPr>
        <w:t>.</w:t>
      </w:r>
    </w:p>
    <w:p w:rsidR="00027B2A" w:rsidRPr="00D20B84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Uczniowie, którzy uczestniczyli w zajęciach religii poza szkołą zobowiązani są dostarczyć świadectwo nauki religii w danym roku szkolnym lub ukończenia nauki religii w</w:t>
      </w:r>
      <w:r>
        <w:rPr>
          <w:rFonts w:ascii="Times New Roman" w:hAnsi="Times New Roman"/>
          <w:szCs w:val="20"/>
        </w:rPr>
        <w:t xml:space="preserve"> szkole</w:t>
      </w:r>
      <w:r w:rsidRPr="00D20B84">
        <w:rPr>
          <w:rFonts w:ascii="Times New Roman" w:hAnsi="Times New Roman"/>
          <w:szCs w:val="20"/>
        </w:rPr>
        <w:t>. Na tej podstawie wpisywana jest ocena z religii/etyki do arkusza ocen i na świadectwo szkolne.</w:t>
      </w:r>
    </w:p>
    <w:p w:rsidR="00027B2A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D20B84">
        <w:rPr>
          <w:rFonts w:ascii="Times New Roman" w:hAnsi="Times New Roman"/>
          <w:szCs w:val="20"/>
        </w:rPr>
        <w:t>Uczniom, którzy nie uczestniczyli w zajęciach z religii/etyki w szkole lub poza nią w danym roku szkolnym, w dokumentacji przebiegu nauczania oceny nie wpisuje się.</w:t>
      </w:r>
    </w:p>
    <w:p w:rsidR="00027B2A" w:rsidRPr="00E14521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Zajęcia „wychowanie do życia w rodzinie” są dodatkowymi zajęciami edukacyjnymi, nie podlegają ocenie i nie mają wpływu na promocję ucznia do klasy programowo wyższej oraz na ukończenie szkoły przez ucznia.</w:t>
      </w:r>
    </w:p>
    <w:p w:rsidR="00027B2A" w:rsidRPr="00E14521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Uczeń ma obowiązek uczęszczania na zajęcia „wychowanie do życia w rodzinie”, chyba że rodzice zgłoszą dyrektorowi szkoły w formie pisemnej rezygnację z udziału ucznia w tych zajęciach.</w:t>
      </w:r>
    </w:p>
    <w:p w:rsidR="00027B2A" w:rsidRPr="00E14521" w:rsidRDefault="00027B2A" w:rsidP="00DB328B">
      <w:pPr>
        <w:numPr>
          <w:ilvl w:val="0"/>
          <w:numId w:val="23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Zasady dotyczące dokumentowania i uczęszczania na zajęcia „wychowanie do życia w rodzinie” ustalane są na podstawie odrębnych przepisów.</w:t>
      </w:r>
    </w:p>
    <w:p w:rsidR="00A9479F" w:rsidRDefault="00A9479F" w:rsidP="00A9479F">
      <w:pPr>
        <w:jc w:val="center"/>
        <w:rPr>
          <w:rFonts w:ascii="Times New Roman" w:hAnsi="Times New Roman"/>
          <w:b/>
        </w:rPr>
      </w:pPr>
    </w:p>
    <w:p w:rsidR="00A9479F" w:rsidRPr="00570EED" w:rsidRDefault="00A9479F" w:rsidP="00A9479F">
      <w:pPr>
        <w:ind w:left="60"/>
        <w:jc w:val="center"/>
        <w:rPr>
          <w:rFonts w:ascii="Times New Roman" w:hAnsi="Times New Roman"/>
        </w:rPr>
      </w:pPr>
    </w:p>
    <w:p w:rsidR="00A9479F" w:rsidRPr="00570EED" w:rsidRDefault="00365BAA" w:rsidP="00A9479F">
      <w:pPr>
        <w:ind w:left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376D08">
        <w:rPr>
          <w:rFonts w:ascii="Times New Roman" w:hAnsi="Times New Roman"/>
        </w:rPr>
        <w:t>4</w:t>
      </w:r>
      <w:r w:rsidR="007C370A">
        <w:rPr>
          <w:rFonts w:ascii="Times New Roman" w:hAnsi="Times New Roman"/>
        </w:rPr>
        <w:t>2</w:t>
      </w:r>
    </w:p>
    <w:p w:rsidR="00A9479F" w:rsidRDefault="00A9479F" w:rsidP="00A9479F">
      <w:pPr>
        <w:ind w:right="227"/>
        <w:jc w:val="center"/>
        <w:rPr>
          <w:rFonts w:ascii="Times New Roman" w:hAnsi="Times New Roman"/>
          <w:szCs w:val="20"/>
        </w:rPr>
      </w:pPr>
    </w:p>
    <w:p w:rsidR="00A9479F" w:rsidRPr="00E14521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Nauczyciele wszystkich przedmiotów opracowują w formie pisemnej wymagania edukacyjne na poszczególne oceny.</w:t>
      </w:r>
    </w:p>
    <w:p w:rsidR="00A9479F" w:rsidRPr="00E14521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lastRenderedPageBreak/>
        <w:t>Komplet wymagań edukacyjnych na poszczególne oceny jest do wglądu u dyrektora oraz na stronie internetowej szkoły.</w:t>
      </w:r>
    </w:p>
    <w:p w:rsidR="00A9479F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 </w:t>
      </w:r>
      <w:r w:rsidRPr="00E14521">
        <w:rPr>
          <w:rFonts w:ascii="Times New Roman" w:hAnsi="Times New Roman"/>
          <w:szCs w:val="20"/>
        </w:rPr>
        <w:t>wymaganiach edukacyjnych nauczyciele informują uczniów na pierwszych zajęciach lekcyjnych w danym roku szkolnym oraz rodziców na początku roku szkolnego, nie później niż do 20 września na zebraniu ogólnym, zebraniach klasowych oraz za pośrednictwem strony internetowej szkoły.</w:t>
      </w:r>
    </w:p>
    <w:p w:rsidR="00A9479F" w:rsidRPr="009E77EB" w:rsidRDefault="00A9479F" w:rsidP="00DB328B">
      <w:pPr>
        <w:pStyle w:val="Tekstpodstawowywcity2"/>
        <w:numPr>
          <w:ilvl w:val="0"/>
          <w:numId w:val="24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77EB">
        <w:rPr>
          <w:rFonts w:ascii="Times New Roman" w:hAnsi="Times New Roman"/>
          <w:sz w:val="24"/>
          <w:szCs w:val="24"/>
          <w:lang w:eastAsia="ar-SA"/>
        </w:rPr>
        <w:t>Wychowawca klasy na początku każdego roku szkolnego informuje uczniów oraz ich rodziców o warunkach i sposobie oraz kryteriach oceniania zachowania, warunkach i trybie uzyskiwania wyższej niż przewidywana, rocznej oceny klasyfikacyjnej zachowania.</w:t>
      </w:r>
    </w:p>
    <w:p w:rsidR="00A9479F" w:rsidRPr="00A9479F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Wymagania edukacyjne dostosowuje się do indywidualnych potrzeb rozwojowych i</w:t>
      </w:r>
      <w:r>
        <w:rPr>
          <w:rFonts w:ascii="Times New Roman" w:hAnsi="Times New Roman"/>
          <w:szCs w:val="20"/>
        </w:rPr>
        <w:t xml:space="preserve"> </w:t>
      </w:r>
      <w:r w:rsidRPr="00A9479F">
        <w:rPr>
          <w:rFonts w:ascii="Times New Roman" w:hAnsi="Times New Roman"/>
          <w:szCs w:val="20"/>
        </w:rPr>
        <w:t>edukacyjnych oraz możliwości psychofizycznych ucznia posiadającego:</w:t>
      </w:r>
    </w:p>
    <w:p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orzeczenie o potrzebie kształcenia specjalnego – na podstawie tego orzeczenia oraz ustaleń zawartych w indywidualnym programie edukacyjno-terapeutycznym,</w:t>
      </w:r>
    </w:p>
    <w:p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orzeczenie o potrzebie indywidualnego nauczania – na podstawie tego orzeczenia,</w:t>
      </w:r>
    </w:p>
    <w:p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opinię poradni psychologiczno-pedagogicznej, w tym poradni specjalistycznej o specyficznych trudnościach w uczeniu,</w:t>
      </w:r>
    </w:p>
    <w:p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nieposiadającego orzeczenia lub opinii wymienionych w pkt. 1-3, ale objętego pomocą psychologiczno-pedagogiczną w szkole na podstawie rozpoznania indywidualnych potrzeb rozwojowych i edukacyjnych oraz indywidualnych możliwości psychofizycznych ucznia dokonanego przez nauczycieli i specjalistów.</w:t>
      </w:r>
    </w:p>
    <w:p w:rsidR="00A9479F" w:rsidRPr="00E14521" w:rsidRDefault="00A9479F" w:rsidP="00DB328B">
      <w:pPr>
        <w:numPr>
          <w:ilvl w:val="0"/>
          <w:numId w:val="25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 xml:space="preserve">opinię lekarza o ograniczonych możliwościach wykonywania prze ucznia określonych ćwiczeń fizycznych na zajęciach wychowania fizycznego – na podstawie tej opinii. </w:t>
      </w:r>
    </w:p>
    <w:p w:rsidR="00A9479F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E14521">
        <w:rPr>
          <w:rFonts w:ascii="Times New Roman" w:hAnsi="Times New Roman"/>
          <w:szCs w:val="20"/>
        </w:rPr>
        <w:t>Wymagania edukacyjne, o których mowa w ust. 4 nauczyciel formułuje na piśmie w ciągu dwóch tygodni od dnia otrzymania orzeczenia lub opinii i zapoznaje z nimi rodziców ucznia na najbliższym zebraniu z rodzicami</w:t>
      </w:r>
      <w:r>
        <w:rPr>
          <w:rFonts w:ascii="Times New Roman" w:hAnsi="Times New Roman"/>
          <w:szCs w:val="20"/>
        </w:rPr>
        <w:t>/konsultacjach</w:t>
      </w:r>
      <w:r w:rsidRPr="00E14521">
        <w:rPr>
          <w:rFonts w:ascii="Times New Roman" w:hAnsi="Times New Roman"/>
          <w:szCs w:val="20"/>
        </w:rPr>
        <w:t>.</w:t>
      </w:r>
    </w:p>
    <w:p w:rsidR="00A9479F" w:rsidRPr="00365E61" w:rsidRDefault="00A9479F" w:rsidP="00DB328B">
      <w:pPr>
        <w:numPr>
          <w:ilvl w:val="0"/>
          <w:numId w:val="24"/>
        </w:numPr>
        <w:spacing w:line="276" w:lineRule="auto"/>
        <w:ind w:right="227"/>
        <w:jc w:val="both"/>
        <w:rPr>
          <w:rFonts w:ascii="Times New Roman" w:hAnsi="Times New Roman"/>
          <w:szCs w:val="20"/>
        </w:rPr>
      </w:pPr>
      <w:r w:rsidRPr="00365E61">
        <w:rPr>
          <w:rFonts w:ascii="Times New Roman" w:hAnsi="Times New Roman"/>
          <w:szCs w:val="20"/>
        </w:rPr>
        <w:t>W przypadku ucznia, o którym mowa w ust.5 pkt 1, posiadającego orzeczenie o potrzebie kształcenia specjalnego, ustalenia dotyczące sposobu dostosowania wymagań edukacyjnych zawarte są w indywidualnym programie edukacyjno – terapeutycznym ucznia.</w:t>
      </w:r>
    </w:p>
    <w:p w:rsidR="00A9479F" w:rsidRPr="00E14521" w:rsidRDefault="00A9479F" w:rsidP="00A9479F">
      <w:pPr>
        <w:ind w:left="720" w:right="227"/>
        <w:jc w:val="both"/>
        <w:rPr>
          <w:rFonts w:ascii="Times New Roman" w:hAnsi="Times New Roman"/>
          <w:color w:val="FF0000"/>
          <w:szCs w:val="20"/>
        </w:rPr>
      </w:pPr>
    </w:p>
    <w:p w:rsidR="00950CA7" w:rsidRDefault="00950CA7" w:rsidP="009E77EB">
      <w:pPr>
        <w:rPr>
          <w:rFonts w:ascii="Times New Roman" w:hAnsi="Times New Roman"/>
          <w:b/>
        </w:rPr>
      </w:pPr>
    </w:p>
    <w:p w:rsidR="00950CA7" w:rsidRPr="00570EED" w:rsidRDefault="00950CA7" w:rsidP="00A9479F">
      <w:pPr>
        <w:jc w:val="center"/>
        <w:rPr>
          <w:rFonts w:ascii="Times New Roman" w:hAnsi="Times New Roman"/>
          <w:b/>
        </w:rPr>
      </w:pPr>
    </w:p>
    <w:p w:rsidR="00A9479F" w:rsidRPr="00237051" w:rsidRDefault="00A9479F" w:rsidP="00A9479F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t>Ocenianie bieżące w klasach I – III</w:t>
      </w:r>
    </w:p>
    <w:p w:rsidR="009E77EB" w:rsidRDefault="009E77EB" w:rsidP="00A9479F">
      <w:pPr>
        <w:jc w:val="center"/>
        <w:rPr>
          <w:rFonts w:ascii="Times New Roman" w:hAnsi="Times New Roman"/>
        </w:rPr>
      </w:pPr>
    </w:p>
    <w:p w:rsidR="00A9479F" w:rsidRDefault="00A9479F" w:rsidP="00A947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7C370A">
        <w:rPr>
          <w:rFonts w:ascii="Times New Roman" w:hAnsi="Times New Roman"/>
        </w:rPr>
        <w:t>3</w:t>
      </w:r>
    </w:p>
    <w:p w:rsidR="00A9479F" w:rsidRPr="00E805A3" w:rsidRDefault="00A9479F" w:rsidP="00A9479F">
      <w:pPr>
        <w:rPr>
          <w:rFonts w:ascii="Times New Roman" w:hAnsi="Times New Roman"/>
          <w:b/>
          <w:snapToGrid w:val="0"/>
        </w:rPr>
      </w:pPr>
    </w:p>
    <w:p w:rsidR="00A9479F" w:rsidRPr="00E805A3" w:rsidRDefault="00A9479F" w:rsidP="00DB328B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Ocena osiągnięć edukacyjnych ucznia na I etapie kształcenia obejmuje następujące edukacje: edukację polonistyczną, język obcy nowożytny, edukację muzyczną, edukację plastyczną, zajęcia techniczne, edukację społeczną, edukację przyrodniczą, edukację matematyczną, zajęcia komputerowe,</w:t>
      </w:r>
      <w:r>
        <w:rPr>
          <w:rFonts w:ascii="Times New Roman" w:hAnsi="Times New Roman"/>
        </w:rPr>
        <w:t xml:space="preserve"> wychowanie fizyczne i edukację </w:t>
      </w:r>
      <w:r w:rsidRPr="00E805A3">
        <w:rPr>
          <w:rFonts w:ascii="Times New Roman" w:hAnsi="Times New Roman"/>
        </w:rPr>
        <w:t>zdrowo</w:t>
      </w:r>
      <w:r>
        <w:rPr>
          <w:rFonts w:ascii="Times New Roman" w:hAnsi="Times New Roman"/>
        </w:rPr>
        <w:t>tną</w:t>
      </w:r>
      <w:r w:rsidRPr="00E805A3">
        <w:rPr>
          <w:rFonts w:ascii="Times New Roman" w:hAnsi="Times New Roman"/>
        </w:rPr>
        <w:t xml:space="preserve">, </w:t>
      </w:r>
      <w:r w:rsidRPr="00365E61">
        <w:rPr>
          <w:rFonts w:ascii="Times New Roman" w:hAnsi="Times New Roman"/>
        </w:rPr>
        <w:t>religię/</w:t>
      </w:r>
      <w:r w:rsidRPr="00E805A3">
        <w:rPr>
          <w:rFonts w:ascii="Times New Roman" w:hAnsi="Times New Roman"/>
        </w:rPr>
        <w:t>etykę.</w:t>
      </w:r>
    </w:p>
    <w:p w:rsidR="00A9479F" w:rsidRPr="00E805A3" w:rsidRDefault="00A9479F" w:rsidP="00DB328B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Ocenianie w kształceniu zintegrowanym:</w:t>
      </w:r>
    </w:p>
    <w:p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daje dziecku informację o tym, co już umie, nad czym musi popracować, jak daleko jes</w:t>
      </w:r>
      <w:r>
        <w:rPr>
          <w:rFonts w:ascii="Times New Roman" w:hAnsi="Times New Roman"/>
        </w:rPr>
        <w:t>t na drodze do osiągnięcia celu,</w:t>
      </w:r>
    </w:p>
    <w:p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uwzględnia możliwości dziecka,</w:t>
      </w:r>
    </w:p>
    <w:p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bierze pod uwagę wkład pracy dziecka, jego wysiłek włożony</w:t>
      </w:r>
      <w:r>
        <w:rPr>
          <w:rFonts w:ascii="Times New Roman" w:hAnsi="Times New Roman"/>
        </w:rPr>
        <w:t xml:space="preserve"> w wykonywanie jakiegoś zadania,</w:t>
      </w:r>
    </w:p>
    <w:p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zachęca do dalszej pracy, uś</w:t>
      </w:r>
      <w:r>
        <w:rPr>
          <w:rFonts w:ascii="Times New Roman" w:hAnsi="Times New Roman"/>
        </w:rPr>
        <w:t>wiadamia, że wysiłek się opłaca,</w:t>
      </w:r>
    </w:p>
    <w:p w:rsidR="00A9479F" w:rsidRPr="00E805A3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nie pełni funkcji kary czy nagrody, nie zawiera krytyki osoby;</w:t>
      </w:r>
    </w:p>
    <w:p w:rsidR="00A9479F" w:rsidRPr="00365E61" w:rsidRDefault="00A9479F" w:rsidP="00DB328B">
      <w:pPr>
        <w:numPr>
          <w:ilvl w:val="0"/>
          <w:numId w:val="2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365E61">
        <w:rPr>
          <w:rFonts w:ascii="Times New Roman" w:hAnsi="Times New Roman"/>
        </w:rPr>
        <w:t>uwzględnia postęp, jakiego dokonało dziecko.</w:t>
      </w:r>
    </w:p>
    <w:p w:rsidR="00A9479F" w:rsidRPr="00E805A3" w:rsidRDefault="00A9479F" w:rsidP="00DB328B">
      <w:pPr>
        <w:numPr>
          <w:ilvl w:val="0"/>
          <w:numId w:val="2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W przypadku uczniów mających szczególne trudności z opanowaniem materiału programowego w danej klasie nauczyciel może zrezygnować z ocen bieżących wyrażonych symbolem na rzecz oceny opisowej (ustnej bądź pisemnej).</w:t>
      </w:r>
    </w:p>
    <w:p w:rsidR="00A9479F" w:rsidRPr="00E805A3" w:rsidRDefault="00A9479F" w:rsidP="00DB328B">
      <w:pPr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bookmarkStart w:id="10" w:name="_Hlk99558840"/>
      <w:r w:rsidRPr="00E805A3">
        <w:rPr>
          <w:rFonts w:ascii="Times New Roman" w:hAnsi="Times New Roman"/>
          <w:bCs/>
        </w:rPr>
        <w:t>Ocena bieżąca</w:t>
      </w:r>
      <w:r w:rsidRPr="00E805A3">
        <w:rPr>
          <w:rFonts w:ascii="Times New Roman" w:hAnsi="Times New Roman"/>
        </w:rPr>
        <w:t xml:space="preserve"> to ocena wyrażona symbolem. Przyjęto następujące symbole: </w:t>
      </w:r>
    </w:p>
    <w:p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>6 - wspaniale</w:t>
      </w:r>
    </w:p>
    <w:p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>5 - bardzo dobrze</w:t>
      </w:r>
    </w:p>
    <w:p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 xml:space="preserve">4 – </w:t>
      </w:r>
      <w:r w:rsidR="00376D08">
        <w:rPr>
          <w:rFonts w:ascii="Times New Roman" w:hAnsi="Times New Roman"/>
        </w:rPr>
        <w:t>dobrze</w:t>
      </w:r>
    </w:p>
    <w:p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 xml:space="preserve">3 - postaraj się </w:t>
      </w:r>
    </w:p>
    <w:p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>2 - wymaga poprawy</w:t>
      </w:r>
    </w:p>
    <w:p w:rsidR="00A9479F" w:rsidRPr="00E805A3" w:rsidRDefault="00A9479F" w:rsidP="00DB328B">
      <w:pPr>
        <w:numPr>
          <w:ilvl w:val="0"/>
          <w:numId w:val="28"/>
        </w:numPr>
        <w:snapToGrid w:val="0"/>
        <w:spacing w:line="276" w:lineRule="auto"/>
        <w:rPr>
          <w:rFonts w:ascii="Times New Roman" w:hAnsi="Times New Roman"/>
        </w:rPr>
      </w:pPr>
      <w:r w:rsidRPr="00E805A3">
        <w:rPr>
          <w:rFonts w:ascii="Times New Roman" w:hAnsi="Times New Roman"/>
        </w:rPr>
        <w:t>1 - pracuj więcej</w:t>
      </w:r>
    </w:p>
    <w:bookmarkEnd w:id="10"/>
    <w:p w:rsidR="00A9479F" w:rsidRPr="00E805A3" w:rsidRDefault="00A9479F" w:rsidP="00DB328B">
      <w:pPr>
        <w:numPr>
          <w:ilvl w:val="0"/>
          <w:numId w:val="26"/>
        </w:numPr>
        <w:snapToGrid w:val="0"/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Poszczególnym symbolom odpowiadają następujące kryteria:</w:t>
      </w:r>
    </w:p>
    <w:p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 – 100 % - 98</w:t>
      </w:r>
      <w:r w:rsidRPr="00E805A3">
        <w:rPr>
          <w:rFonts w:ascii="Times New Roman" w:hAnsi="Times New Roman"/>
          <w:bCs/>
        </w:rPr>
        <w:t xml:space="preserve"> % ; otrzymuje uczeń, który: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biegle posługuje się zdobytą wiedzą i umiejętnościami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samodzielnie rozwiązuje złożone zadania i problemy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swobodnie korzysta ze zdobytych wiadomości i umiejętności w nowych, nietypowych sytuacjach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twórczo rozwiązuje problemy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wykazuje widoczne postępy w zdobywaniu wiedzy i rozwijaniu umiejętności.</w:t>
      </w:r>
    </w:p>
    <w:p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 – 97 % - 90</w:t>
      </w:r>
      <w:r w:rsidRPr="00E805A3">
        <w:rPr>
          <w:rFonts w:ascii="Times New Roman" w:hAnsi="Times New Roman"/>
          <w:bCs/>
        </w:rPr>
        <w:t xml:space="preserve"> % ; otrzymuje uczeń, który: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bardzo dobrze posługuje się zdobytą wiedzą i umiejętnościami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potrafi zastosować posiadaną wiedzę i umiejętności do rozwiązywania zadań, problemów w typowych sytuacjach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pracuje samodzielnie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  <w:bCs/>
        </w:rPr>
        <w:t>popełnia nieliczne błędy, które potrafi samodzielnie wskazać i poprawić</w:t>
      </w:r>
    </w:p>
    <w:p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– 89 % - 75</w:t>
      </w:r>
      <w:r w:rsidRPr="00E805A3">
        <w:rPr>
          <w:rFonts w:ascii="Times New Roman" w:hAnsi="Times New Roman"/>
          <w:bCs/>
        </w:rPr>
        <w:t xml:space="preserve"> % ; otrzymuje uczeń, który: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 xml:space="preserve">opanował i stosuje większość wiadomości i umiejętności 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rozwiązuje samodzielnie zadania o średnim stopniu trudności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poprawnie stosuje zdobyte wiadomości i umiejętności w samodzielnym rozwiązywaniu zadań typowych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popełnia błędy, które po wskazaniu potrafi samodzielnie poprawić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  <w:bCs/>
        </w:rPr>
        <w:t>czyni postępy</w:t>
      </w:r>
    </w:p>
    <w:p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– 74 % - 50</w:t>
      </w:r>
      <w:r w:rsidRPr="00E805A3">
        <w:rPr>
          <w:rFonts w:ascii="Times New Roman" w:hAnsi="Times New Roman"/>
          <w:bCs/>
        </w:rPr>
        <w:t>% ; otrzymuje uczeń, który: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przy pomocy nauczyciela rozwiązuje zadania o średnim stopniu trudności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ma braki, które nie przekreślają możliwości uzyskiwania przez ucznia podstawowej wiedzy i umiejętności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popełnia błędy, które po wskazaniu nie zawsze potrafi samodzielnie poprawić</w:t>
      </w:r>
    </w:p>
    <w:p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– 49 % - 36</w:t>
      </w:r>
      <w:r w:rsidRPr="00E805A3">
        <w:rPr>
          <w:rFonts w:ascii="Times New Roman" w:hAnsi="Times New Roman"/>
          <w:bCs/>
        </w:rPr>
        <w:t>% ; otrzymuje uczeń, który: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z dużymi trudnościami przyswaja sobie podstawową wiedzę i umiejętności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lastRenderedPageBreak/>
        <w:t>wykazuje się niezadowalającym poziomem opanowania wiadomości i umiejętności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ma braki, które czasami z pomocą nauczyciela jest w stanie uzupełnić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potrzebuje wielu dodatkowych ćwiczeń utrwalających bądź zajęć reedukacyjnych</w:t>
      </w:r>
    </w:p>
    <w:p w:rsidR="00A9479F" w:rsidRPr="00E805A3" w:rsidRDefault="00A9479F" w:rsidP="00DB328B">
      <w:pPr>
        <w:numPr>
          <w:ilvl w:val="1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popełnia liczne błędy, nie zawsze potrafi je poprawić nawet z pomocą nauczyciela</w:t>
      </w:r>
    </w:p>
    <w:p w:rsidR="00A9479F" w:rsidRPr="00E805A3" w:rsidRDefault="00A9479F" w:rsidP="00DB328B">
      <w:pPr>
        <w:numPr>
          <w:ilvl w:val="0"/>
          <w:numId w:val="29"/>
        </w:numPr>
        <w:snapToGrid w:val="0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35</w:t>
      </w:r>
      <w:r w:rsidRPr="00E805A3">
        <w:rPr>
          <w:rFonts w:ascii="Times New Roman" w:hAnsi="Times New Roman"/>
          <w:bCs/>
        </w:rPr>
        <w:t xml:space="preserve">% </w:t>
      </w:r>
      <w:r>
        <w:rPr>
          <w:rFonts w:ascii="Times New Roman" w:hAnsi="Times New Roman"/>
          <w:bCs/>
        </w:rPr>
        <w:t>i poniżej</w:t>
      </w:r>
      <w:r w:rsidRPr="00E805A3">
        <w:rPr>
          <w:rFonts w:ascii="Times New Roman" w:hAnsi="Times New Roman"/>
          <w:bCs/>
        </w:rPr>
        <w:t>; otrzymuje uczeń, który:</w:t>
      </w:r>
    </w:p>
    <w:p w:rsidR="00A9479F" w:rsidRPr="00E805A3" w:rsidRDefault="00A9479F" w:rsidP="00DB328B">
      <w:pPr>
        <w:numPr>
          <w:ilvl w:val="0"/>
          <w:numId w:val="30"/>
        </w:numPr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nie opanował podstawowych wiadomości i umiejętności</w:t>
      </w:r>
    </w:p>
    <w:p w:rsidR="00A9479F" w:rsidRPr="00E805A3" w:rsidRDefault="00A9479F" w:rsidP="00DB328B">
      <w:pPr>
        <w:numPr>
          <w:ilvl w:val="0"/>
          <w:numId w:val="30"/>
        </w:numPr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nie potrafi samodzielnie rozwiązać zadań o niewielkim stopniu trudności</w:t>
      </w:r>
    </w:p>
    <w:p w:rsidR="00A9479F" w:rsidRPr="00E805A3" w:rsidRDefault="00A9479F" w:rsidP="00DB328B">
      <w:pPr>
        <w:numPr>
          <w:ilvl w:val="0"/>
          <w:numId w:val="30"/>
        </w:numPr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nie podejmuje prób wykonania powierzonych mu zadań</w:t>
      </w:r>
    </w:p>
    <w:p w:rsidR="00A9479F" w:rsidRPr="00E805A3" w:rsidRDefault="00A9479F" w:rsidP="00DB328B">
      <w:pPr>
        <w:numPr>
          <w:ilvl w:val="0"/>
          <w:numId w:val="30"/>
        </w:numPr>
        <w:spacing w:line="276" w:lineRule="auto"/>
        <w:rPr>
          <w:rFonts w:ascii="Times New Roman" w:hAnsi="Times New Roman"/>
          <w:bCs/>
        </w:rPr>
      </w:pPr>
      <w:r w:rsidRPr="00E805A3">
        <w:rPr>
          <w:rFonts w:ascii="Times New Roman" w:hAnsi="Times New Roman"/>
          <w:bCs/>
        </w:rPr>
        <w:t>nie robi postępów</w:t>
      </w:r>
    </w:p>
    <w:p w:rsidR="00A9479F" w:rsidRPr="00E805A3" w:rsidRDefault="00A9479F" w:rsidP="00DB328B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Za ocenę bieżącą przyjęto także ocenę słowną podczas zajęć oraz pisemny komentarz (pochwała, gratulacje), znaczki i symbole (pieczątki).</w:t>
      </w:r>
    </w:p>
    <w:p w:rsidR="00A9479F" w:rsidRDefault="00A9479F" w:rsidP="00DB328B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</w:rPr>
      </w:pPr>
      <w:r w:rsidRPr="00E805A3">
        <w:rPr>
          <w:rFonts w:ascii="Times New Roman" w:hAnsi="Times New Roman"/>
        </w:rPr>
        <w:t>Nauczyciel uczący w danej klasie decyduje o częstotliwości wpisywania do dziennika elektronicznego bieżących ocen uczniów, mając na uwadze ich indywidualne możliwości, czas przeznaczony na utrwalanie nabytej wiedzy i umiejętności oraz tempo ich pracy.</w:t>
      </w:r>
    </w:p>
    <w:p w:rsidR="00A9479F" w:rsidRDefault="00A9479F" w:rsidP="00A9479F">
      <w:pPr>
        <w:ind w:left="720"/>
        <w:jc w:val="both"/>
        <w:rPr>
          <w:rFonts w:ascii="Times New Roman" w:hAnsi="Times New Roman"/>
        </w:rPr>
      </w:pPr>
    </w:p>
    <w:p w:rsidR="00A9479F" w:rsidRPr="00237051" w:rsidRDefault="00A9479F" w:rsidP="00A9479F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t>Ocenianie bieżące w klasach IV – VIII</w:t>
      </w:r>
    </w:p>
    <w:p w:rsidR="00E5464B" w:rsidRDefault="00E5464B" w:rsidP="00A9479F">
      <w:pPr>
        <w:jc w:val="center"/>
        <w:rPr>
          <w:rFonts w:ascii="Times New Roman" w:hAnsi="Times New Roman"/>
        </w:rPr>
      </w:pPr>
    </w:p>
    <w:p w:rsidR="00A9479F" w:rsidRDefault="00365BAA" w:rsidP="00A947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7C370A">
        <w:rPr>
          <w:rFonts w:ascii="Times New Roman" w:hAnsi="Times New Roman"/>
        </w:rPr>
        <w:t>4</w:t>
      </w:r>
    </w:p>
    <w:p w:rsidR="00A9479F" w:rsidRDefault="00A9479F" w:rsidP="00A9479F">
      <w:pPr>
        <w:ind w:left="720"/>
        <w:jc w:val="both"/>
        <w:rPr>
          <w:rFonts w:ascii="Times New Roman" w:hAnsi="Times New Roman"/>
        </w:rPr>
      </w:pP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W klasach IV – VIII stosuje się następujące rodzaje ocen:</w:t>
      </w:r>
    </w:p>
    <w:p w:rsidR="00A9479F" w:rsidRPr="00ED76A7" w:rsidRDefault="00A9479F" w:rsidP="00DB328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oceny cząstkowe w ramach oceniania bieżącego,</w:t>
      </w:r>
    </w:p>
    <w:p w:rsidR="00A9479F" w:rsidRPr="00ED76A7" w:rsidRDefault="00A9479F" w:rsidP="00DB328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klasyfikacyjne oceny śródroczne, roczne i końcowe.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Począwszy od klasy IV oceny ustala się w stopniach według następującej skali:</w:t>
      </w:r>
    </w:p>
    <w:p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celujący – 6,</w:t>
      </w:r>
    </w:p>
    <w:p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bardzo dobry – 5,</w:t>
      </w:r>
    </w:p>
    <w:p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dobry – 4,</w:t>
      </w:r>
    </w:p>
    <w:p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dostateczny – 3,</w:t>
      </w:r>
    </w:p>
    <w:p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dopuszczający – 2,</w:t>
      </w:r>
    </w:p>
    <w:p w:rsidR="00A9479F" w:rsidRPr="00ED76A7" w:rsidRDefault="00A9479F" w:rsidP="00DB328B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stopień niedostateczny – 1.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Pozytywnymi ocenami są oceny ustalone w stopniach od 6 do 2.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Negatywną oceną jest ocena ustalona jako stopień 1.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Oceny są jawne dla ucznia i jego rodziców.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Ocena odpowiedzi ustnej jest oceną jawną dla zespołu klasowego i powinna być opatrzona krótkim komentarzem słownym nauczyciela.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Ocena z dłuższej pracy pisemnej winna być opatrzona zwięzłym komentarzem nauczyciela i wskazówkami, co wymaga poprawy.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Ocena uzyskana z prac pisemnych – kontrolnych, sprawdzających, prac domowych – może być jawna za zgodą ucznia.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 xml:space="preserve">W trakcie półrocza wprowadza się możliwość jednokrotnego zwolnienia ucznia                          z przygotowania do lekcji w przypadku realizowania przedmiotu w ciągu jednej godziny </w:t>
      </w:r>
      <w:r w:rsidRPr="00ED76A7">
        <w:rPr>
          <w:rFonts w:ascii="Times New Roman" w:hAnsi="Times New Roman"/>
        </w:rPr>
        <w:lastRenderedPageBreak/>
        <w:t>tygodniowo, w innych przypadkach zwolnienie następuje według zasad ustalonych przez nauczyciela, nie dotyczy to zapowiedzianych prac kontrolnych.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Na koniec półrocza nie przewiduje się sprawdzianu zaliczeniowego ani ustnego, ani pisemnego.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Nie ocenia się ucznia do dwóch dni po dłuższej niż tydzień, usprawiedliwionej nieobecności w szkole.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Nie ocenia się ucznia w sytuacjach losowych.</w:t>
      </w:r>
    </w:p>
    <w:p w:rsidR="00A9479F" w:rsidRPr="00ED76A7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 xml:space="preserve">Oceny  gromadzone są w dzienniku lekcyjnym lub dzienniku elektronicznym według następujących zasad: </w:t>
      </w:r>
    </w:p>
    <w:p w:rsidR="00A9479F" w:rsidRPr="00ED76A7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>oceny wpisywane są w rubrykach bez znaków „+”„-”  i innych,</w:t>
      </w:r>
    </w:p>
    <w:p w:rsidR="00A9479F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 xml:space="preserve">poszczególne oceny </w:t>
      </w:r>
      <w:r>
        <w:rPr>
          <w:rFonts w:ascii="Times New Roman" w:hAnsi="Times New Roman"/>
        </w:rPr>
        <w:t xml:space="preserve">cząstkowe </w:t>
      </w:r>
      <w:r w:rsidRPr="00ED76A7">
        <w:rPr>
          <w:rFonts w:ascii="Times New Roman" w:hAnsi="Times New Roman"/>
        </w:rPr>
        <w:t>są wpisywane w jednej kratce i mają postać cyfr arabskich</w:t>
      </w:r>
      <w:r>
        <w:rPr>
          <w:rFonts w:ascii="Times New Roman" w:hAnsi="Times New Roman"/>
        </w:rPr>
        <w:t xml:space="preserve"> 1-6</w:t>
      </w:r>
      <w:r w:rsidRPr="00ED76A7">
        <w:rPr>
          <w:rFonts w:ascii="Times New Roman" w:hAnsi="Times New Roman"/>
        </w:rPr>
        <w:t xml:space="preserve">, </w:t>
      </w:r>
    </w:p>
    <w:p w:rsidR="00A9479F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braku zadania domowego wpisuje się znak „bz”, co znaczy brak zadania,</w:t>
      </w:r>
    </w:p>
    <w:p w:rsidR="00A9479F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ranie nieprzygotowania do lekcji wpisuje się znak „np”, co znaczy nieprzygotowany,</w:t>
      </w:r>
    </w:p>
    <w:p w:rsidR="00AB270F" w:rsidRDefault="00AB270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niezaliczenia sprawdzianu (pracy) z powodu nieobecn</w:t>
      </w:r>
      <w:r w:rsidR="00AB4903">
        <w:rPr>
          <w:rFonts w:ascii="Times New Roman" w:hAnsi="Times New Roman"/>
        </w:rPr>
        <w:t>ości ucznia wpisuje się znak „-</w:t>
      </w:r>
      <w:r>
        <w:rPr>
          <w:rFonts w:ascii="Times New Roman" w:hAnsi="Times New Roman"/>
        </w:rPr>
        <w:t>”,</w:t>
      </w:r>
    </w:p>
    <w:p w:rsidR="00A9479F" w:rsidRPr="00ED76A7" w:rsidRDefault="00A9479F" w:rsidP="00DB328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oceny w dzienniku elektronicznym mają wagę „1”.</w:t>
      </w:r>
    </w:p>
    <w:p w:rsidR="00A9479F" w:rsidRPr="00332C6D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32C6D">
        <w:rPr>
          <w:rFonts w:ascii="Times New Roman" w:hAnsi="Times New Roman"/>
        </w:rPr>
        <w:t xml:space="preserve">Nauczyciele poszczególnych przedmiotów uwzględniając specyfikę przedmiotu ustalają liczbę poszczególnych form sprawdzania i oceniania wiedzy i umiejętności w danym półroczu i informację taką przekazują uczniom na pierwszych zajęciach lekcyjnych w danym roku szkolnym. </w:t>
      </w:r>
    </w:p>
    <w:p w:rsidR="00A9479F" w:rsidRPr="00332C6D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332C6D">
        <w:rPr>
          <w:rFonts w:ascii="Times New Roman" w:hAnsi="Times New Roman"/>
        </w:rPr>
        <w:t xml:space="preserve">W ocenianiu przedmiotowym nauczyciel jest zobowiązany wystawić taką ilość ocen cząstkowych z zajęć edukacyjnych, które umożliwiają klasyfikację śródroczną </w:t>
      </w:r>
      <w:r w:rsidRPr="00332C6D">
        <w:rPr>
          <w:rFonts w:ascii="Times New Roman" w:hAnsi="Times New Roman"/>
        </w:rPr>
        <w:br/>
        <w:t>i roczną. Ustala się minimalną liczbę ocen cząstkowych, które powinien uzyskać uczeń w danym półroczu:</w:t>
      </w:r>
    </w:p>
    <w:p w:rsidR="00A9479F" w:rsidRPr="00ED76A7" w:rsidRDefault="00A9479F" w:rsidP="00A9479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32C6D">
        <w:rPr>
          <w:rFonts w:ascii="Times New Roman" w:hAnsi="Times New Roman"/>
        </w:rPr>
        <w:t xml:space="preserve">1) </w:t>
      </w:r>
      <w:r w:rsidRPr="00ED76A7">
        <w:rPr>
          <w:rFonts w:ascii="Times New Roman" w:hAnsi="Times New Roman"/>
        </w:rPr>
        <w:t>trzy – w przypadku zajęć edukacyjnych realizow</w:t>
      </w:r>
      <w:r w:rsidRPr="00332C6D">
        <w:rPr>
          <w:rFonts w:ascii="Times New Roman" w:hAnsi="Times New Roman"/>
        </w:rPr>
        <w:t>anych w wymiarze jednej go</w:t>
      </w:r>
      <w:r>
        <w:rPr>
          <w:rFonts w:ascii="Times New Roman" w:hAnsi="Times New Roman"/>
        </w:rPr>
        <w:t>dziny</w:t>
      </w:r>
      <w:r>
        <w:rPr>
          <w:rFonts w:ascii="Times New Roman" w:hAnsi="Times New Roman"/>
        </w:rPr>
        <w:br/>
        <w:t xml:space="preserve">     </w:t>
      </w:r>
      <w:r w:rsidRPr="00ED76A7">
        <w:rPr>
          <w:rFonts w:ascii="Times New Roman" w:hAnsi="Times New Roman"/>
        </w:rPr>
        <w:t>tygodniowo,</w:t>
      </w:r>
    </w:p>
    <w:p w:rsidR="00A9479F" w:rsidRPr="00332C6D" w:rsidRDefault="00A9479F" w:rsidP="00A947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32C6D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 </w:t>
      </w:r>
      <w:r w:rsidRPr="00365E61">
        <w:rPr>
          <w:rFonts w:ascii="Times New Roman" w:hAnsi="Times New Roman"/>
        </w:rPr>
        <w:t>cztery</w:t>
      </w:r>
      <w:r>
        <w:rPr>
          <w:rFonts w:ascii="Times New Roman" w:hAnsi="Times New Roman"/>
        </w:rPr>
        <w:t xml:space="preserve"> </w:t>
      </w:r>
      <w:r w:rsidRPr="00ED76A7">
        <w:rPr>
          <w:rFonts w:ascii="Times New Roman" w:hAnsi="Times New Roman"/>
        </w:rPr>
        <w:t>–  w przypadku pozostałych zajęć edukacyjnych.</w:t>
      </w:r>
    </w:p>
    <w:p w:rsidR="00A9479F" w:rsidRDefault="00A9479F" w:rsidP="00DB328B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ED76A7">
        <w:rPr>
          <w:rFonts w:ascii="Times New Roman" w:hAnsi="Times New Roman"/>
        </w:rPr>
        <w:t xml:space="preserve">Przy ustalaniu oceny z wychowania fizycznego, </w:t>
      </w:r>
      <w:r>
        <w:rPr>
          <w:rFonts w:ascii="Times New Roman" w:hAnsi="Times New Roman"/>
        </w:rPr>
        <w:t xml:space="preserve">zajęć technicznych, </w:t>
      </w:r>
      <w:r w:rsidRPr="00ED76A7">
        <w:rPr>
          <w:rFonts w:ascii="Times New Roman" w:hAnsi="Times New Roman"/>
        </w:rPr>
        <w:t>techniki, plastyki i muzyki należy w szczególności brać pod uwagę wysiłek wkładany przez ucznia w wywiązywanie się 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A9479F" w:rsidRPr="00570EED" w:rsidRDefault="00A9479F" w:rsidP="00A9479F">
      <w:pPr>
        <w:rPr>
          <w:rFonts w:ascii="Times New Roman" w:hAnsi="Times New Roman"/>
          <w:b/>
        </w:rPr>
      </w:pPr>
    </w:p>
    <w:p w:rsidR="00A9479F" w:rsidRPr="00570EED" w:rsidRDefault="00365BAA" w:rsidP="00A9479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  <w:r w:rsidR="007C370A">
        <w:rPr>
          <w:rFonts w:ascii="Times New Roman" w:hAnsi="Times New Roman"/>
        </w:rPr>
        <w:t>5</w:t>
      </w:r>
    </w:p>
    <w:p w:rsidR="00A9479F" w:rsidRDefault="00A9479F" w:rsidP="00A9479F">
      <w:pPr>
        <w:jc w:val="center"/>
        <w:rPr>
          <w:rFonts w:ascii="Times New Roman" w:hAnsi="Times New Roman"/>
        </w:rPr>
      </w:pPr>
    </w:p>
    <w:p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 xml:space="preserve">Prace </w:t>
      </w:r>
      <w:r>
        <w:rPr>
          <w:rFonts w:ascii="Times New Roman" w:hAnsi="Times New Roman"/>
        </w:rPr>
        <w:t xml:space="preserve">sprawdzające z wyjątkiem kartkówek </w:t>
      </w:r>
      <w:r w:rsidRPr="001D0BE5">
        <w:rPr>
          <w:rFonts w:ascii="Times New Roman" w:hAnsi="Times New Roman"/>
        </w:rPr>
        <w:t>są obowiązkowe dla wszystkich uczniów.</w:t>
      </w:r>
    </w:p>
    <w:p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Nauczyciel ma obowiązek przechowywać poprawione pisemne prace uczniów do końca roku szkolnego tj. do 31 sierpnia.</w:t>
      </w:r>
    </w:p>
    <w:p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 xml:space="preserve">Za pisemną pracę </w:t>
      </w:r>
      <w:r>
        <w:rPr>
          <w:rFonts w:ascii="Times New Roman" w:hAnsi="Times New Roman"/>
        </w:rPr>
        <w:t xml:space="preserve">sprawdzającą </w:t>
      </w:r>
      <w:r w:rsidRPr="001D0BE5">
        <w:rPr>
          <w:rFonts w:ascii="Times New Roman" w:hAnsi="Times New Roman"/>
        </w:rPr>
        <w:t>uznaje się pracę ucznia obejmującą określony zakres wiedzy i umiejętności wynikające ze struktury programu.</w:t>
      </w:r>
    </w:p>
    <w:p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 xml:space="preserve">Prace </w:t>
      </w:r>
      <w:r>
        <w:rPr>
          <w:rFonts w:ascii="Times New Roman" w:hAnsi="Times New Roman"/>
        </w:rPr>
        <w:t xml:space="preserve">sprawdzające </w:t>
      </w:r>
      <w:r w:rsidRPr="001D0BE5">
        <w:rPr>
          <w:rFonts w:ascii="Times New Roman" w:hAnsi="Times New Roman"/>
        </w:rPr>
        <w:t>pisemne ocenia się według następujących zasad i skali procentowej:</w:t>
      </w:r>
    </w:p>
    <w:p w:rsidR="00A9479F" w:rsidRPr="001D0BE5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ocena bardzo dobra: 100% - 90%</w:t>
      </w:r>
    </w:p>
    <w:p w:rsidR="00A9479F" w:rsidRPr="001D0BE5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ocena dobra: 89% - 75%</w:t>
      </w:r>
    </w:p>
    <w:p w:rsidR="00A9479F" w:rsidRPr="001D0BE5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ocena dostateczna: 74% - 50</w:t>
      </w:r>
      <w:r w:rsidRPr="001D0BE5">
        <w:rPr>
          <w:rFonts w:ascii="Times New Roman" w:hAnsi="Times New Roman"/>
        </w:rPr>
        <w:t>%</w:t>
      </w:r>
    </w:p>
    <w:p w:rsidR="00A9479F" w:rsidRPr="001D0BE5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dopuszczająca: 49% - 36</w:t>
      </w:r>
      <w:r w:rsidRPr="001D0BE5">
        <w:rPr>
          <w:rFonts w:ascii="Times New Roman" w:hAnsi="Times New Roman"/>
        </w:rPr>
        <w:t>%</w:t>
      </w:r>
    </w:p>
    <w:p w:rsidR="00A9479F" w:rsidRPr="00332C6D" w:rsidRDefault="00A9479F" w:rsidP="00DB328B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niedostateczna: 35</w:t>
      </w:r>
      <w:r w:rsidRPr="001D0BE5">
        <w:rPr>
          <w:rFonts w:ascii="Times New Roman" w:hAnsi="Times New Roman"/>
        </w:rPr>
        <w:t>% - 0%</w:t>
      </w:r>
    </w:p>
    <w:p w:rsidR="00A9479F" w:rsidRPr="00E92A3E" w:rsidRDefault="00A9479F" w:rsidP="00DB328B">
      <w:pPr>
        <w:pStyle w:val="Tekstpodstawowywcity3"/>
        <w:numPr>
          <w:ilvl w:val="0"/>
          <w:numId w:val="35"/>
        </w:numPr>
        <w:snapToGrid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E92A3E">
        <w:rPr>
          <w:rFonts w:ascii="Times New Roman" w:hAnsi="Times New Roman"/>
          <w:sz w:val="24"/>
        </w:rPr>
        <w:t>Sprawdzian powinien zawierać zadanie (polecenie) dodatkowe, o dużym stopniu trudności. Uczeń, który prawidłowo wykona to zadanie (polecenie), otrzyma stopień celujący, pod warunkiem uzyskania co najmniej 90% punktów przewidzianych w sprawdzianie.</w:t>
      </w:r>
    </w:p>
    <w:p w:rsidR="00A9479F" w:rsidRPr="00332C6D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Pisemne prace kontrolne obejmują:</w:t>
      </w:r>
    </w:p>
    <w:p w:rsidR="00A9479F" w:rsidRPr="001D0BE5" w:rsidRDefault="00A9479F" w:rsidP="00DB328B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kartkówki:</w:t>
      </w:r>
    </w:p>
    <w:p w:rsidR="00A9479F" w:rsidRPr="001D0BE5" w:rsidRDefault="00A9479F" w:rsidP="00DB328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zakres materiału do trzech ostatnich lekcji,</w:t>
      </w:r>
    </w:p>
    <w:p w:rsidR="00A9479F" w:rsidRPr="001D0BE5" w:rsidRDefault="00A9479F" w:rsidP="00DB328B">
      <w:pPr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nie muszą być zapowiedziane,</w:t>
      </w:r>
    </w:p>
    <w:p w:rsidR="00A9479F" w:rsidRPr="001D0BE5" w:rsidRDefault="00A9479F" w:rsidP="00DB328B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prace klasowe, testy, sprawdziany</w:t>
      </w:r>
      <w:r>
        <w:rPr>
          <w:rFonts w:ascii="Times New Roman" w:hAnsi="Times New Roman"/>
        </w:rPr>
        <w:t>, dyktanda itp.</w:t>
      </w:r>
      <w:r w:rsidRPr="001D0BE5">
        <w:rPr>
          <w:rFonts w:ascii="Times New Roman" w:hAnsi="Times New Roman"/>
        </w:rPr>
        <w:t>:</w:t>
      </w:r>
    </w:p>
    <w:p w:rsidR="00A9479F" w:rsidRPr="001D0BE5" w:rsidRDefault="00A9479F" w:rsidP="00DB328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 xml:space="preserve">obejmują zakres materiału powyżej 3 lekcji, </w:t>
      </w:r>
    </w:p>
    <w:p w:rsidR="00A9479F" w:rsidRPr="001D0BE5" w:rsidRDefault="00A9479F" w:rsidP="00DB328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ustalony przez nauczyciela zakres materiału poddany sprawdzeniu powinien być podany do wiadomości ucznia z co najmniej tygodniowym wyprzedzeniem za pośrednictwem dziennika elektronicznego/zakładka terminarz lub wiadomości,</w:t>
      </w:r>
    </w:p>
    <w:p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Prace pisemne nauczyciel jest zobowiązany sprawdzić w terminie – do dwóch tygodni i przedstawić je:</w:t>
      </w:r>
    </w:p>
    <w:p w:rsidR="00A9479F" w:rsidRPr="001D0BE5" w:rsidRDefault="00A9479F" w:rsidP="00DB328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uczniom, którzy winni zapoznać się w szkole z poprawionymi przez nauczyciela pracami po ich rozdaniu i dokonać ewentualnej poprawy,</w:t>
      </w:r>
    </w:p>
    <w:p w:rsidR="00A9479F" w:rsidRPr="001D0BE5" w:rsidRDefault="00A9479F" w:rsidP="00DB328B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rodzicom, którzy w szkole na własną prośbę, mają wgląd do poprawionych prac pisemnych swoich dzieci, po ustaleniu terminu z nauczycielem uczącym danego przedmiotu lub w czasie indywidualnych konsultacji.</w:t>
      </w:r>
    </w:p>
    <w:p w:rsidR="00A9479F" w:rsidRPr="001D0BE5" w:rsidRDefault="00A9479F" w:rsidP="00DB328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</w:rPr>
      </w:pPr>
      <w:r w:rsidRPr="001D0BE5">
        <w:rPr>
          <w:rFonts w:ascii="Times New Roman" w:hAnsi="Times New Roman"/>
        </w:rPr>
        <w:t>W tygodniu mogą się odbyć najwyżej trzy pisemne prace</w:t>
      </w:r>
      <w:r>
        <w:rPr>
          <w:rFonts w:ascii="Times New Roman" w:hAnsi="Times New Roman"/>
        </w:rPr>
        <w:t xml:space="preserve"> sprawdzające</w:t>
      </w:r>
      <w:r w:rsidRPr="001D0BE5">
        <w:rPr>
          <w:rFonts w:ascii="Times New Roman" w:hAnsi="Times New Roman"/>
        </w:rPr>
        <w:t>, w jednym dniu tylko jedna</w:t>
      </w:r>
      <w:r>
        <w:rPr>
          <w:rFonts w:ascii="Times New Roman" w:hAnsi="Times New Roman"/>
        </w:rPr>
        <w:t xml:space="preserve"> z wyłączeniem kartkówek</w:t>
      </w:r>
      <w:r w:rsidRPr="001D0BE5">
        <w:rPr>
          <w:rFonts w:ascii="Times New Roman" w:hAnsi="Times New Roman"/>
        </w:rPr>
        <w:t>.</w:t>
      </w:r>
    </w:p>
    <w:p w:rsidR="00A9479F" w:rsidRDefault="00A9479F" w:rsidP="00DB328B">
      <w:pPr>
        <w:numPr>
          <w:ilvl w:val="0"/>
          <w:numId w:val="35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</w:rPr>
      </w:pPr>
      <w:r w:rsidRPr="00332C6D">
        <w:rPr>
          <w:rFonts w:ascii="Times New Roman" w:hAnsi="Times New Roman"/>
        </w:rPr>
        <w:t>Poprawa ocen bieżących:</w:t>
      </w:r>
    </w:p>
    <w:p w:rsidR="00A9479F" w:rsidRPr="00332C6D" w:rsidRDefault="001F7DBB" w:rsidP="001F7DBB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="00A9479F" w:rsidRPr="00332C6D">
        <w:rPr>
          <w:rFonts w:ascii="Times New Roman" w:hAnsi="Times New Roman"/>
        </w:rPr>
        <w:t xml:space="preserve">uczeń może poprawić ocenę uzyskaną w wyniku sprawdzania wiadomości </w:t>
      </w:r>
      <w:r w:rsidR="00A9479F" w:rsidRPr="00332C6D">
        <w:rPr>
          <w:rFonts w:ascii="Times New Roman" w:hAnsi="Times New Roman"/>
        </w:rPr>
        <w:br/>
        <w:t xml:space="preserve">i umiejętności dotyczących większej </w:t>
      </w:r>
      <w:r w:rsidR="00A9479F">
        <w:rPr>
          <w:rFonts w:ascii="Times New Roman" w:hAnsi="Times New Roman"/>
        </w:rPr>
        <w:t>partii zrealizowanego materiału;</w:t>
      </w:r>
    </w:p>
    <w:p w:rsidR="00A9479F" w:rsidRPr="00332C6D" w:rsidRDefault="001F7DBB" w:rsidP="001F7DBB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="00A9479F" w:rsidRPr="00332C6D">
        <w:rPr>
          <w:rFonts w:ascii="Times New Roman" w:hAnsi="Times New Roman"/>
        </w:rPr>
        <w:t xml:space="preserve">poprawa oceny odbywa się w tej samej formie sprawdzania wiadomości </w:t>
      </w:r>
      <w:r w:rsidR="00A9479F" w:rsidRPr="00332C6D">
        <w:rPr>
          <w:rFonts w:ascii="Times New Roman" w:hAnsi="Times New Roman"/>
        </w:rPr>
        <w:br/>
        <w:t>i umiejętności, w wyniku której została uzyska</w:t>
      </w:r>
      <w:r w:rsidR="00A9479F">
        <w:rPr>
          <w:rFonts w:ascii="Times New Roman" w:hAnsi="Times New Roman"/>
        </w:rPr>
        <w:t>na;</w:t>
      </w:r>
      <w:r w:rsidR="00A9479F" w:rsidRPr="00332C6D">
        <w:rPr>
          <w:rFonts w:ascii="Times New Roman" w:hAnsi="Times New Roman"/>
        </w:rPr>
        <w:t xml:space="preserve"> </w:t>
      </w:r>
    </w:p>
    <w:p w:rsidR="00A9479F" w:rsidRPr="00332C6D" w:rsidRDefault="001F7DBB" w:rsidP="001F7DBB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="00A9479F" w:rsidRPr="00332C6D">
        <w:rPr>
          <w:rFonts w:ascii="Times New Roman" w:hAnsi="Times New Roman"/>
        </w:rPr>
        <w:t xml:space="preserve">uczeń może poprawić ocenę w terminie dwóch tygodni. Jeśli z przyczyn losowych uczeń nie może poprawić oceny bieżącej w tym terminie, nauczyciel na  prośbę ucznia </w:t>
      </w:r>
      <w:r w:rsidR="00A9479F">
        <w:rPr>
          <w:rFonts w:ascii="Times New Roman" w:hAnsi="Times New Roman"/>
        </w:rPr>
        <w:t>ustala</w:t>
      </w:r>
      <w:r w:rsidR="00A9479F" w:rsidRPr="00332C6D">
        <w:rPr>
          <w:rFonts w:ascii="Times New Roman" w:hAnsi="Times New Roman"/>
        </w:rPr>
        <w:t xml:space="preserve"> nowy ter</w:t>
      </w:r>
      <w:r w:rsidR="00A9479F">
        <w:rPr>
          <w:rFonts w:ascii="Times New Roman" w:hAnsi="Times New Roman"/>
        </w:rPr>
        <w:t>min i miejsce poprawienia oceny;</w:t>
      </w:r>
    </w:p>
    <w:p w:rsidR="00A9479F" w:rsidRPr="00332C6D" w:rsidRDefault="001F7DBB" w:rsidP="001F7DBB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="00A9479F">
        <w:rPr>
          <w:rFonts w:ascii="Times New Roman" w:hAnsi="Times New Roman"/>
        </w:rPr>
        <w:t>j</w:t>
      </w:r>
      <w:r w:rsidR="00A9479F" w:rsidRPr="00332C6D">
        <w:rPr>
          <w:rFonts w:ascii="Times New Roman" w:hAnsi="Times New Roman"/>
        </w:rPr>
        <w:t>eżeli ocena za poprawianą pracę jest niższa od oceny poprawianej</w:t>
      </w:r>
      <w:r w:rsidR="00A9479F">
        <w:rPr>
          <w:rFonts w:ascii="Times New Roman" w:hAnsi="Times New Roman"/>
        </w:rPr>
        <w:t xml:space="preserve"> lub jest tą samą oceną</w:t>
      </w:r>
      <w:r w:rsidR="00A9479F" w:rsidRPr="00332C6D">
        <w:rPr>
          <w:rFonts w:ascii="Times New Roman" w:hAnsi="Times New Roman"/>
        </w:rPr>
        <w:t xml:space="preserve"> nie jest ona wpisywana do dziennika</w:t>
      </w:r>
      <w:r w:rsidR="00A9479F">
        <w:rPr>
          <w:rFonts w:ascii="Times New Roman" w:hAnsi="Times New Roman"/>
        </w:rPr>
        <w:t>, uczeń w tym momencie traci możliwość przystąpienia do kolejnej poprawy tej pracy;</w:t>
      </w:r>
    </w:p>
    <w:p w:rsidR="00A9479F" w:rsidRDefault="001F7DBB" w:rsidP="00A9479F">
      <w:pPr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="00A9479F">
        <w:rPr>
          <w:rFonts w:ascii="Times New Roman" w:hAnsi="Times New Roman"/>
        </w:rPr>
        <w:t>j</w:t>
      </w:r>
      <w:r w:rsidR="00A9479F" w:rsidRPr="001D0BE5">
        <w:rPr>
          <w:rFonts w:ascii="Times New Roman" w:hAnsi="Times New Roman"/>
        </w:rPr>
        <w:t>eżeli ocena otrzymana za poprawioną pracę jest wyższa od oceny poprawianej jest wpis</w:t>
      </w:r>
      <w:r w:rsidR="00A9479F">
        <w:rPr>
          <w:rFonts w:ascii="Times New Roman" w:hAnsi="Times New Roman"/>
        </w:rPr>
        <w:t>ywana do dziennika jako kolejna.</w:t>
      </w:r>
    </w:p>
    <w:p w:rsidR="00A9479F" w:rsidRDefault="00A9479F" w:rsidP="00DB328B">
      <w:pPr>
        <w:numPr>
          <w:ilvl w:val="0"/>
          <w:numId w:val="35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nieobecności ucznia na sprawdzianie uczeń ma obowiązek zaliczyć sprawdzian w terminie i formie ustalonej przez nauczyciela.</w:t>
      </w:r>
    </w:p>
    <w:p w:rsidR="00A9479F" w:rsidRPr="00332C6D" w:rsidRDefault="00A9479F" w:rsidP="00DB328B">
      <w:pPr>
        <w:numPr>
          <w:ilvl w:val="0"/>
          <w:numId w:val="35"/>
        </w:numPr>
        <w:tabs>
          <w:tab w:val="num" w:pos="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nieprzystąpienia do zaliczenia sprawdzianu w terminie wyznaczonym przez nauczyciela uczeń otrzymuje ocenę niedostateczną z zakresu materiału objętego sprawdzianem.</w:t>
      </w:r>
    </w:p>
    <w:p w:rsidR="00A9479F" w:rsidRPr="005B58AA" w:rsidRDefault="00A9479F" w:rsidP="00A9479F">
      <w:pPr>
        <w:rPr>
          <w:rFonts w:ascii="Times New Roman" w:hAnsi="Times New Roman"/>
        </w:rPr>
      </w:pPr>
    </w:p>
    <w:p w:rsidR="00A9479F" w:rsidRPr="00365BAA" w:rsidRDefault="00365BAA" w:rsidP="00A9479F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lastRenderedPageBreak/>
        <w:t>§ 4</w:t>
      </w:r>
      <w:r w:rsidR="007C370A">
        <w:rPr>
          <w:rFonts w:ascii="Times New Roman" w:hAnsi="Times New Roman"/>
        </w:rPr>
        <w:t>6</w:t>
      </w:r>
    </w:p>
    <w:p w:rsidR="00A9479F" w:rsidRPr="005B58AA" w:rsidRDefault="00A9479F" w:rsidP="00A9479F">
      <w:pPr>
        <w:jc w:val="center"/>
        <w:rPr>
          <w:rFonts w:ascii="Times New Roman" w:hAnsi="Times New Roman"/>
          <w:b/>
        </w:rPr>
      </w:pPr>
    </w:p>
    <w:p w:rsidR="00A9479F" w:rsidRPr="005B58AA" w:rsidRDefault="00A9479F" w:rsidP="00DB328B">
      <w:pPr>
        <w:numPr>
          <w:ilvl w:val="0"/>
          <w:numId w:val="4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5B58AA">
        <w:rPr>
          <w:rFonts w:ascii="Times New Roman" w:hAnsi="Times New Roman"/>
          <w:szCs w:val="20"/>
        </w:rPr>
        <w:t>Podstawową formą informowania rodziców o ocenach uzyskiwanych przez uczniów są cykliczne spotkania nauczycieli z rodzicami.</w:t>
      </w:r>
    </w:p>
    <w:p w:rsidR="00A9479F" w:rsidRPr="005B58AA" w:rsidRDefault="00A9479F" w:rsidP="00DB328B">
      <w:pPr>
        <w:numPr>
          <w:ilvl w:val="0"/>
          <w:numId w:val="4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5B58AA">
        <w:rPr>
          <w:rFonts w:ascii="Times New Roman" w:hAnsi="Times New Roman"/>
          <w:szCs w:val="20"/>
        </w:rPr>
        <w:t>Wychowawca informuje o bieżących ocenach na spotkaniach z rodzicami</w:t>
      </w:r>
      <w:r>
        <w:rPr>
          <w:rFonts w:ascii="Times New Roman" w:hAnsi="Times New Roman"/>
          <w:szCs w:val="20"/>
        </w:rPr>
        <w:t xml:space="preserve"> i konsultacjach indywidualnych</w:t>
      </w:r>
      <w:r w:rsidRPr="005B58AA">
        <w:rPr>
          <w:rFonts w:ascii="Times New Roman" w:hAnsi="Times New Roman"/>
          <w:szCs w:val="20"/>
        </w:rPr>
        <w:t xml:space="preserve">. </w:t>
      </w:r>
    </w:p>
    <w:p w:rsidR="00A9479F" w:rsidRPr="005B58AA" w:rsidRDefault="00A9479F" w:rsidP="00DB328B">
      <w:pPr>
        <w:numPr>
          <w:ilvl w:val="0"/>
          <w:numId w:val="4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5B58AA">
        <w:rPr>
          <w:rFonts w:ascii="Times New Roman" w:hAnsi="Times New Roman"/>
          <w:szCs w:val="20"/>
        </w:rPr>
        <w:t>Termin</w:t>
      </w:r>
      <w:r w:rsidR="001F7DBB">
        <w:rPr>
          <w:rFonts w:ascii="Times New Roman" w:hAnsi="Times New Roman"/>
          <w:szCs w:val="20"/>
        </w:rPr>
        <w:t xml:space="preserve"> spotkań jest wyznaczany przez d</w:t>
      </w:r>
      <w:r w:rsidRPr="005B58AA">
        <w:rPr>
          <w:rFonts w:ascii="Times New Roman" w:hAnsi="Times New Roman"/>
          <w:szCs w:val="20"/>
        </w:rPr>
        <w:t>yrektora szkoły</w:t>
      </w:r>
      <w:r w:rsidR="001F7DBB">
        <w:rPr>
          <w:rFonts w:ascii="Times New Roman" w:hAnsi="Times New Roman"/>
          <w:szCs w:val="20"/>
        </w:rPr>
        <w:t xml:space="preserve"> i podany w t</w:t>
      </w:r>
      <w:r>
        <w:rPr>
          <w:rFonts w:ascii="Times New Roman" w:hAnsi="Times New Roman"/>
          <w:szCs w:val="20"/>
        </w:rPr>
        <w:t>erminarzu organizacji roku szkolnego</w:t>
      </w:r>
      <w:r w:rsidRPr="005B58AA">
        <w:rPr>
          <w:rFonts w:ascii="Times New Roman" w:hAnsi="Times New Roman"/>
          <w:szCs w:val="20"/>
        </w:rPr>
        <w:t xml:space="preserve">. </w:t>
      </w:r>
    </w:p>
    <w:p w:rsidR="00A9479F" w:rsidRPr="005B58AA" w:rsidRDefault="00A9479F" w:rsidP="00DB328B">
      <w:pPr>
        <w:numPr>
          <w:ilvl w:val="0"/>
          <w:numId w:val="4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5B58AA">
        <w:rPr>
          <w:rFonts w:ascii="Times New Roman" w:hAnsi="Times New Roman"/>
          <w:szCs w:val="20"/>
        </w:rPr>
        <w:t>Spotkania odbywają się w tym samym dniu dla rodziców uczniów wszystkich oddziałów,  aby umożliwić rodzicom kontakt z nauczycielami.</w:t>
      </w:r>
    </w:p>
    <w:p w:rsidR="00A9479F" w:rsidRDefault="00A9479F" w:rsidP="00DB328B">
      <w:pPr>
        <w:numPr>
          <w:ilvl w:val="0"/>
          <w:numId w:val="41"/>
        </w:numPr>
        <w:tabs>
          <w:tab w:val="left" w:pos="-2835"/>
          <w:tab w:val="left" w:pos="-1985"/>
        </w:tabs>
        <w:spacing w:line="276" w:lineRule="auto"/>
        <w:jc w:val="both"/>
        <w:rPr>
          <w:rFonts w:ascii="Times New Roman" w:hAnsi="Times New Roman"/>
        </w:rPr>
      </w:pPr>
      <w:r w:rsidRPr="005B58AA">
        <w:rPr>
          <w:rFonts w:ascii="Times New Roman" w:hAnsi="Times New Roman"/>
        </w:rPr>
        <w:t>Wychowawcy i inni nauczyciele informują również rodziców o bieżących ocenach:</w:t>
      </w:r>
    </w:p>
    <w:p w:rsidR="001F7DBB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="00A9479F" w:rsidRPr="005B58AA">
        <w:rPr>
          <w:rFonts w:ascii="Times New Roman" w:hAnsi="Times New Roman"/>
        </w:rPr>
        <w:t>w indywidua</w:t>
      </w:r>
      <w:r>
        <w:rPr>
          <w:rFonts w:ascii="Times New Roman" w:hAnsi="Times New Roman"/>
        </w:rPr>
        <w:t>lnych rozmowach i konsultacjach,</w:t>
      </w:r>
    </w:p>
    <w:p w:rsidR="00A9479F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w rozmowie telefonicznej,</w:t>
      </w:r>
    </w:p>
    <w:p w:rsidR="00A9479F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="00A9479F" w:rsidRPr="005B58AA">
        <w:rPr>
          <w:rFonts w:ascii="Times New Roman" w:hAnsi="Times New Roman"/>
        </w:rPr>
        <w:t xml:space="preserve">zapisując notatkę na ostatniej stronie zeszytu przedmiotowego, </w:t>
      </w:r>
    </w:p>
    <w:p w:rsidR="00A9479F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="00A9479F" w:rsidRPr="005B58AA">
        <w:rPr>
          <w:rFonts w:ascii="Times New Roman" w:hAnsi="Times New Roman"/>
        </w:rPr>
        <w:t>zapisując notatkę w zeszycie korespondencji,</w:t>
      </w:r>
    </w:p>
    <w:p w:rsidR="00A9479F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="00A9479F">
        <w:rPr>
          <w:rFonts w:ascii="Times New Roman" w:hAnsi="Times New Roman"/>
        </w:rPr>
        <w:t>wpisując na bieżąco oceny do dziennika elektronicznego,</w:t>
      </w:r>
    </w:p>
    <w:p w:rsidR="00A9479F" w:rsidRPr="005B58AA" w:rsidRDefault="001F7DBB" w:rsidP="001F7DBB">
      <w:pPr>
        <w:pStyle w:val="Akapitzlist"/>
        <w:tabs>
          <w:tab w:val="left" w:pos="-2835"/>
          <w:tab w:val="left" w:pos="-1985"/>
        </w:tabs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="00A9479F">
        <w:rPr>
          <w:rFonts w:ascii="Times New Roman" w:hAnsi="Times New Roman"/>
        </w:rPr>
        <w:t>przesyłając informacje przez dziennik elektroniczny/ zakładka wiadomości/ terminarz.</w:t>
      </w:r>
    </w:p>
    <w:p w:rsidR="009D1E0A" w:rsidRDefault="009D1E0A" w:rsidP="00A9479F">
      <w:pPr>
        <w:snapToGrid w:val="0"/>
        <w:jc w:val="center"/>
        <w:rPr>
          <w:rFonts w:ascii="Times New Roman" w:hAnsi="Times New Roman"/>
          <w:szCs w:val="20"/>
        </w:rPr>
      </w:pPr>
    </w:p>
    <w:p w:rsidR="001F7DBB" w:rsidRPr="00365BAA" w:rsidRDefault="00A9479F" w:rsidP="00A9479F">
      <w:pPr>
        <w:snapToGrid w:val="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Pr</w:t>
      </w:r>
      <w:r w:rsidR="00365BAA">
        <w:rPr>
          <w:rFonts w:ascii="Times New Roman" w:hAnsi="Times New Roman"/>
          <w:szCs w:val="20"/>
        </w:rPr>
        <w:t>zewidywane oceny klasyfikacyjne</w:t>
      </w:r>
    </w:p>
    <w:p w:rsidR="009E77EB" w:rsidRDefault="009E77EB" w:rsidP="00A9479F">
      <w:pPr>
        <w:snapToGrid w:val="0"/>
        <w:jc w:val="center"/>
        <w:rPr>
          <w:rFonts w:ascii="Times New Roman" w:hAnsi="Times New Roman"/>
          <w:szCs w:val="20"/>
        </w:rPr>
      </w:pPr>
    </w:p>
    <w:p w:rsidR="00A9479F" w:rsidRDefault="00365BAA" w:rsidP="00A9479F">
      <w:pPr>
        <w:snapToGrid w:val="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§ 4</w:t>
      </w:r>
      <w:r w:rsidR="007C370A">
        <w:rPr>
          <w:rFonts w:ascii="Times New Roman" w:hAnsi="Times New Roman"/>
          <w:szCs w:val="20"/>
        </w:rPr>
        <w:t>7</w:t>
      </w:r>
    </w:p>
    <w:p w:rsidR="00365BAA" w:rsidRPr="00365BAA" w:rsidRDefault="00365BAA" w:rsidP="00A9479F">
      <w:pPr>
        <w:snapToGrid w:val="0"/>
        <w:jc w:val="center"/>
        <w:rPr>
          <w:rFonts w:ascii="Times New Roman" w:hAnsi="Times New Roman"/>
          <w:szCs w:val="20"/>
        </w:rPr>
      </w:pPr>
    </w:p>
    <w:p w:rsidR="00A9479F" w:rsidRPr="002F72F6" w:rsidRDefault="00A9479F" w:rsidP="00DB328B">
      <w:pPr>
        <w:numPr>
          <w:ilvl w:val="1"/>
          <w:numId w:val="42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</w:t>
      </w:r>
      <w:r w:rsidRPr="002F72F6">
        <w:rPr>
          <w:rFonts w:ascii="Times New Roman" w:hAnsi="Times New Roman"/>
          <w:szCs w:val="20"/>
        </w:rPr>
        <w:t>auczyciele są zobowiązani poinformować ucznia</w:t>
      </w:r>
      <w:r>
        <w:rPr>
          <w:rFonts w:ascii="Times New Roman" w:hAnsi="Times New Roman"/>
          <w:szCs w:val="20"/>
        </w:rPr>
        <w:t xml:space="preserve"> a za jego pośrednictwem</w:t>
      </w:r>
      <w:r w:rsidRPr="002F72F6">
        <w:rPr>
          <w:rFonts w:ascii="Times New Roman" w:hAnsi="Times New Roman"/>
          <w:szCs w:val="20"/>
        </w:rPr>
        <w:t xml:space="preserve"> rodziców </w:t>
      </w:r>
      <w:r w:rsidRPr="002F72F6">
        <w:rPr>
          <w:rFonts w:ascii="Times New Roman" w:hAnsi="Times New Roman"/>
          <w:szCs w:val="20"/>
        </w:rPr>
        <w:br/>
        <w:t>o przewidywanych dla niego ocenach klasyfikacyjnych.</w:t>
      </w:r>
    </w:p>
    <w:p w:rsidR="00A9479F" w:rsidRPr="002F72F6" w:rsidRDefault="00A9479F" w:rsidP="00DB328B">
      <w:pPr>
        <w:numPr>
          <w:ilvl w:val="1"/>
          <w:numId w:val="42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Powiadomienie uczniów i rodziców odbywa się w następujący sposób:</w:t>
      </w:r>
    </w:p>
    <w:p w:rsidR="00A9479F" w:rsidRPr="002F72F6" w:rsidRDefault="00A9479F" w:rsidP="00DB328B">
      <w:pPr>
        <w:numPr>
          <w:ilvl w:val="0"/>
          <w:numId w:val="4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 xml:space="preserve">miesiąc przed </w:t>
      </w:r>
      <w:r>
        <w:rPr>
          <w:rFonts w:ascii="Times New Roman" w:hAnsi="Times New Roman"/>
          <w:szCs w:val="20"/>
        </w:rPr>
        <w:t xml:space="preserve">posiedzeniem klasyfikacyjnym </w:t>
      </w:r>
      <w:r w:rsidRPr="002F72F6">
        <w:rPr>
          <w:rFonts w:ascii="Times New Roman" w:hAnsi="Times New Roman"/>
          <w:szCs w:val="20"/>
        </w:rPr>
        <w:t xml:space="preserve">na zebraniach z </w:t>
      </w:r>
      <w:r>
        <w:rPr>
          <w:rFonts w:ascii="Times New Roman" w:hAnsi="Times New Roman"/>
          <w:szCs w:val="20"/>
        </w:rPr>
        <w:t xml:space="preserve">rodzicami wychowawca informuje pisemnie </w:t>
      </w:r>
      <w:r w:rsidRPr="002F72F6">
        <w:rPr>
          <w:rFonts w:ascii="Times New Roman" w:hAnsi="Times New Roman"/>
          <w:szCs w:val="20"/>
        </w:rPr>
        <w:t>rodziców o przewidywanych rocznych niedostatecznych ocenach klasyfikacyjnych z zajęć edukacyjnych oraz rocznej nagannej ocenie klasyfikacyjnej zachowania;</w:t>
      </w:r>
    </w:p>
    <w:p w:rsidR="00A9479F" w:rsidRPr="002F72F6" w:rsidRDefault="00A9479F" w:rsidP="00DB328B">
      <w:pPr>
        <w:numPr>
          <w:ilvl w:val="0"/>
          <w:numId w:val="4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przed spotkaniem z rodzicami obowiązkiem nauczycieli uczących w danym oddziale jest poinformowanie wychowawcy o przewidywanych ocenach niedostatecznych uczniów;</w:t>
      </w:r>
    </w:p>
    <w:p w:rsidR="00A9479F" w:rsidRPr="002F72F6" w:rsidRDefault="00A9479F" w:rsidP="00DB328B">
      <w:pPr>
        <w:numPr>
          <w:ilvl w:val="0"/>
          <w:numId w:val="4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wychowawca i nauczyciele informują o wszystkich przewidywanych rocznych ocenach z obowiązkowych i dodatkowych zajęć edukacyjnych i przewidywanej rocznej ocenie zachowania na 10 dni przed konferencją klasyfikacyjną:</w:t>
      </w:r>
    </w:p>
    <w:p w:rsidR="00A9479F" w:rsidRPr="002F72F6" w:rsidRDefault="00A9479F" w:rsidP="00DB328B">
      <w:pPr>
        <w:numPr>
          <w:ilvl w:val="0"/>
          <w:numId w:val="44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ucznia na poszczególnych godzinach zajęć w</w:t>
      </w:r>
      <w:r w:rsidRPr="00BB5411">
        <w:rPr>
          <w:rFonts w:ascii="Times New Roman" w:hAnsi="Times New Roman"/>
        </w:rPr>
        <w:t xml:space="preserve"> rozmowie bezpośredniej oraz poprzez wpisanie </w:t>
      </w:r>
      <w:r>
        <w:rPr>
          <w:rFonts w:ascii="Times New Roman" w:hAnsi="Times New Roman"/>
        </w:rPr>
        <w:t xml:space="preserve">oceny </w:t>
      </w:r>
      <w:r w:rsidRPr="00BB5411">
        <w:rPr>
          <w:rFonts w:ascii="Times New Roman" w:hAnsi="Times New Roman"/>
        </w:rPr>
        <w:t>do dziennika elektronicznego</w:t>
      </w:r>
      <w:r>
        <w:rPr>
          <w:rFonts w:ascii="Times New Roman" w:hAnsi="Times New Roman"/>
        </w:rPr>
        <w:t>,</w:t>
      </w:r>
    </w:p>
    <w:p w:rsidR="00A9479F" w:rsidRPr="002F72F6" w:rsidRDefault="00A9479F" w:rsidP="00DB328B">
      <w:pPr>
        <w:numPr>
          <w:ilvl w:val="0"/>
          <w:numId w:val="44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2F72F6">
        <w:rPr>
          <w:rFonts w:ascii="Times New Roman" w:hAnsi="Times New Roman"/>
          <w:szCs w:val="20"/>
        </w:rPr>
        <w:t>jego rodziców wpisując oceny do e-dziennika</w:t>
      </w:r>
      <w:r>
        <w:rPr>
          <w:rFonts w:ascii="Times New Roman" w:hAnsi="Times New Roman"/>
          <w:szCs w:val="20"/>
        </w:rPr>
        <w:t>/kategoria: ocena przewidywana</w:t>
      </w:r>
      <w:r w:rsidRPr="002F72F6">
        <w:rPr>
          <w:rFonts w:ascii="Times New Roman" w:hAnsi="Times New Roman"/>
          <w:szCs w:val="20"/>
        </w:rPr>
        <w:t>.</w:t>
      </w:r>
    </w:p>
    <w:p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 xml:space="preserve">W przypadku niezgłoszenia się rodziców na zebranie, o którym mowa </w:t>
      </w:r>
      <w:r w:rsidRPr="002F72F6">
        <w:rPr>
          <w:rFonts w:ascii="Times New Roman" w:hAnsi="Times New Roman"/>
        </w:rPr>
        <w:br/>
        <w:t xml:space="preserve">w ust. </w:t>
      </w:r>
      <w:r>
        <w:rPr>
          <w:rFonts w:ascii="Times New Roman" w:hAnsi="Times New Roman"/>
        </w:rPr>
        <w:t>2 pkt.1, informację wysyła się</w:t>
      </w:r>
      <w:r w:rsidRPr="002F72F6">
        <w:rPr>
          <w:rFonts w:ascii="Times New Roman" w:hAnsi="Times New Roman"/>
        </w:rPr>
        <w:t xml:space="preserve"> listem poleconym lub informuje się rodzica podczas indywidualnej rozmowy.</w:t>
      </w:r>
    </w:p>
    <w:p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Rodzic poświadcza otrzymanie informacji o przewidywanej ocenie niedostatecznej podpisem w</w:t>
      </w:r>
      <w:r>
        <w:rPr>
          <w:rFonts w:ascii="Times New Roman" w:hAnsi="Times New Roman"/>
        </w:rPr>
        <w:t xml:space="preserve"> dokumentacji wychowawcy</w:t>
      </w:r>
      <w:r w:rsidRPr="002F72F6">
        <w:rPr>
          <w:rFonts w:ascii="Times New Roman" w:hAnsi="Times New Roman"/>
        </w:rPr>
        <w:t>.</w:t>
      </w:r>
    </w:p>
    <w:p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lastRenderedPageBreak/>
        <w:t>Uczeń ma prawo ubiegać się o uzyskanie rocznej oceny klasyfikacyjnej o jeden stopień wyższej od przewidywanej z obowiązkowych i dodatkowych zajęć edukacyjnych, z zastrzeżeniem ust. 6.</w:t>
      </w:r>
    </w:p>
    <w:p w:rsidR="00A9479F" w:rsidRPr="00365BAA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365BAA">
        <w:rPr>
          <w:rFonts w:ascii="Times New Roman" w:hAnsi="Times New Roman"/>
        </w:rPr>
        <w:t xml:space="preserve">O ocenę wyższą od przewidywanej może ubiegać się uczeń, który systematycznie przystępował do poprawy śródrocznych ocen </w:t>
      </w:r>
      <w:r w:rsidR="00365BAA" w:rsidRPr="00365BAA">
        <w:rPr>
          <w:rFonts w:ascii="Times New Roman" w:hAnsi="Times New Roman"/>
        </w:rPr>
        <w:t>ze sprawdzianów – zgodnie z § 43</w:t>
      </w:r>
      <w:r w:rsidR="009E77EB">
        <w:rPr>
          <w:rFonts w:ascii="Times New Roman" w:hAnsi="Times New Roman"/>
        </w:rPr>
        <w:t>.</w:t>
      </w:r>
      <w:r w:rsidRPr="00365BAA">
        <w:rPr>
          <w:rFonts w:ascii="Times New Roman" w:hAnsi="Times New Roman"/>
        </w:rPr>
        <w:t xml:space="preserve"> Decyzję o możliwości ubiegania się o uzyskanie wyższej oceny podejmuje nauczyciel uczący danego przedmiotu w klasie.</w:t>
      </w:r>
    </w:p>
    <w:p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 xml:space="preserve">Uczeń lub jego rodzice najpóźniej na 7 dni przed posiedzeniem klasyfikacyjnym pisemnie zgłaszają fakt </w:t>
      </w:r>
      <w:r>
        <w:rPr>
          <w:rFonts w:ascii="Times New Roman" w:hAnsi="Times New Roman"/>
        </w:rPr>
        <w:t xml:space="preserve">ubiegania się o ocenę o jeden stopień wyższą od przewidywanej </w:t>
      </w:r>
      <w:r w:rsidRPr="002F72F6">
        <w:rPr>
          <w:rFonts w:ascii="Times New Roman" w:hAnsi="Times New Roman"/>
        </w:rPr>
        <w:t>nauczycielowi uczącemu danego przedmiotu.</w:t>
      </w:r>
    </w:p>
    <w:p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Ubieganie się o ocenę wyższą ma formę sprawdzianu pisemnego dostosowanego do wymagań na poszczególne oceny na poziomie danej klasy  z zastrzeżeniem ust.9.</w:t>
      </w:r>
    </w:p>
    <w:p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 xml:space="preserve">Ubieganie się o ocenę wyższą z muzyki, plastyki, techniki, informatyki i </w:t>
      </w:r>
      <w:r>
        <w:rPr>
          <w:rFonts w:ascii="Times New Roman" w:hAnsi="Times New Roman"/>
        </w:rPr>
        <w:t xml:space="preserve">wychowania fizycznego </w:t>
      </w:r>
      <w:r w:rsidRPr="002F72F6">
        <w:rPr>
          <w:rFonts w:ascii="Times New Roman" w:hAnsi="Times New Roman"/>
        </w:rPr>
        <w:t>ma formę ćwiczeń praktycznych.</w:t>
      </w:r>
    </w:p>
    <w:p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Sprawdzian odbywa się poza lekcjami w terminie wyznaczonym przez nauczyciela, ale najpóźniej na 3 dni przed klasyfikacyjnym posiedzeniem Rady Pedagogicznej. Zestaw zadań ustala nauczyciel uczący danego przedmiotu w klasie.</w:t>
      </w:r>
    </w:p>
    <w:p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Uczeń uzyskuje wyższą ocenę, jeżeli ze sprawdzianu zdobył przynajmniej 80% wyniku maksymalnego. Ustalona w wyniku sprawdzianu roczna ocena klasyfikacyjna z zajęć edukacyjnych nie może być niższa od przewidywanej wcześniej oceny.</w:t>
      </w:r>
    </w:p>
    <w:p w:rsidR="00A9479F" w:rsidRPr="002F72F6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Uczeń, który nie przystąpił do sprawdzianu w wyznaczonym terminie, traci możliwość ubiegania się o wyższą ocenę od przewidywanej  z zastrzeżeniem ust. 13.</w:t>
      </w:r>
    </w:p>
    <w:p w:rsidR="00A9479F" w:rsidRPr="00E92A3E" w:rsidRDefault="00A9479F" w:rsidP="00DB328B">
      <w:pPr>
        <w:numPr>
          <w:ilvl w:val="1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F72F6">
        <w:rPr>
          <w:rFonts w:ascii="Times New Roman" w:hAnsi="Times New Roman"/>
        </w:rPr>
        <w:t>Uczeń, który z przyczyn usprawiedliwionych nie przystąpił do sprawdzianu, o którym mowa w ust.8, może to uczynić w terminie dodatkowym wyznaczonym przez nauczyciela, jednak najpóźniej na trzy dni przed posiedzeniem kla</w:t>
      </w:r>
      <w:r>
        <w:rPr>
          <w:rFonts w:ascii="Times New Roman" w:hAnsi="Times New Roman"/>
        </w:rPr>
        <w:t>syfikacyjnym Rady Pedagogicznej.</w:t>
      </w:r>
    </w:p>
    <w:p w:rsidR="00950CA7" w:rsidRDefault="00950CA7" w:rsidP="00A9479F">
      <w:pPr>
        <w:snapToGrid w:val="0"/>
        <w:ind w:left="720"/>
        <w:jc w:val="center"/>
        <w:rPr>
          <w:rFonts w:ascii="Times New Roman" w:hAnsi="Times New Roman"/>
          <w:b/>
          <w:szCs w:val="20"/>
        </w:rPr>
      </w:pPr>
    </w:p>
    <w:p w:rsidR="001F7DBB" w:rsidRDefault="001F7DBB" w:rsidP="00A9479F">
      <w:pPr>
        <w:snapToGrid w:val="0"/>
        <w:ind w:left="720"/>
        <w:jc w:val="center"/>
        <w:rPr>
          <w:rFonts w:ascii="Times New Roman" w:hAnsi="Times New Roman"/>
          <w:b/>
          <w:szCs w:val="20"/>
        </w:rPr>
      </w:pPr>
    </w:p>
    <w:p w:rsidR="00A9479F" w:rsidRPr="00365BAA" w:rsidRDefault="00A9479F" w:rsidP="00A9479F">
      <w:pPr>
        <w:snapToGrid w:val="0"/>
        <w:ind w:left="72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Klasyfikowanie i promowanie uczniów</w:t>
      </w:r>
    </w:p>
    <w:p w:rsidR="009E77EB" w:rsidRDefault="009E77EB" w:rsidP="00A9479F">
      <w:pPr>
        <w:snapToGrid w:val="0"/>
        <w:ind w:left="720"/>
        <w:jc w:val="center"/>
        <w:rPr>
          <w:rFonts w:ascii="Times New Roman" w:hAnsi="Times New Roman"/>
          <w:szCs w:val="20"/>
        </w:rPr>
      </w:pPr>
    </w:p>
    <w:p w:rsidR="00A9479F" w:rsidRPr="00365BAA" w:rsidRDefault="00365BAA" w:rsidP="00A9479F">
      <w:pPr>
        <w:snapToGrid w:val="0"/>
        <w:ind w:left="72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§ 4</w:t>
      </w:r>
      <w:r w:rsidR="007C370A">
        <w:rPr>
          <w:rFonts w:ascii="Times New Roman" w:hAnsi="Times New Roman"/>
          <w:szCs w:val="20"/>
        </w:rPr>
        <w:t>8</w:t>
      </w:r>
    </w:p>
    <w:p w:rsidR="00A9479F" w:rsidRDefault="00A9479F" w:rsidP="00A9479F">
      <w:pPr>
        <w:jc w:val="both"/>
        <w:rPr>
          <w:rFonts w:ascii="Times New Roman" w:hAnsi="Times New Roman"/>
        </w:rPr>
      </w:pPr>
    </w:p>
    <w:p w:rsidR="00A9479F" w:rsidRPr="00F633EB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633EB">
        <w:rPr>
          <w:rFonts w:ascii="Times New Roman" w:hAnsi="Times New Roman"/>
        </w:rPr>
        <w:t>Klasyfikacja śródroczna odbywa się jeden raz w roku szkolnym, przed zakończeniem pierwszego półrocza tj. na trzy dni przed śródrocznym zebraniem klasyfikacyjnym rady pedagogicznej.</w:t>
      </w:r>
    </w:p>
    <w:p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633EB">
        <w:rPr>
          <w:rFonts w:ascii="Times New Roman" w:hAnsi="Times New Roman"/>
        </w:rPr>
        <w:t>Klasyfikacja śródroczne polega na okresowym podsumowaniu osiągnięć edukacyjnych ucznia z zajęć edukacyjnych i zachowania ucznia i ustaleniu śródrocznych ocen klasyfikacyjnych z tych zajęć oraz śródrocznej oceny zachowania.</w:t>
      </w:r>
    </w:p>
    <w:p w:rsidR="00A9479F" w:rsidRPr="00272C34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F4502">
        <w:rPr>
          <w:rFonts w:ascii="Times New Roman" w:hAnsi="Times New Roman"/>
        </w:rPr>
        <w:t>cena klasyfikacyjna na pierwsze półrocze jest ustalana w oparciu o uzyskane przez ucznia w danym półroczu poszczególne oceny śródroczne, ale nie musi być średnią arytmetyczną tych ocen</w:t>
      </w:r>
      <w:r>
        <w:rPr>
          <w:rFonts w:ascii="Times New Roman" w:hAnsi="Times New Roman"/>
        </w:rPr>
        <w:t>.</w:t>
      </w:r>
    </w:p>
    <w:p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633EB">
        <w:rPr>
          <w:rFonts w:ascii="Times New Roman" w:hAnsi="Times New Roman"/>
        </w:rPr>
        <w:t>Klasyfikacja roczna polega na podsumowaniu osiągnięć edukacyjnych ucznia z obowiązkowych i dodatkowych zajęć edukacyjnych oraz ustaleniu rocznych ocen klasyfikacyjnych z tych zajęć i rocznej oceny klasyfikacyjnej zachowania.</w:t>
      </w:r>
    </w:p>
    <w:p w:rsidR="00A9479F" w:rsidRPr="00DF0AE3" w:rsidRDefault="00A9479F" w:rsidP="00DB328B">
      <w:pPr>
        <w:pStyle w:val="Tekstpodstawowy"/>
        <w:numPr>
          <w:ilvl w:val="0"/>
          <w:numId w:val="45"/>
        </w:numPr>
        <w:spacing w:after="0" w:line="276" w:lineRule="auto"/>
        <w:rPr>
          <w:rFonts w:ascii="Times New Roman" w:hAnsi="Times New Roman"/>
        </w:rPr>
      </w:pPr>
      <w:r w:rsidRPr="00211274">
        <w:rPr>
          <w:rFonts w:ascii="Times New Roman" w:hAnsi="Times New Roman"/>
        </w:rPr>
        <w:lastRenderedPageBreak/>
        <w:t xml:space="preserve">Klasyfikacja roczna przeprowadzana jest </w:t>
      </w:r>
      <w:r>
        <w:rPr>
          <w:rFonts w:ascii="Times New Roman" w:hAnsi="Times New Roman"/>
        </w:rPr>
        <w:t xml:space="preserve">na  </w:t>
      </w:r>
      <w:r w:rsidRPr="00D97685">
        <w:rPr>
          <w:rFonts w:ascii="Times New Roman" w:hAnsi="Times New Roman"/>
        </w:rPr>
        <w:t>3 dni</w:t>
      </w:r>
      <w:r>
        <w:rPr>
          <w:rFonts w:ascii="Times New Roman" w:hAnsi="Times New Roman"/>
        </w:rPr>
        <w:t xml:space="preserve"> przed rocznym zebraniem klasyfikacyjnym rady pedagogicznej.</w:t>
      </w:r>
    </w:p>
    <w:p w:rsidR="00A9479F" w:rsidRPr="003977AA" w:rsidRDefault="00A9479F" w:rsidP="00DB328B">
      <w:pPr>
        <w:numPr>
          <w:ilvl w:val="0"/>
          <w:numId w:val="45"/>
        </w:numPr>
        <w:spacing w:line="276" w:lineRule="auto"/>
        <w:rPr>
          <w:rFonts w:ascii="Times New Roman" w:hAnsi="Times New Roman"/>
        </w:rPr>
      </w:pPr>
      <w:r w:rsidRPr="00F633EB">
        <w:rPr>
          <w:rFonts w:ascii="Times New Roman" w:hAnsi="Times New Roman"/>
        </w:rPr>
        <w:t xml:space="preserve">Oceny klasyfikacyjne śródroczne </w:t>
      </w:r>
      <w:r>
        <w:rPr>
          <w:rFonts w:ascii="Times New Roman" w:hAnsi="Times New Roman"/>
        </w:rPr>
        <w:t xml:space="preserve">i roczne </w:t>
      </w:r>
      <w:r w:rsidRPr="00F633EB">
        <w:rPr>
          <w:rFonts w:ascii="Times New Roman" w:hAnsi="Times New Roman"/>
        </w:rPr>
        <w:t>ustala się według skali od 6 do 1:</w:t>
      </w:r>
    </w:p>
    <w:p w:rsidR="00A9479F" w:rsidRPr="00F633EB" w:rsidRDefault="00A9479F" w:rsidP="001F7DBB">
      <w:pPr>
        <w:spacing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</w:t>
      </w:r>
      <w:r w:rsidRPr="003977AA">
        <w:rPr>
          <w:rFonts w:ascii="Times New Roman" w:hAnsi="Times New Roman"/>
        </w:rPr>
        <w:t>stopień celujący – 6,</w:t>
      </w:r>
      <w:r>
        <w:rPr>
          <w:rFonts w:ascii="Times New Roman" w:hAnsi="Times New Roman"/>
        </w:rPr>
        <w:br/>
        <w:t>2)  stopień bardzo dobry – 5,</w:t>
      </w:r>
      <w:r>
        <w:rPr>
          <w:rFonts w:ascii="Times New Roman" w:hAnsi="Times New Roman"/>
        </w:rPr>
        <w:br/>
        <w:t>3)  stopień dobry – 4,</w:t>
      </w:r>
      <w:r>
        <w:rPr>
          <w:rFonts w:ascii="Times New Roman" w:hAnsi="Times New Roman"/>
        </w:rPr>
        <w:br/>
        <w:t>4)  stopień dostateczny – 3,</w:t>
      </w:r>
      <w:r>
        <w:rPr>
          <w:rFonts w:ascii="Times New Roman" w:hAnsi="Times New Roman"/>
        </w:rPr>
        <w:br/>
        <w:t xml:space="preserve">5)  </w:t>
      </w:r>
      <w:r w:rsidRPr="00F633EB">
        <w:rPr>
          <w:rFonts w:ascii="Times New Roman" w:hAnsi="Times New Roman"/>
        </w:rPr>
        <w:t>stopień dopuszcza</w:t>
      </w:r>
      <w:r>
        <w:rPr>
          <w:rFonts w:ascii="Times New Roman" w:hAnsi="Times New Roman"/>
        </w:rPr>
        <w:t>jący – 2,</w:t>
      </w:r>
      <w:r>
        <w:rPr>
          <w:rFonts w:ascii="Times New Roman" w:hAnsi="Times New Roman"/>
        </w:rPr>
        <w:br/>
        <w:t xml:space="preserve">6)  </w:t>
      </w:r>
      <w:r w:rsidRPr="00F633EB">
        <w:rPr>
          <w:rFonts w:ascii="Times New Roman" w:hAnsi="Times New Roman"/>
        </w:rPr>
        <w:t>stopień niedostateczny – 1.</w:t>
      </w:r>
    </w:p>
    <w:p w:rsidR="00A9479F" w:rsidRPr="00F633EB" w:rsidRDefault="00A9479F" w:rsidP="00DB328B">
      <w:pPr>
        <w:numPr>
          <w:ilvl w:val="0"/>
          <w:numId w:val="45"/>
        </w:numPr>
        <w:spacing w:line="276" w:lineRule="auto"/>
        <w:rPr>
          <w:rFonts w:ascii="Times New Roman" w:hAnsi="Times New Roman"/>
        </w:rPr>
      </w:pPr>
      <w:r w:rsidRPr="00F633EB">
        <w:rPr>
          <w:rFonts w:ascii="Times New Roman" w:hAnsi="Times New Roman"/>
        </w:rPr>
        <w:t xml:space="preserve">Pozytywnymi ocenami </w:t>
      </w:r>
      <w:r>
        <w:rPr>
          <w:rFonts w:ascii="Times New Roman" w:hAnsi="Times New Roman"/>
        </w:rPr>
        <w:t xml:space="preserve">klasyfikacyjnymi </w:t>
      </w:r>
      <w:r w:rsidRPr="00F633EB">
        <w:rPr>
          <w:rFonts w:ascii="Times New Roman" w:hAnsi="Times New Roman"/>
        </w:rPr>
        <w:t>są oceny</w:t>
      </w:r>
      <w:r>
        <w:rPr>
          <w:rFonts w:ascii="Times New Roman" w:hAnsi="Times New Roman"/>
        </w:rPr>
        <w:t xml:space="preserve"> określone</w:t>
      </w:r>
      <w:r w:rsidRPr="00F633EB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 ust. 5 w punktach 1-5</w:t>
      </w:r>
      <w:r w:rsidRPr="00F633EB">
        <w:rPr>
          <w:rFonts w:ascii="Times New Roman" w:hAnsi="Times New Roman"/>
        </w:rPr>
        <w:t>.</w:t>
      </w:r>
    </w:p>
    <w:p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633EB">
        <w:rPr>
          <w:rFonts w:ascii="Times New Roman" w:hAnsi="Times New Roman"/>
        </w:rPr>
        <w:t>Negatywną oceną</w:t>
      </w:r>
      <w:r>
        <w:rPr>
          <w:rFonts w:ascii="Times New Roman" w:hAnsi="Times New Roman"/>
        </w:rPr>
        <w:t xml:space="preserve"> klasyfikacyjną</w:t>
      </w:r>
      <w:r w:rsidRPr="00F633EB">
        <w:rPr>
          <w:rFonts w:ascii="Times New Roman" w:hAnsi="Times New Roman"/>
        </w:rPr>
        <w:t xml:space="preserve"> jest ocena </w:t>
      </w:r>
      <w:r>
        <w:rPr>
          <w:rFonts w:ascii="Times New Roman" w:hAnsi="Times New Roman"/>
        </w:rPr>
        <w:t>niedostateczna określona w ust. 5 w punkcie 6</w:t>
      </w:r>
      <w:r w:rsidRPr="00F633EB">
        <w:rPr>
          <w:rFonts w:ascii="Times New Roman" w:hAnsi="Times New Roman"/>
        </w:rPr>
        <w:t>.</w:t>
      </w:r>
    </w:p>
    <w:p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Klasyfikacyjną ocenę śródroczną i roczną z zachowania  ustala się według </w:t>
      </w:r>
      <w:r w:rsidRPr="00570EED">
        <w:rPr>
          <w:rFonts w:ascii="Times New Roman" w:hAnsi="Times New Roman"/>
        </w:rPr>
        <w:br/>
        <w:t xml:space="preserve">skali: </w:t>
      </w:r>
    </w:p>
    <w:p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wzorowe, </w:t>
      </w:r>
    </w:p>
    <w:p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bardzo dobre, </w:t>
      </w:r>
    </w:p>
    <w:p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dobre, </w:t>
      </w:r>
    </w:p>
    <w:p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poprawne, </w:t>
      </w:r>
    </w:p>
    <w:p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 xml:space="preserve">nieodpowiednie, </w:t>
      </w:r>
    </w:p>
    <w:p w:rsidR="00A9479F" w:rsidRDefault="00A9479F" w:rsidP="00DB328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</w:rPr>
      </w:pPr>
      <w:r w:rsidRPr="00570EED">
        <w:rPr>
          <w:rFonts w:ascii="Times New Roman" w:hAnsi="Times New Roman"/>
        </w:rPr>
        <w:t>naganne.</w:t>
      </w:r>
    </w:p>
    <w:p w:rsidR="00A9479F" w:rsidRPr="00DF0AE3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1D14AF">
        <w:rPr>
          <w:rFonts w:ascii="Times New Roman" w:hAnsi="Times New Roman"/>
          <w:lang w:eastAsia="ar-SA"/>
        </w:rPr>
        <w:t xml:space="preserve">Przy ustalaniu </w:t>
      </w:r>
      <w:r>
        <w:rPr>
          <w:rFonts w:ascii="Times New Roman" w:hAnsi="Times New Roman"/>
          <w:lang w:eastAsia="ar-SA"/>
        </w:rPr>
        <w:t xml:space="preserve">śródrocznej i rocznej </w:t>
      </w:r>
      <w:r w:rsidRPr="001D14AF">
        <w:rPr>
          <w:rFonts w:ascii="Times New Roman" w:hAnsi="Times New Roman"/>
          <w:lang w:eastAsia="ar-SA"/>
        </w:rPr>
        <w:t>oceny klasyfikacyjnej zachowania ucznia, u którego stwierdzono zaburzenia lub odchylenia rozwojowe, należy uwzględnić wpływ stwierdzonych zaburzeń i odchyleń na jego zachowanie na podstawie orzeczenia o potrzebie kształcenia specjalnego albo indywidualnego nauczania lub opinii poradni psychologiczno- pedagogicznej, w tym poradni specjalistycznej.</w:t>
      </w:r>
    </w:p>
    <w:p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F4502">
        <w:rPr>
          <w:rFonts w:ascii="Times New Roman" w:hAnsi="Times New Roman"/>
        </w:rPr>
        <w:t xml:space="preserve">lasyfikacyjna ocena roczna jest ustalana na podstawie oceny klasyfikacyjnej  za pierwsze półrocze oraz poszczególnych ocen </w:t>
      </w:r>
      <w:r>
        <w:rPr>
          <w:rFonts w:ascii="Times New Roman" w:hAnsi="Times New Roman"/>
        </w:rPr>
        <w:t xml:space="preserve">cząstkowych </w:t>
      </w:r>
      <w:r w:rsidRPr="00FF4502">
        <w:rPr>
          <w:rFonts w:ascii="Times New Roman" w:hAnsi="Times New Roman"/>
        </w:rPr>
        <w:t>uzyskanych przez uczniów w drugim półroczu</w:t>
      </w:r>
      <w:r>
        <w:rPr>
          <w:rFonts w:ascii="Times New Roman" w:hAnsi="Times New Roman"/>
        </w:rPr>
        <w:t>.</w:t>
      </w:r>
    </w:p>
    <w:p w:rsidR="00A9479F" w:rsidRPr="00DF0AE3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klasyfikacyjne z przedmiotów obowiązkowych i dodatkowych ustala nauczyciel uczący danego przedmiotu, zaś ocenę zachowania ustala wychowawca klasy.</w:t>
      </w:r>
    </w:p>
    <w:p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302F3E">
        <w:rPr>
          <w:rFonts w:ascii="Times New Roman" w:hAnsi="Times New Roman"/>
        </w:rPr>
        <w:t xml:space="preserve">Oceny klasyfikacyjne z zajęć edukacyjnych nie mają wpływu na </w:t>
      </w:r>
      <w:r>
        <w:rPr>
          <w:rFonts w:ascii="Times New Roman" w:hAnsi="Times New Roman"/>
        </w:rPr>
        <w:t>ocenę klasyfikacyjną zachowania.</w:t>
      </w:r>
    </w:p>
    <w:p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951A33">
        <w:rPr>
          <w:rFonts w:ascii="Times New Roman" w:hAnsi="Times New Roman"/>
        </w:rPr>
        <w:t>Laureaci konkursów przedmiotowych o zasięgu wojewódzkim i ponadwojewódzkim oraz laureaci i finaliści olimpiad przedmiotowych otrzymują z danych zajęć edukacyjnych najwyższą pozytywną roczną ocenę klasyfikacyjną.</w:t>
      </w:r>
    </w:p>
    <w:p w:rsidR="00A9479F" w:rsidRDefault="00A9479F" w:rsidP="00DB328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FC3901">
        <w:rPr>
          <w:rFonts w:ascii="Times New Roman" w:hAnsi="Times New Roman"/>
        </w:rPr>
        <w:t>Informacje o śródrocznych ocenach klasyfikacyjnych rodzice otrzymują w formie pisemnej na wywiadówkach</w:t>
      </w:r>
      <w:r>
        <w:rPr>
          <w:rFonts w:ascii="Times New Roman" w:hAnsi="Times New Roman"/>
        </w:rPr>
        <w:t xml:space="preserve"> przeprowadzanych po klasyfikacji.</w:t>
      </w:r>
    </w:p>
    <w:p w:rsidR="00A9479F" w:rsidRPr="00D97685" w:rsidRDefault="00A9479F" w:rsidP="00DB328B">
      <w:pPr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Informacje o rocznych ocenach klasyfikacyjnych przedstawiane są uczniom i </w:t>
      </w:r>
      <w:r w:rsidRPr="00FC3901">
        <w:rPr>
          <w:rFonts w:ascii="Times New Roman" w:hAnsi="Times New Roman"/>
        </w:rPr>
        <w:t>rodzicom na świadectwach szkolnych.</w:t>
      </w:r>
    </w:p>
    <w:p w:rsidR="00A9479F" w:rsidRDefault="00A9479F" w:rsidP="00A9479F">
      <w:pPr>
        <w:ind w:left="720"/>
        <w:jc w:val="both"/>
        <w:rPr>
          <w:rFonts w:ascii="Times New Roman" w:hAnsi="Times New Roman"/>
        </w:rPr>
      </w:pPr>
    </w:p>
    <w:p w:rsidR="00A9479F" w:rsidRPr="00365BAA" w:rsidRDefault="00365BAA" w:rsidP="00A9479F">
      <w:pPr>
        <w:snapToGrid w:val="0"/>
        <w:ind w:left="72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§ 4</w:t>
      </w:r>
      <w:r w:rsidR="007C370A">
        <w:rPr>
          <w:rFonts w:ascii="Times New Roman" w:hAnsi="Times New Roman"/>
          <w:szCs w:val="20"/>
        </w:rPr>
        <w:t>9</w:t>
      </w:r>
    </w:p>
    <w:p w:rsidR="009F42F0" w:rsidRPr="00D97685" w:rsidRDefault="009F42F0" w:rsidP="00A9479F">
      <w:pPr>
        <w:snapToGrid w:val="0"/>
        <w:ind w:left="720"/>
        <w:jc w:val="center"/>
        <w:rPr>
          <w:rFonts w:ascii="Times New Roman" w:hAnsi="Times New Roman"/>
          <w:b/>
          <w:szCs w:val="20"/>
        </w:rPr>
      </w:pPr>
    </w:p>
    <w:p w:rsidR="00A9479F" w:rsidRPr="00272C34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272C34">
        <w:rPr>
          <w:rFonts w:ascii="Times New Roman" w:hAnsi="Times New Roman"/>
        </w:rPr>
        <w:lastRenderedPageBreak/>
        <w:t xml:space="preserve">Klasyfikacja roczna w klasach I - III polega na podsumowaniu osiągnięć edukacyjnych ucznia w danym roku szkolnym i ustaleniu jednej klasyfikacyjnej oceny z zajęć edukacyjnych oraz zachowania. </w:t>
      </w:r>
    </w:p>
    <w:p w:rsidR="00A9479F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bookmarkStart w:id="11" w:name="_Hlk99558432"/>
      <w:r w:rsidRPr="00272C34">
        <w:rPr>
          <w:rFonts w:ascii="Times New Roman" w:hAnsi="Times New Roman"/>
        </w:rPr>
        <w:t>W klasach I–III klasyfikacyjna roczna</w:t>
      </w:r>
      <w:r>
        <w:rPr>
          <w:rFonts w:ascii="Times New Roman" w:hAnsi="Times New Roman"/>
        </w:rPr>
        <w:t xml:space="preserve"> i śródroczna</w:t>
      </w:r>
      <w:r w:rsidRPr="00272C34">
        <w:rPr>
          <w:rFonts w:ascii="Times New Roman" w:hAnsi="Times New Roman"/>
        </w:rPr>
        <w:t xml:space="preserve"> ocena z zajęć e</w:t>
      </w:r>
      <w:r>
        <w:rPr>
          <w:rFonts w:ascii="Times New Roman" w:hAnsi="Times New Roman"/>
        </w:rPr>
        <w:t>dukacyjnych jest oceną opisową.</w:t>
      </w:r>
    </w:p>
    <w:p w:rsidR="00A9479F" w:rsidRPr="00EF6A23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 xml:space="preserve">Przy ustalaniu śródrocznej i rocznej oceny klasyfikacyjnej osiągnięć edukacyjnych i zachowania ucznia wykorzystuje się informacje zawarte w dzienniku elektronicznym, wyniki sprawdzianów oraz wyniki obserwacji nauczyciela. </w:t>
      </w:r>
    </w:p>
    <w:p w:rsidR="00A9479F" w:rsidRPr="00EF6A23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Nauczyciel języka angielskiego przekazuje wychowawcom klas I-III ocenę opisową każdego ucznia, która jest dopisywana do śródrocznej i rocznej oceny klasyfikacyjnej osiągnięć edukacyjnych.</w:t>
      </w:r>
    </w:p>
    <w:p w:rsidR="00A9479F" w:rsidRPr="009F42F0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272C34">
        <w:rPr>
          <w:rFonts w:ascii="Times New Roman" w:hAnsi="Times New Roman"/>
        </w:rPr>
        <w:t>Roczna opisowa ocena klasyfikacyjna z zajęć e</w:t>
      </w:r>
      <w:r>
        <w:rPr>
          <w:rFonts w:ascii="Times New Roman" w:hAnsi="Times New Roman"/>
        </w:rPr>
        <w:t>dukacyjnych, o której mowa w ust.2</w:t>
      </w:r>
      <w:r w:rsidRPr="00272C34">
        <w:rPr>
          <w:rFonts w:ascii="Times New Roman" w:hAnsi="Times New Roman"/>
        </w:rPr>
        <w:t xml:space="preserve">, </w:t>
      </w:r>
      <w:r w:rsidRPr="009F42F0">
        <w:rPr>
          <w:rFonts w:ascii="Times New Roman" w:hAnsi="Times New Roman"/>
        </w:rPr>
        <w:t>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bookmarkEnd w:id="11"/>
    <w:p w:rsidR="00A9479F" w:rsidRPr="00951A33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951A33">
        <w:rPr>
          <w:rFonts w:ascii="Times New Roman" w:hAnsi="Times New Roman"/>
        </w:rPr>
        <w:t>Uczeń klasy I–III otrzymuje promocję do klasy programowo wyższej.</w:t>
      </w:r>
    </w:p>
    <w:p w:rsidR="00A9479F" w:rsidRPr="00951A33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951A33">
        <w:rPr>
          <w:rFonts w:ascii="Times New Roman" w:hAnsi="Times New Roman"/>
        </w:rPr>
        <w:t xml:space="preserve">Na wniosek rodziców i po uzyskaniu zgody wychowawcy klasy lub na wniosek wychowawcy klasy i po uzyskaniu zgody rodziców </w:t>
      </w:r>
      <w:r w:rsidR="009F42F0">
        <w:rPr>
          <w:rFonts w:ascii="Times New Roman" w:hAnsi="Times New Roman"/>
        </w:rPr>
        <w:t>Rada P</w:t>
      </w:r>
      <w:r w:rsidRPr="00951A33">
        <w:rPr>
          <w:rFonts w:ascii="Times New Roman" w:hAnsi="Times New Roman"/>
        </w:rPr>
        <w:t>edagogiczna może postanowić o promowaniu ucznia klasy I i II szkoły podstawowej do klasy programowo wyższej również w ciągu roku szkolnego.</w:t>
      </w:r>
    </w:p>
    <w:p w:rsidR="009F42F0" w:rsidRDefault="00A9479F" w:rsidP="00DB328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</w:rPr>
      </w:pPr>
      <w:r w:rsidRPr="00951A33">
        <w:rPr>
          <w:rFonts w:ascii="Times New Roman" w:hAnsi="Times New Roman"/>
        </w:rPr>
        <w:t>W wyjątkowych przypadkach Rada Pedagogiczna może postanowić o powtarzaniu klasy przez ucznia klasy I – III szkoły podstawowej na wniosek wychowawcy klasy oraz po zasięgnięciu opinii rodziców ucznia lub na wniosek rodziców ucznia po zasięgnięciu opinii wychowawcy klasy.</w:t>
      </w:r>
    </w:p>
    <w:p w:rsidR="009F42F0" w:rsidRPr="00365BAA" w:rsidRDefault="00365BAA" w:rsidP="009F42F0">
      <w:pPr>
        <w:spacing w:line="276" w:lineRule="auto"/>
        <w:ind w:left="360"/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  <w:szCs w:val="20"/>
        </w:rPr>
        <w:t xml:space="preserve">§ </w:t>
      </w:r>
      <w:r w:rsidR="007C370A">
        <w:rPr>
          <w:rFonts w:ascii="Times New Roman" w:hAnsi="Times New Roman"/>
          <w:szCs w:val="20"/>
        </w:rPr>
        <w:t>50</w:t>
      </w:r>
    </w:p>
    <w:p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1D14AF">
        <w:rPr>
          <w:lang w:eastAsia="ar-SA"/>
        </w:rPr>
        <w:t xml:space="preserve">Począwszy od klasy IV uczeń otrzymuje promocję do klasy programowo wyższej, jeżeli ze wszystkich obowiązkowych zajęć edukacyjnych, określonych w szkolnym planie nauczania, uzyskał roczne </w:t>
      </w:r>
      <w:r>
        <w:rPr>
          <w:lang w:eastAsia="ar-SA"/>
        </w:rPr>
        <w:t xml:space="preserve">pozytywne </w:t>
      </w:r>
      <w:r w:rsidRPr="001D14AF">
        <w:rPr>
          <w:lang w:eastAsia="ar-SA"/>
        </w:rPr>
        <w:t>oceny klasyfikacyjne</w:t>
      </w:r>
      <w:r>
        <w:rPr>
          <w:lang w:eastAsia="ar-SA"/>
        </w:rPr>
        <w:t>.</w:t>
      </w:r>
    </w:p>
    <w:p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1D14AF">
        <w:t>Uczeń, który uzyskał średnią ocen co najmniej 4,75 z obowiązkowych zajęć edukacyjnych oraz co najmniej bardzo dobrą ocenę z zachowania,</w:t>
      </w:r>
      <w:r>
        <w:t xml:space="preserve"> otrzymuje promocję</w:t>
      </w:r>
      <w:r w:rsidRPr="001D14AF">
        <w:t xml:space="preserve"> z wyróżnieniem</w:t>
      </w:r>
      <w:r>
        <w:t xml:space="preserve"> do klasy programowo wyższej</w:t>
      </w:r>
      <w:r w:rsidRPr="001D14AF">
        <w:t>.</w:t>
      </w:r>
    </w:p>
    <w:p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78014B">
        <w:t>Uczniowi, który uczęszczał na dodatkowe zajęcia eduk</w:t>
      </w:r>
      <w:r>
        <w:t xml:space="preserve">acyjne lub religię albo etykę, </w:t>
      </w:r>
      <w:r w:rsidRPr="0078014B">
        <w:t xml:space="preserve">do średniej ocen, </w:t>
      </w:r>
      <w:r>
        <w:t>o której mowa w ust. 2</w:t>
      </w:r>
      <w:r w:rsidRPr="0078014B">
        <w:t>, wlicza się</w:t>
      </w:r>
      <w:r>
        <w:t xml:space="preserve"> także roczne oceny uzyskane z </w:t>
      </w:r>
      <w:r w:rsidRPr="0078014B">
        <w:t>tych zajęć.</w:t>
      </w:r>
    </w:p>
    <w:p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1D14AF">
        <w:rPr>
          <w:lang w:eastAsia="ar-SA"/>
        </w:rPr>
        <w:t xml:space="preserve">Uczeń kończy szkołę podstawową,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niższych, </w:t>
      </w:r>
      <w:r w:rsidRPr="00CB4A80">
        <w:rPr>
          <w:lang w:eastAsia="ar-SA"/>
        </w:rPr>
        <w:t>uzyskał pozytywne końcowe oceny</w:t>
      </w:r>
      <w:r>
        <w:rPr>
          <w:lang w:eastAsia="ar-SA"/>
        </w:rPr>
        <w:t xml:space="preserve"> klasyfikacyjne, </w:t>
      </w:r>
      <w:r w:rsidRPr="001D14AF">
        <w:rPr>
          <w:lang w:eastAsia="ar-SA"/>
        </w:rPr>
        <w:t>a ponadto przystąpił do sprawdzianu.</w:t>
      </w:r>
    </w:p>
    <w:p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>
        <w:rPr>
          <w:lang w:eastAsia="ar-SA"/>
        </w:rPr>
        <w:t>Uczeń kończy szkołę podstawową z wyróżnieniem, jeżeli w wyniku klasyfikacji końcowej, o której mowa w ust. 4 uzyskał z obowiązkowych zajęć edukacyjnych średnią ocen co najmniej 4,75 oraz co najmniej bardzo dobrą ocenę zachowania.</w:t>
      </w:r>
    </w:p>
    <w:p w:rsidR="009F42F0" w:rsidRDefault="009F42F0" w:rsidP="00DB328B">
      <w:pPr>
        <w:pStyle w:val="NormalnyWeb"/>
        <w:numPr>
          <w:ilvl w:val="0"/>
          <w:numId w:val="49"/>
        </w:numPr>
        <w:spacing w:line="276" w:lineRule="auto"/>
        <w:jc w:val="both"/>
      </w:pPr>
      <w:r w:rsidRPr="0078014B">
        <w:lastRenderedPageBreak/>
        <w:t>Uczniowi, który uczęszczał na dodatkowe zajęcia eduk</w:t>
      </w:r>
      <w:r>
        <w:t xml:space="preserve">acyjne lub religię albo etykę, </w:t>
      </w:r>
      <w:r w:rsidRPr="0078014B">
        <w:t xml:space="preserve">do średniej ocen, </w:t>
      </w:r>
      <w:r>
        <w:t>o której mowa w ust. 5</w:t>
      </w:r>
      <w:r w:rsidRPr="0078014B">
        <w:t>, wlicza się</w:t>
      </w:r>
      <w:r>
        <w:t xml:space="preserve"> także roczne oceny uzyskane z </w:t>
      </w:r>
      <w:r w:rsidRPr="0078014B">
        <w:t>tych zajęć.</w:t>
      </w:r>
    </w:p>
    <w:p w:rsidR="002C22A6" w:rsidRPr="005A6E74" w:rsidRDefault="002C22A6" w:rsidP="002C22A6">
      <w:pPr>
        <w:pStyle w:val="NormalnyWeb"/>
        <w:spacing w:line="276" w:lineRule="auto"/>
        <w:ind w:left="360"/>
        <w:jc w:val="both"/>
      </w:pPr>
    </w:p>
    <w:p w:rsidR="009F42F0" w:rsidRPr="00365BAA" w:rsidRDefault="009F42F0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Egzamin poprawkowy</w:t>
      </w:r>
    </w:p>
    <w:p w:rsidR="00F354A3" w:rsidRDefault="00F354A3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szCs w:val="20"/>
        </w:rPr>
      </w:pPr>
    </w:p>
    <w:p w:rsidR="009F42F0" w:rsidRPr="00365BAA" w:rsidRDefault="009F42F0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i/>
          <w:szCs w:val="20"/>
        </w:rPr>
      </w:pPr>
      <w:r w:rsidRPr="00365BAA">
        <w:rPr>
          <w:rFonts w:ascii="Times New Roman" w:hAnsi="Times New Roman"/>
          <w:szCs w:val="20"/>
        </w:rPr>
        <w:t xml:space="preserve">§ </w:t>
      </w:r>
      <w:r w:rsidR="00376D08">
        <w:rPr>
          <w:rFonts w:ascii="Times New Roman" w:hAnsi="Times New Roman"/>
          <w:szCs w:val="20"/>
        </w:rPr>
        <w:t>5</w:t>
      </w:r>
      <w:r w:rsidR="007C370A">
        <w:rPr>
          <w:rFonts w:ascii="Times New Roman" w:hAnsi="Times New Roman"/>
          <w:szCs w:val="20"/>
        </w:rPr>
        <w:t>1</w:t>
      </w:r>
    </w:p>
    <w:p w:rsidR="009F42F0" w:rsidRPr="006A778B" w:rsidRDefault="009F42F0" w:rsidP="009F42F0">
      <w:pPr>
        <w:snapToGrid w:val="0"/>
        <w:ind w:left="708"/>
        <w:jc w:val="both"/>
        <w:rPr>
          <w:rFonts w:ascii="Times New Roman" w:hAnsi="Times New Roman"/>
          <w:szCs w:val="20"/>
        </w:rPr>
      </w:pPr>
    </w:p>
    <w:p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 xml:space="preserve">Ustalona przez nauczyciela negatywna ocena klasyfikacyjna roczna może być zmieniona tylko w wyniku egzaminu poprawkowego. </w:t>
      </w:r>
    </w:p>
    <w:p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Począwszy od klasy IV szkoły podstawowej, uczeń, który w wyniku klasyfikacji rocznej uzyskał ocenę negatywną z jednych albo dwóch obowiązkowych zajęć edukacyjnych może zdawać egzamin poprawkowy z tych zajęć.</w:t>
      </w:r>
    </w:p>
    <w:p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Pisemną prośbę o przeprowadzenie egzaminu poprawkowego składają uczeń lub jego rodzice najpóźniej w terminie do dni</w:t>
      </w:r>
      <w:r>
        <w:rPr>
          <w:rFonts w:ascii="Times New Roman" w:hAnsi="Times New Roman"/>
          <w:szCs w:val="20"/>
        </w:rPr>
        <w:t>a posiedzenia klasyfikacyjnego Rady P</w:t>
      </w:r>
      <w:r w:rsidRPr="006A778B">
        <w:rPr>
          <w:rFonts w:ascii="Times New Roman" w:hAnsi="Times New Roman"/>
          <w:szCs w:val="20"/>
        </w:rPr>
        <w:t>edagogicznej.</w:t>
      </w:r>
    </w:p>
    <w:p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 xml:space="preserve">Egzamin poprawkowy składa się z części pisemnej oraz ustnej, z wyjątkiem egzaminu z plastyki, muzyki, informatyki, </w:t>
      </w:r>
      <w:r>
        <w:rPr>
          <w:rFonts w:ascii="Times New Roman" w:hAnsi="Times New Roman"/>
          <w:szCs w:val="20"/>
        </w:rPr>
        <w:t xml:space="preserve">zajęć komputerowych, zajęć technicznych, </w:t>
      </w:r>
      <w:r w:rsidRPr="006A778B">
        <w:rPr>
          <w:rFonts w:ascii="Times New Roman" w:hAnsi="Times New Roman"/>
          <w:szCs w:val="20"/>
        </w:rPr>
        <w:t xml:space="preserve">techniki oraz wychowania fizycznego, z których egzamin powinien mieć przede wszystkim formę </w:t>
      </w:r>
      <w:r>
        <w:rPr>
          <w:rFonts w:ascii="Times New Roman" w:hAnsi="Times New Roman"/>
          <w:szCs w:val="20"/>
        </w:rPr>
        <w:t xml:space="preserve">zadań </w:t>
      </w:r>
      <w:r w:rsidRPr="006A778B">
        <w:rPr>
          <w:rFonts w:ascii="Times New Roman" w:hAnsi="Times New Roman"/>
          <w:szCs w:val="20"/>
        </w:rPr>
        <w:t>praktycznych.</w:t>
      </w:r>
    </w:p>
    <w:p w:rsidR="009F42F0" w:rsidRPr="006A778B" w:rsidRDefault="009F42F0" w:rsidP="00DB328B">
      <w:pPr>
        <w:numPr>
          <w:ilvl w:val="0"/>
          <w:numId w:val="48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 xml:space="preserve">Termin </w:t>
      </w:r>
      <w:r>
        <w:rPr>
          <w:rFonts w:ascii="Times New Roman" w:hAnsi="Times New Roman"/>
          <w:szCs w:val="20"/>
        </w:rPr>
        <w:t>egzaminu poprawkowego wyznacza d</w:t>
      </w:r>
      <w:r w:rsidRPr="006A778B">
        <w:rPr>
          <w:rFonts w:ascii="Times New Roman" w:hAnsi="Times New Roman"/>
          <w:szCs w:val="20"/>
        </w:rPr>
        <w:t>yrektor szkoły do dnia zakończenia rocznych zajęć dydaktyczno – wychowawczych. Egzamin poprawkowy przeprowadza się w ostatnim tygodniu ferii letnich.</w:t>
      </w:r>
    </w:p>
    <w:p w:rsidR="009F42F0" w:rsidRPr="006A778B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Egzamin poprawkowy przep</w:t>
      </w:r>
      <w:r>
        <w:rPr>
          <w:rFonts w:ascii="Times New Roman" w:hAnsi="Times New Roman"/>
        </w:rPr>
        <w:t>rowadza komisja powołana przez d</w:t>
      </w:r>
      <w:r w:rsidRPr="006A778B">
        <w:rPr>
          <w:rFonts w:ascii="Times New Roman" w:hAnsi="Times New Roman"/>
        </w:rPr>
        <w:t xml:space="preserve">yrektora szkoły. </w:t>
      </w:r>
    </w:p>
    <w:p w:rsidR="009F42F0" w:rsidRDefault="009F42F0" w:rsidP="00DB328B">
      <w:pPr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W skład komisji wchodzą:</w:t>
      </w:r>
    </w:p>
    <w:p w:rsidR="009F42F0" w:rsidRPr="006A778B" w:rsidRDefault="009F42F0" w:rsidP="00DB328B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A778B">
        <w:rPr>
          <w:rFonts w:ascii="Times New Roman" w:hAnsi="Times New Roman"/>
        </w:rPr>
        <w:t>yrektor szkoły albo nauczyciel zajmujący w tej szkole inne stanowisko kierownicze – jako przewodniczący komisji,</w:t>
      </w:r>
    </w:p>
    <w:p w:rsidR="009F42F0" w:rsidRDefault="009F42F0" w:rsidP="00DB328B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nauczyciel prowadzący dane zajęcia edukacyjne – jako egzaminujący,</w:t>
      </w:r>
    </w:p>
    <w:p w:rsidR="009F42F0" w:rsidRPr="006A778B" w:rsidRDefault="009F42F0" w:rsidP="00DB328B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nauczyciel prowadzący takie same lub pokrewne zajęcia edukacyjne – jako członek komisji.</w:t>
      </w:r>
    </w:p>
    <w:p w:rsidR="009F42F0" w:rsidRPr="006A778B" w:rsidRDefault="009F42F0" w:rsidP="00DB328B">
      <w:pPr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 xml:space="preserve">Nauczyciel, o którym mowa w ust. 7 pkt 2, może być zwolniony z udziału w pracy komisji na własną prośbę lub w innych, szczególnie uzasadnionych przypadkach. </w:t>
      </w:r>
      <w:r w:rsidRPr="006A778B">
        <w:rPr>
          <w:rFonts w:ascii="Times New Roman" w:hAnsi="Times New Roman"/>
        </w:rPr>
        <w:br/>
        <w:t xml:space="preserve">W takim przypadku </w:t>
      </w:r>
      <w:r>
        <w:rPr>
          <w:rFonts w:ascii="Times New Roman" w:hAnsi="Times New Roman"/>
        </w:rPr>
        <w:t xml:space="preserve"> d</w:t>
      </w:r>
      <w:r w:rsidRPr="006A778B">
        <w:rPr>
          <w:rFonts w:ascii="Times New Roman" w:hAnsi="Times New Roman"/>
        </w:rPr>
        <w:t>yrektor szkoły powołuje jako osobę egzaminującą innego nauczyciela prowadzącego takie same zajęcia edukacyjne, z tym że powołanie nauczyciela zatrudnionego w innej szkole następuje w porozumieni</w:t>
      </w:r>
      <w:r>
        <w:rPr>
          <w:rFonts w:ascii="Times New Roman" w:hAnsi="Times New Roman"/>
        </w:rPr>
        <w:t xml:space="preserve">u z dyrektorem </w:t>
      </w:r>
      <w:r w:rsidRPr="006A778B">
        <w:rPr>
          <w:rFonts w:ascii="Times New Roman" w:hAnsi="Times New Roman"/>
        </w:rPr>
        <w:t>tej szkoły.</w:t>
      </w:r>
    </w:p>
    <w:p w:rsidR="009F42F0" w:rsidRPr="006A778B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Z przeprowadzonego egzaminu poprawkowego sporządza się protokół zawierający: skład komisji, termin egzaminu, pytania egzaminacyjne, wynik egzaminu oraz ocenę ustaloną przez komisję. Do protokołu załącza się pisemne prace ucznia i zwięzłą informację o ustnych odpowiedziach ucznia</w:t>
      </w:r>
    </w:p>
    <w:p w:rsidR="009F42F0" w:rsidRPr="006A778B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 xml:space="preserve">Uczeń, który z przyczyn losowych nie przystąpił do egzaminu poprawkowego </w:t>
      </w:r>
      <w:r w:rsidRPr="006A778B">
        <w:rPr>
          <w:rFonts w:ascii="Times New Roman" w:hAnsi="Times New Roman"/>
        </w:rPr>
        <w:br/>
        <w:t>w wyznaczonym terminie, może przystąpić do niego w dodatkow</w:t>
      </w:r>
      <w:r>
        <w:rPr>
          <w:rFonts w:ascii="Times New Roman" w:hAnsi="Times New Roman"/>
        </w:rPr>
        <w:t>ym terminie, wyznaczonym przez d</w:t>
      </w:r>
      <w:r w:rsidRPr="006A778B">
        <w:rPr>
          <w:rFonts w:ascii="Times New Roman" w:hAnsi="Times New Roman"/>
        </w:rPr>
        <w:t>yrektora szkoły.</w:t>
      </w:r>
    </w:p>
    <w:p w:rsidR="009F42F0" w:rsidRPr="006A778B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lastRenderedPageBreak/>
        <w:t>Uczeń, który nie zdał egzaminu poprawkowego, nie otrzymuje promocji i powtarza klasę z zastrzeżeniem ust. 12.</w:t>
      </w:r>
    </w:p>
    <w:p w:rsidR="002C22A6" w:rsidRDefault="009F42F0" w:rsidP="00DB328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 w:rsidRPr="006A778B">
        <w:rPr>
          <w:rFonts w:ascii="Times New Roman" w:hAnsi="Times New Roman"/>
        </w:rPr>
        <w:t>Uwzględniając możliwości edukacyjne ucznia szkoły podstawowej, Rada Pedagogiczna może jeden raz w ciągu danego etapu edukacyjnego promować do klasy programowo wyższej ucznia, który nie zdał egzaminu poprawkowego z jednych zajęć edukacyjnych, pod warunkiem, że te obowiązkowe zajęcia edukacyjne są, zgodnie ze szkolnym planem nauczania, realizowane w klasie programowo wyższej.</w:t>
      </w:r>
    </w:p>
    <w:p w:rsidR="00F354A3" w:rsidRDefault="00F354A3" w:rsidP="002C22A6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2C22A6" w:rsidRPr="002C22A6" w:rsidRDefault="00365BAA" w:rsidP="002C22A6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2C22A6">
        <w:rPr>
          <w:rFonts w:ascii="Times New Roman" w:hAnsi="Times New Roman" w:cs="Times New Roman"/>
        </w:rPr>
        <w:t>Egzamin klasyfikacyjny</w:t>
      </w:r>
    </w:p>
    <w:p w:rsidR="00F354A3" w:rsidRDefault="00F354A3" w:rsidP="002C22A6">
      <w:pPr>
        <w:spacing w:line="276" w:lineRule="auto"/>
        <w:ind w:left="360"/>
        <w:jc w:val="center"/>
        <w:rPr>
          <w:rFonts w:ascii="Times New Roman" w:hAnsi="Times New Roman" w:cs="Times New Roman"/>
          <w:szCs w:val="20"/>
        </w:rPr>
      </w:pPr>
    </w:p>
    <w:p w:rsidR="009F42F0" w:rsidRPr="002C22A6" w:rsidRDefault="009F42F0" w:rsidP="002C22A6">
      <w:pPr>
        <w:spacing w:line="276" w:lineRule="auto"/>
        <w:ind w:left="360"/>
        <w:jc w:val="center"/>
        <w:rPr>
          <w:rFonts w:ascii="Times New Roman" w:hAnsi="Times New Roman" w:cs="Times New Roman"/>
        </w:rPr>
      </w:pPr>
      <w:r w:rsidRPr="002C22A6">
        <w:rPr>
          <w:rFonts w:ascii="Times New Roman" w:hAnsi="Times New Roman" w:cs="Times New Roman"/>
          <w:szCs w:val="20"/>
        </w:rPr>
        <w:t xml:space="preserve">§ </w:t>
      </w:r>
      <w:r w:rsidR="00376D08">
        <w:rPr>
          <w:rFonts w:ascii="Times New Roman" w:hAnsi="Times New Roman" w:cs="Times New Roman"/>
          <w:szCs w:val="20"/>
        </w:rPr>
        <w:t>5</w:t>
      </w:r>
      <w:r w:rsidR="007C370A">
        <w:rPr>
          <w:rFonts w:ascii="Times New Roman" w:hAnsi="Times New Roman" w:cs="Times New Roman"/>
          <w:szCs w:val="20"/>
        </w:rPr>
        <w:t>2</w:t>
      </w:r>
    </w:p>
    <w:p w:rsidR="009F42F0" w:rsidRPr="00C42083" w:rsidRDefault="009F42F0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b/>
          <w:i/>
          <w:szCs w:val="20"/>
        </w:rPr>
      </w:pPr>
    </w:p>
    <w:p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Uczeń może nie być klasyfikowany z jednego, kilku lub wszystkich obowiązkowych zajęć edukacyjnych, jeżeli brak jest podstaw do ustalenia oceny klasyfikacyjnej z powodu nieobecności ucznia na obowiązkowych zajęciach edukacyjnych przekraczającej połowę czasu przeznaczonego na te zajęcia w szkolnym planie nauczania.</w:t>
      </w:r>
    </w:p>
    <w:p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Uczeń nieklasyfikowany z powodu usprawiedliwionej nieobecności może zdawać egzamin klasyfikacyjny.</w:t>
      </w:r>
    </w:p>
    <w:p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Na wniosek ucznia nieklasyfikowanego z powodu nieobecności nieusprawiedliwionej lub na wniosek jego rodziców Rada Pedagogiczna może wyrazić zgodę na egzamin klasyfikacyjny.</w:t>
      </w:r>
    </w:p>
    <w:p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Egzamin klasyfikacyjny zdaje również uczeń:</w:t>
      </w:r>
    </w:p>
    <w:p w:rsidR="009F42F0" w:rsidRPr="006A778B" w:rsidRDefault="009F42F0" w:rsidP="00DB328B">
      <w:pPr>
        <w:numPr>
          <w:ilvl w:val="0"/>
          <w:numId w:val="52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realizujący na podstawie odrębnych przepisów indywidualny tok nauki,</w:t>
      </w:r>
    </w:p>
    <w:p w:rsidR="009F42F0" w:rsidRPr="006A778B" w:rsidRDefault="009F42F0" w:rsidP="00DB328B">
      <w:pPr>
        <w:numPr>
          <w:ilvl w:val="0"/>
          <w:numId w:val="52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uczeń spełniający obowiązek szkolny lub obowiązek nauki poza szkołą.</w:t>
      </w:r>
    </w:p>
    <w:p w:rsidR="009F42F0" w:rsidRP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 xml:space="preserve">Egzamin klasyfikacyjny, przeprowadzony dla ucznia, o którym mowa w ust.4 pkt.2 </w:t>
      </w:r>
      <w:r w:rsidRPr="009F42F0">
        <w:rPr>
          <w:rFonts w:ascii="Times New Roman" w:hAnsi="Times New Roman"/>
          <w:szCs w:val="20"/>
        </w:rPr>
        <w:t>nie obejmuje obowiązkowych zajęć edukacyjnych: technika, zajęcia techniczne, plastyka, muzyka, i wychowanie fizyczne oraz dodatkowych zajęć edukacyjnych.</w:t>
      </w:r>
    </w:p>
    <w:p w:rsidR="009F42F0" w:rsidRPr="006A778B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Uczniowi, o którym mowa w ust.4 pkt.2, zdającemu egzamin klasyfikacyjny, nie ustala się oceny zachowania.</w:t>
      </w:r>
    </w:p>
    <w:p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Pisemną prośbę o  przeprowadzenie  egzaminu klasyfikacyjnego składają rodzice ucznia przed posiedzeniem klasyfikacyjnym Rady Pedagogicznej.</w:t>
      </w:r>
    </w:p>
    <w:p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t>Egzamin klasyfikacyjny przeprowadza się nie później niż w dniu poprzedzającym dzień zakończenia rocznych zajęć dydaktyczno – wychowawczych. Termin egzaminu klasyfikacyjnego uzgadnia</w:t>
      </w:r>
      <w:r>
        <w:rPr>
          <w:rFonts w:ascii="Times New Roman" w:hAnsi="Times New Roman"/>
          <w:szCs w:val="20"/>
        </w:rPr>
        <w:t xml:space="preserve"> się z uczniem i jego rodzicami.</w:t>
      </w:r>
    </w:p>
    <w:p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t>Egzamin klasyfikacyjny dla ucznia, o którym mowa w ust. 2, 3, 4 p</w:t>
      </w:r>
      <w:r>
        <w:rPr>
          <w:rFonts w:ascii="Times New Roman" w:hAnsi="Times New Roman"/>
          <w:szCs w:val="20"/>
        </w:rPr>
        <w:t>kt.1,  przeprowadza</w:t>
      </w:r>
      <w:r>
        <w:rPr>
          <w:rFonts w:ascii="Times New Roman" w:hAnsi="Times New Roman"/>
          <w:szCs w:val="20"/>
        </w:rPr>
        <w:br/>
      </w:r>
      <w:r w:rsidRPr="009F42F0">
        <w:rPr>
          <w:rFonts w:ascii="Times New Roman" w:hAnsi="Times New Roman"/>
          <w:szCs w:val="20"/>
        </w:rPr>
        <w:t>nauczyciel danych zajęć edukacyjnych, w obecności wskazan</w:t>
      </w:r>
      <w:r>
        <w:rPr>
          <w:rFonts w:ascii="Times New Roman" w:hAnsi="Times New Roman"/>
          <w:szCs w:val="20"/>
        </w:rPr>
        <w:t xml:space="preserve">ego przez dyrektora </w:t>
      </w:r>
      <w:r w:rsidRPr="009F42F0">
        <w:rPr>
          <w:rFonts w:ascii="Times New Roman" w:hAnsi="Times New Roman"/>
          <w:szCs w:val="20"/>
        </w:rPr>
        <w:t>szkoły, nauczyciela takich samych lub pokrewnych zajęć edukacyjnych.</w:t>
      </w:r>
    </w:p>
    <w:p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t>Egzamin klasyfikacyjny dla ucznia, o którym mowa w ust. 4 p</w:t>
      </w:r>
      <w:r>
        <w:rPr>
          <w:rFonts w:ascii="Times New Roman" w:hAnsi="Times New Roman"/>
          <w:szCs w:val="20"/>
        </w:rPr>
        <w:t xml:space="preserve">kt.2,  przeprowadza </w:t>
      </w:r>
      <w:r w:rsidRPr="009F42F0">
        <w:rPr>
          <w:rFonts w:ascii="Times New Roman" w:hAnsi="Times New Roman"/>
          <w:szCs w:val="20"/>
        </w:rPr>
        <w:t>komisja powołana przez dyrektora szkoły, który zezwolił na speł</w:t>
      </w:r>
      <w:r>
        <w:rPr>
          <w:rFonts w:ascii="Times New Roman" w:hAnsi="Times New Roman"/>
          <w:szCs w:val="20"/>
        </w:rPr>
        <w:t>nianie przez ucznia</w:t>
      </w:r>
      <w:r>
        <w:rPr>
          <w:rFonts w:ascii="Times New Roman" w:hAnsi="Times New Roman"/>
          <w:szCs w:val="20"/>
        </w:rPr>
        <w:br/>
      </w:r>
      <w:r w:rsidRPr="009F42F0">
        <w:rPr>
          <w:rFonts w:ascii="Times New Roman" w:hAnsi="Times New Roman"/>
          <w:szCs w:val="20"/>
        </w:rPr>
        <w:t>odpowiednio obowiązku szkolnego lub obowiązku nauki poza szk</w:t>
      </w:r>
      <w:r>
        <w:rPr>
          <w:rFonts w:ascii="Times New Roman" w:hAnsi="Times New Roman"/>
          <w:szCs w:val="20"/>
        </w:rPr>
        <w:t>ołą. W skład komisji</w:t>
      </w:r>
      <w:r w:rsidRPr="009F42F0">
        <w:rPr>
          <w:rFonts w:ascii="Times New Roman" w:hAnsi="Times New Roman"/>
          <w:szCs w:val="20"/>
        </w:rPr>
        <w:t xml:space="preserve"> wchodzą:</w:t>
      </w:r>
    </w:p>
    <w:p w:rsidR="009F42F0" w:rsidRPr="009F42F0" w:rsidRDefault="009F42F0" w:rsidP="0081311A">
      <w:pPr>
        <w:pStyle w:val="Akapitzlist"/>
        <w:tabs>
          <w:tab w:val="left" w:pos="1620"/>
        </w:tabs>
        <w:snapToGrid w:val="0"/>
        <w:ind w:left="360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t>1) dyrektor szkoły albo nauczyciel zajmujący w szkole inne stanowisko kierownicze -</w:t>
      </w:r>
      <w:r w:rsidRPr="009F42F0">
        <w:rPr>
          <w:rFonts w:ascii="Times New Roman" w:hAnsi="Times New Roman"/>
          <w:szCs w:val="20"/>
        </w:rPr>
        <w:br/>
        <w:t xml:space="preserve">      jako przewodniczący komisji;</w:t>
      </w:r>
    </w:p>
    <w:p w:rsidR="0081311A" w:rsidRDefault="009F42F0" w:rsidP="0081311A">
      <w:pPr>
        <w:pStyle w:val="Akapitzlist"/>
        <w:tabs>
          <w:tab w:val="left" w:pos="1620"/>
        </w:tabs>
        <w:snapToGrid w:val="0"/>
        <w:ind w:left="360"/>
        <w:jc w:val="both"/>
        <w:rPr>
          <w:rFonts w:ascii="Times New Roman" w:hAnsi="Times New Roman"/>
          <w:szCs w:val="20"/>
        </w:rPr>
      </w:pPr>
      <w:r w:rsidRPr="009F42F0">
        <w:rPr>
          <w:rFonts w:ascii="Times New Roman" w:hAnsi="Times New Roman"/>
          <w:szCs w:val="20"/>
        </w:rPr>
        <w:lastRenderedPageBreak/>
        <w:t>2)  nauczyciele obowiązkowych zajęć edukacyjnyc</w:t>
      </w:r>
      <w:r w:rsidR="0081311A">
        <w:rPr>
          <w:rFonts w:ascii="Times New Roman" w:hAnsi="Times New Roman"/>
          <w:szCs w:val="20"/>
        </w:rPr>
        <w:t xml:space="preserve">h określonych w szkolnym planie </w:t>
      </w:r>
    </w:p>
    <w:p w:rsidR="009F42F0" w:rsidRDefault="0081311A" w:rsidP="0081311A">
      <w:pPr>
        <w:pStyle w:val="Akapitzlist"/>
        <w:tabs>
          <w:tab w:val="left" w:pos="1620"/>
        </w:tabs>
        <w:snapToGrid w:val="0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</w:t>
      </w:r>
      <w:r w:rsidR="009F42F0" w:rsidRPr="009F42F0">
        <w:rPr>
          <w:rFonts w:ascii="Times New Roman" w:hAnsi="Times New Roman"/>
          <w:szCs w:val="20"/>
        </w:rPr>
        <w:t>n</w:t>
      </w:r>
      <w:r>
        <w:rPr>
          <w:rFonts w:ascii="Times New Roman" w:hAnsi="Times New Roman"/>
          <w:szCs w:val="20"/>
        </w:rPr>
        <w:t>auczania dla odpowiedniej klasy.</w:t>
      </w:r>
    </w:p>
    <w:p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W egzaminie mogą uczestniczyć w charakterze obserwatora rodzice dziecka.</w:t>
      </w:r>
    </w:p>
    <w:p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Egzamin klasyfikacyjny przeprowadza się w formi</w:t>
      </w:r>
      <w:r>
        <w:rPr>
          <w:rFonts w:ascii="Times New Roman" w:hAnsi="Times New Roman"/>
          <w:szCs w:val="20"/>
        </w:rPr>
        <w:t xml:space="preserve">e pisemnej i ustnej z wyjątkiem </w:t>
      </w:r>
      <w:r w:rsidRPr="006A778B">
        <w:rPr>
          <w:rFonts w:ascii="Times New Roman" w:hAnsi="Times New Roman"/>
          <w:szCs w:val="20"/>
        </w:rPr>
        <w:t>przedmiotów: plastyka, muzyka, informatyka,</w:t>
      </w:r>
      <w:r>
        <w:rPr>
          <w:rFonts w:ascii="Times New Roman" w:hAnsi="Times New Roman"/>
          <w:szCs w:val="20"/>
        </w:rPr>
        <w:t xml:space="preserve"> zajęcia komputerowe, zajęcia techniczne,</w:t>
      </w:r>
      <w:r w:rsidRPr="006A778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technika i </w:t>
      </w:r>
      <w:r w:rsidRPr="006A778B">
        <w:rPr>
          <w:rFonts w:ascii="Times New Roman" w:hAnsi="Times New Roman"/>
          <w:szCs w:val="20"/>
        </w:rPr>
        <w:t>wychowanie fizyczne, z których egzamin ma p</w:t>
      </w:r>
      <w:r>
        <w:rPr>
          <w:rFonts w:ascii="Times New Roman" w:hAnsi="Times New Roman"/>
          <w:szCs w:val="20"/>
        </w:rPr>
        <w:t xml:space="preserve">rzede wszystkim </w:t>
      </w:r>
      <w:r w:rsidRPr="006A778B">
        <w:rPr>
          <w:rFonts w:ascii="Times New Roman" w:hAnsi="Times New Roman"/>
          <w:szCs w:val="20"/>
        </w:rPr>
        <w:t xml:space="preserve">formę </w:t>
      </w:r>
      <w:r>
        <w:rPr>
          <w:rFonts w:ascii="Times New Roman" w:hAnsi="Times New Roman"/>
          <w:szCs w:val="20"/>
        </w:rPr>
        <w:t xml:space="preserve">zadań </w:t>
      </w:r>
      <w:r w:rsidRPr="006A778B">
        <w:rPr>
          <w:rFonts w:ascii="Times New Roman" w:hAnsi="Times New Roman"/>
          <w:szCs w:val="20"/>
        </w:rPr>
        <w:t>praktycznych.</w:t>
      </w:r>
    </w:p>
    <w:p w:rsidR="009F42F0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Pytania egzaminacyjne ustala egzaminator w</w:t>
      </w:r>
      <w:r>
        <w:rPr>
          <w:rFonts w:ascii="Times New Roman" w:hAnsi="Times New Roman"/>
          <w:szCs w:val="20"/>
        </w:rPr>
        <w:t xml:space="preserve"> porozumieniu z przewodniczący </w:t>
      </w:r>
      <w:r w:rsidRPr="006A778B">
        <w:rPr>
          <w:rFonts w:ascii="Times New Roman" w:hAnsi="Times New Roman"/>
          <w:szCs w:val="20"/>
        </w:rPr>
        <w:t>komisji.</w:t>
      </w:r>
    </w:p>
    <w:p w:rsidR="0081311A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Z przeprowadzonego egzaminu sporządza się protokół zawierający:</w:t>
      </w:r>
    </w:p>
    <w:p w:rsidR="0081311A" w:rsidRP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1)</w:t>
      </w:r>
      <w:r w:rsidRPr="0081311A">
        <w:rPr>
          <w:rFonts w:ascii="Times New Roman" w:hAnsi="Times New Roman"/>
          <w:szCs w:val="20"/>
        </w:rPr>
        <w:tab/>
        <w:t>skład komisji,</w:t>
      </w:r>
    </w:p>
    <w:p w:rsidR="0081311A" w:rsidRP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2)</w:t>
      </w:r>
      <w:r w:rsidRPr="0081311A">
        <w:rPr>
          <w:rFonts w:ascii="Times New Roman" w:hAnsi="Times New Roman"/>
          <w:szCs w:val="20"/>
        </w:rPr>
        <w:tab/>
        <w:t>termin egzaminu,</w:t>
      </w:r>
    </w:p>
    <w:p w:rsidR="0081311A" w:rsidRP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3)</w:t>
      </w:r>
      <w:r w:rsidRPr="0081311A">
        <w:rPr>
          <w:rFonts w:ascii="Times New Roman" w:hAnsi="Times New Roman"/>
          <w:szCs w:val="20"/>
        </w:rPr>
        <w:tab/>
        <w:t>pytania egzaminacyjne,</w:t>
      </w:r>
    </w:p>
    <w:p w:rsidR="0081311A" w:rsidRP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4)</w:t>
      </w:r>
      <w:r w:rsidRPr="0081311A">
        <w:rPr>
          <w:rFonts w:ascii="Times New Roman" w:hAnsi="Times New Roman"/>
          <w:szCs w:val="20"/>
        </w:rPr>
        <w:tab/>
        <w:t>wynik egzaminu,</w:t>
      </w:r>
    </w:p>
    <w:p w:rsidR="0081311A" w:rsidRDefault="0081311A" w:rsidP="0081311A">
      <w:pPr>
        <w:pStyle w:val="Akapitzlist"/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5)</w:t>
      </w:r>
      <w:r w:rsidRPr="0081311A">
        <w:rPr>
          <w:rFonts w:ascii="Times New Roman" w:hAnsi="Times New Roman"/>
          <w:szCs w:val="20"/>
        </w:rPr>
        <w:tab/>
        <w:t>ustalony przez komisję stopień.</w:t>
      </w:r>
    </w:p>
    <w:p w:rsidR="0081311A" w:rsidRDefault="0081311A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 xml:space="preserve">Do protokołu dołącza się pisemne odpowiedzi ucznia oraz </w:t>
      </w:r>
      <w:r>
        <w:rPr>
          <w:rFonts w:ascii="Times New Roman" w:hAnsi="Times New Roman"/>
          <w:szCs w:val="20"/>
        </w:rPr>
        <w:t xml:space="preserve">zwięzłą informację  </w:t>
      </w:r>
      <w:r w:rsidRPr="0081311A">
        <w:rPr>
          <w:rFonts w:ascii="Times New Roman" w:hAnsi="Times New Roman"/>
          <w:szCs w:val="20"/>
        </w:rPr>
        <w:t>o odpowiedziach ustnych.</w:t>
      </w:r>
    </w:p>
    <w:p w:rsidR="0081311A" w:rsidRDefault="0081311A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6A778B">
        <w:rPr>
          <w:rFonts w:ascii="Times New Roman" w:hAnsi="Times New Roman"/>
          <w:szCs w:val="20"/>
        </w:rPr>
        <w:t>Uczeń, który z przyczyn usprawiedliwio</w:t>
      </w:r>
      <w:r>
        <w:rPr>
          <w:rFonts w:ascii="Times New Roman" w:hAnsi="Times New Roman"/>
          <w:szCs w:val="20"/>
        </w:rPr>
        <w:t xml:space="preserve">nych nie przystąpił do egzaminu </w:t>
      </w:r>
      <w:r w:rsidRPr="006A778B">
        <w:rPr>
          <w:rFonts w:ascii="Times New Roman" w:hAnsi="Times New Roman"/>
          <w:szCs w:val="20"/>
        </w:rPr>
        <w:t>klasyfikacyjnego w wyznaczonym terminie, może prz</w:t>
      </w:r>
      <w:r>
        <w:rPr>
          <w:rFonts w:ascii="Times New Roman" w:hAnsi="Times New Roman"/>
          <w:szCs w:val="20"/>
        </w:rPr>
        <w:t xml:space="preserve">ystąpić do niego w dodatkowym </w:t>
      </w:r>
      <w:r w:rsidRPr="006A778B">
        <w:rPr>
          <w:rFonts w:ascii="Times New Roman" w:hAnsi="Times New Roman"/>
          <w:szCs w:val="20"/>
        </w:rPr>
        <w:t>terminie wyznaczonym przez dyrektora szkoły.</w:t>
      </w:r>
    </w:p>
    <w:p w:rsidR="009F42F0" w:rsidRPr="0081311A" w:rsidRDefault="009F42F0" w:rsidP="00DB328B">
      <w:pPr>
        <w:numPr>
          <w:ilvl w:val="0"/>
          <w:numId w:val="51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81311A">
        <w:rPr>
          <w:rFonts w:ascii="Times New Roman" w:hAnsi="Times New Roman"/>
          <w:szCs w:val="20"/>
        </w:rPr>
        <w:t>W przypadku nieklasyfikowania ucznia z obowiązkowych l</w:t>
      </w:r>
      <w:r w:rsidR="0081311A">
        <w:rPr>
          <w:rFonts w:ascii="Times New Roman" w:hAnsi="Times New Roman"/>
          <w:szCs w:val="20"/>
        </w:rPr>
        <w:t xml:space="preserve">ub dodatkowych zajęć </w:t>
      </w:r>
      <w:r w:rsidRPr="0081311A">
        <w:rPr>
          <w:rFonts w:ascii="Times New Roman" w:hAnsi="Times New Roman"/>
          <w:szCs w:val="20"/>
        </w:rPr>
        <w:t>edukacyjnych w dokumentacji przebiegu nauczania zamiast o</w:t>
      </w:r>
      <w:r w:rsidR="0081311A">
        <w:rPr>
          <w:rFonts w:ascii="Times New Roman" w:hAnsi="Times New Roman"/>
          <w:szCs w:val="20"/>
        </w:rPr>
        <w:t xml:space="preserve">ceny klasyfikacyjnej </w:t>
      </w:r>
      <w:r w:rsidRPr="0081311A">
        <w:rPr>
          <w:rFonts w:ascii="Times New Roman" w:hAnsi="Times New Roman"/>
          <w:szCs w:val="20"/>
        </w:rPr>
        <w:t>wpisuje się „nieklasyfikowany” albo „nieklasyfikowana”.</w:t>
      </w:r>
    </w:p>
    <w:p w:rsidR="009F42F0" w:rsidRDefault="009F42F0" w:rsidP="009F42F0">
      <w:pPr>
        <w:snapToGrid w:val="0"/>
        <w:jc w:val="both"/>
        <w:rPr>
          <w:rFonts w:ascii="Times New Roman" w:hAnsi="Times New Roman"/>
          <w:szCs w:val="20"/>
        </w:rPr>
      </w:pPr>
    </w:p>
    <w:p w:rsidR="009F42F0" w:rsidRDefault="009F42F0" w:rsidP="009F42F0">
      <w:pPr>
        <w:snapToGrid w:val="0"/>
        <w:jc w:val="both"/>
        <w:rPr>
          <w:rFonts w:ascii="Times New Roman" w:hAnsi="Times New Roman"/>
          <w:szCs w:val="20"/>
        </w:rPr>
      </w:pPr>
    </w:p>
    <w:p w:rsidR="00FE37E8" w:rsidRDefault="00FE37E8" w:rsidP="00365BAA">
      <w:pPr>
        <w:snapToGrid w:val="0"/>
        <w:jc w:val="center"/>
        <w:rPr>
          <w:rFonts w:ascii="Times New Roman" w:hAnsi="Times New Roman"/>
          <w:szCs w:val="20"/>
        </w:rPr>
      </w:pPr>
    </w:p>
    <w:p w:rsidR="00FE37E8" w:rsidRDefault="00FE37E8" w:rsidP="00365BAA">
      <w:pPr>
        <w:snapToGrid w:val="0"/>
        <w:jc w:val="center"/>
        <w:rPr>
          <w:rFonts w:ascii="Times New Roman" w:hAnsi="Times New Roman"/>
          <w:szCs w:val="20"/>
        </w:rPr>
      </w:pPr>
    </w:p>
    <w:p w:rsidR="009F42F0" w:rsidRPr="00365BAA" w:rsidRDefault="009F42F0" w:rsidP="00365BAA">
      <w:pPr>
        <w:snapToGrid w:val="0"/>
        <w:jc w:val="center"/>
        <w:rPr>
          <w:rFonts w:ascii="Times New Roman" w:hAnsi="Times New Roman"/>
          <w:szCs w:val="20"/>
        </w:rPr>
      </w:pPr>
      <w:r w:rsidRPr="00365BAA">
        <w:rPr>
          <w:rFonts w:ascii="Times New Roman" w:hAnsi="Times New Roman"/>
          <w:szCs w:val="20"/>
        </w:rPr>
        <w:t>Sprawdzian wiadomości i umiejętności</w:t>
      </w:r>
    </w:p>
    <w:p w:rsidR="00F354A3" w:rsidRDefault="00F354A3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szCs w:val="20"/>
        </w:rPr>
      </w:pPr>
    </w:p>
    <w:p w:rsidR="009F42F0" w:rsidRPr="00365BAA" w:rsidRDefault="009F42F0" w:rsidP="009F42F0">
      <w:pPr>
        <w:tabs>
          <w:tab w:val="left" w:pos="3402"/>
        </w:tabs>
        <w:snapToGrid w:val="0"/>
        <w:jc w:val="center"/>
        <w:outlineLvl w:val="1"/>
        <w:rPr>
          <w:rFonts w:ascii="Times New Roman" w:hAnsi="Times New Roman"/>
          <w:i/>
          <w:szCs w:val="20"/>
        </w:rPr>
      </w:pPr>
      <w:r w:rsidRPr="00365BAA">
        <w:rPr>
          <w:rFonts w:ascii="Times New Roman" w:hAnsi="Times New Roman"/>
          <w:szCs w:val="20"/>
        </w:rPr>
        <w:t xml:space="preserve">§ </w:t>
      </w:r>
      <w:r w:rsidR="00365BAA" w:rsidRPr="00365BAA">
        <w:rPr>
          <w:rFonts w:ascii="Times New Roman" w:hAnsi="Times New Roman"/>
          <w:szCs w:val="20"/>
        </w:rPr>
        <w:t>5</w:t>
      </w:r>
      <w:r w:rsidR="007C370A">
        <w:rPr>
          <w:rFonts w:ascii="Times New Roman" w:hAnsi="Times New Roman"/>
          <w:szCs w:val="20"/>
        </w:rPr>
        <w:t>3</w:t>
      </w:r>
    </w:p>
    <w:p w:rsidR="009F42F0" w:rsidRPr="00570EED" w:rsidRDefault="009F42F0" w:rsidP="009F42F0">
      <w:pPr>
        <w:jc w:val="center"/>
        <w:rPr>
          <w:rFonts w:ascii="Times New Roman" w:hAnsi="Times New Roman"/>
        </w:rPr>
      </w:pPr>
    </w:p>
    <w:p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w formie pisemnej należy zgłosić w terminie 2 dni roboczych od dnia zakończenia rocznych zajęć dydaktyczno – wychowawczych.</w:t>
      </w:r>
    </w:p>
    <w:p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 xml:space="preserve">Dyrektor na podstawie dokumentacji orzeka o zasadności przedłożonego zastrzeżenia. </w:t>
      </w:r>
      <w:r w:rsidR="0081311A">
        <w:rPr>
          <w:rFonts w:ascii="Times New Roman" w:hAnsi="Times New Roman"/>
          <w:szCs w:val="20"/>
        </w:rPr>
        <w:t>W przypadku stwierdzenia przez d</w:t>
      </w:r>
      <w:r w:rsidRPr="00AA20F8">
        <w:rPr>
          <w:rFonts w:ascii="Times New Roman" w:hAnsi="Times New Roman"/>
          <w:szCs w:val="20"/>
        </w:rPr>
        <w:t>yrektora, że roczna ocena klasyfikacyjna z zajęć edukacyjnych została ustalona niezgodnie z przep</w:t>
      </w:r>
      <w:r w:rsidR="0081311A">
        <w:rPr>
          <w:rFonts w:ascii="Times New Roman" w:hAnsi="Times New Roman"/>
          <w:szCs w:val="20"/>
        </w:rPr>
        <w:t>isami, d</w:t>
      </w:r>
      <w:r>
        <w:rPr>
          <w:rFonts w:ascii="Times New Roman" w:hAnsi="Times New Roman"/>
          <w:szCs w:val="20"/>
        </w:rPr>
        <w:t xml:space="preserve">yrektor wyznacza termin sprawdzianu </w:t>
      </w:r>
      <w:r w:rsidRPr="00AA20F8">
        <w:rPr>
          <w:rFonts w:ascii="Times New Roman" w:hAnsi="Times New Roman"/>
          <w:szCs w:val="20"/>
        </w:rPr>
        <w:t>z danych zajęć edukacyjnych i powołuje komisję.</w:t>
      </w:r>
    </w:p>
    <w:p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>Sp</w:t>
      </w:r>
      <w:r>
        <w:rPr>
          <w:rFonts w:ascii="Times New Roman" w:hAnsi="Times New Roman"/>
          <w:szCs w:val="20"/>
        </w:rPr>
        <w:t>rawdzian, o którym mowa w ust. 2</w:t>
      </w:r>
      <w:r w:rsidRPr="00AA20F8">
        <w:rPr>
          <w:rFonts w:ascii="Times New Roman" w:hAnsi="Times New Roman"/>
          <w:szCs w:val="20"/>
        </w:rPr>
        <w:t xml:space="preserve"> przeprowadza się nie później niż w terminie 5 dni od dnia zgłoszenia zastrzeżeń, o których mowa w ust. 1. Termin sprawdzianu uzgadnia</w:t>
      </w:r>
      <w:r w:rsidR="0081311A">
        <w:rPr>
          <w:rFonts w:ascii="Times New Roman" w:hAnsi="Times New Roman"/>
          <w:szCs w:val="20"/>
        </w:rPr>
        <w:t xml:space="preserve"> się z uczniem i jego rodzicami.</w:t>
      </w:r>
    </w:p>
    <w:p w:rsidR="009F42F0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Sprawdzian wiadomości i umiejętności </w:t>
      </w:r>
      <w:r w:rsidRPr="00AA20F8">
        <w:rPr>
          <w:rFonts w:ascii="Times New Roman" w:hAnsi="Times New Roman"/>
          <w:szCs w:val="20"/>
        </w:rPr>
        <w:t>przeprowadza k</w:t>
      </w:r>
      <w:r w:rsidR="0081311A">
        <w:rPr>
          <w:rFonts w:ascii="Times New Roman" w:hAnsi="Times New Roman"/>
          <w:szCs w:val="20"/>
        </w:rPr>
        <w:t>omisja powołana przez d</w:t>
      </w:r>
      <w:r w:rsidRPr="00AA20F8">
        <w:rPr>
          <w:rFonts w:ascii="Times New Roman" w:hAnsi="Times New Roman"/>
          <w:szCs w:val="20"/>
        </w:rPr>
        <w:t>yrektora. W skład komisji wchodzą:</w:t>
      </w:r>
    </w:p>
    <w:p w:rsidR="009F42F0" w:rsidRDefault="009F42F0" w:rsidP="0081311A">
      <w:pPr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1)   </w:t>
      </w:r>
      <w:r w:rsidR="0081311A">
        <w:rPr>
          <w:rFonts w:ascii="Times New Roman" w:hAnsi="Times New Roman"/>
          <w:szCs w:val="20"/>
        </w:rPr>
        <w:t>dyrektor szkoły lub w</w:t>
      </w:r>
      <w:r w:rsidRPr="003977AA">
        <w:rPr>
          <w:rFonts w:ascii="Times New Roman" w:hAnsi="Times New Roman"/>
          <w:szCs w:val="20"/>
        </w:rPr>
        <w:t>icedyrektor – przewodniczący komisji,</w:t>
      </w:r>
    </w:p>
    <w:p w:rsidR="009F42F0" w:rsidRDefault="009F42F0" w:rsidP="0081311A">
      <w:pPr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2)   </w:t>
      </w:r>
      <w:r w:rsidRPr="00AA20F8">
        <w:rPr>
          <w:rFonts w:ascii="Times New Roman" w:hAnsi="Times New Roman"/>
          <w:szCs w:val="20"/>
        </w:rPr>
        <w:t>nauczyciel prow</w:t>
      </w:r>
      <w:r>
        <w:rPr>
          <w:rFonts w:ascii="Times New Roman" w:hAnsi="Times New Roman"/>
          <w:szCs w:val="20"/>
        </w:rPr>
        <w:t>adzący dane zajęcia edukacyjne,</w:t>
      </w:r>
    </w:p>
    <w:p w:rsidR="009F42F0" w:rsidRPr="00AA20F8" w:rsidRDefault="009F42F0" w:rsidP="0081311A">
      <w:pPr>
        <w:snapToGrid w:val="0"/>
        <w:spacing w:line="276" w:lineRule="auto"/>
        <w:ind w:left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3)  </w:t>
      </w:r>
      <w:r w:rsidRPr="005A6E74">
        <w:rPr>
          <w:rFonts w:ascii="Times New Roman" w:hAnsi="Times New Roman"/>
          <w:szCs w:val="20"/>
        </w:rPr>
        <w:t>nauczyciel</w:t>
      </w:r>
      <w:r w:rsidRPr="00AA20F8">
        <w:rPr>
          <w:rFonts w:ascii="Times New Roman" w:hAnsi="Times New Roman"/>
          <w:color w:val="FF0000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 xml:space="preserve">z danej lub innej szkoły tego samego typu, prowadzący takie same </w:t>
      </w:r>
      <w:r>
        <w:rPr>
          <w:rFonts w:ascii="Times New Roman" w:hAnsi="Times New Roman"/>
          <w:szCs w:val="20"/>
        </w:rPr>
        <w:t>lub</w:t>
      </w:r>
      <w:r>
        <w:rPr>
          <w:rFonts w:ascii="Times New Roman" w:hAnsi="Times New Roman"/>
          <w:szCs w:val="20"/>
        </w:rPr>
        <w:br/>
        <w:t xml:space="preserve">      zbliżone </w:t>
      </w:r>
      <w:r w:rsidRPr="00AA20F8">
        <w:rPr>
          <w:rFonts w:ascii="Times New Roman" w:hAnsi="Times New Roman"/>
          <w:szCs w:val="20"/>
        </w:rPr>
        <w:t>zajęcia edukacyjne.</w:t>
      </w:r>
    </w:p>
    <w:p w:rsidR="009F42F0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 xml:space="preserve">Egzamin sprawdzający wiadomości i umiejętności ucznia z danego przedmiotu przeprowadza się w formie pisemnej i ustnej. </w:t>
      </w:r>
    </w:p>
    <w:p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Sprawdzian wiadomości i umiejętności ucznia z plastyki, muzyki, zajęć technicznych, informatyki, zajęć komputerowych i wychowania fizycznego ma przede wszystkim formę zadań praktycznych.</w:t>
      </w:r>
    </w:p>
    <w:p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>Nauczyciel, o którym mowa w ust. 4 pkt 2,</w:t>
      </w:r>
      <w:r>
        <w:rPr>
          <w:rFonts w:ascii="Times New Roman" w:hAnsi="Times New Roman"/>
          <w:szCs w:val="20"/>
        </w:rPr>
        <w:t xml:space="preserve"> może być zwolniony z udziału  </w:t>
      </w:r>
      <w:r w:rsidRPr="00AA20F8">
        <w:rPr>
          <w:rFonts w:ascii="Times New Roman" w:hAnsi="Times New Roman"/>
          <w:szCs w:val="20"/>
        </w:rPr>
        <w:t>w pracy komisji na własną prośbę lub w innych, szczególnie uzasadnionych przypadkach. W takim pr</w:t>
      </w:r>
      <w:r w:rsidR="0081311A">
        <w:rPr>
          <w:rFonts w:ascii="Times New Roman" w:hAnsi="Times New Roman"/>
          <w:szCs w:val="20"/>
        </w:rPr>
        <w:t>zypadku d</w:t>
      </w:r>
      <w:r w:rsidRPr="00AA20F8">
        <w:rPr>
          <w:rFonts w:ascii="Times New Roman" w:hAnsi="Times New Roman"/>
          <w:szCs w:val="20"/>
        </w:rPr>
        <w:t>yrektor szkoły powołuje innego nauczyciela prowadzącego takie same zajęcia edukacyjne, z tym że powołanie nauczyciela zatrudnionego w innej szk</w:t>
      </w:r>
      <w:r w:rsidR="0081311A">
        <w:rPr>
          <w:rFonts w:ascii="Times New Roman" w:hAnsi="Times New Roman"/>
          <w:szCs w:val="20"/>
        </w:rPr>
        <w:t>ole następuje w porozumieniu z d</w:t>
      </w:r>
      <w:r w:rsidRPr="00AA20F8">
        <w:rPr>
          <w:rFonts w:ascii="Times New Roman" w:hAnsi="Times New Roman"/>
          <w:szCs w:val="20"/>
        </w:rPr>
        <w:t xml:space="preserve">yrektorem tej szkoły. </w:t>
      </w:r>
    </w:p>
    <w:p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>Z prac komisji sporządza się protokół zawierający: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skład komisji,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termin sprawdzianu,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zadania (pytania) sprawdzające,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wynik sprawdzianu oraz ustaloną ocenę.</w:t>
      </w:r>
      <w:r>
        <w:rPr>
          <w:rFonts w:ascii="Times New Roman" w:hAnsi="Times New Roman"/>
          <w:szCs w:val="20"/>
        </w:rPr>
        <w:t xml:space="preserve"> </w:t>
      </w:r>
      <w:r w:rsidRPr="00AA20F8">
        <w:rPr>
          <w:rFonts w:ascii="Times New Roman" w:hAnsi="Times New Roman"/>
          <w:szCs w:val="20"/>
        </w:rPr>
        <w:t>Protokół stanowi załącznik do arkusza ocen ucznia. Do protokołu dołącza się pisemne prace ucznia i zwięzłą informację o ustnych odpowiedziach.</w:t>
      </w:r>
    </w:p>
    <w:p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>Uczeń, który z przyczyn usprawiedliwionych nie przystąpił do spr</w:t>
      </w:r>
      <w:r>
        <w:rPr>
          <w:rFonts w:ascii="Times New Roman" w:hAnsi="Times New Roman"/>
          <w:szCs w:val="20"/>
        </w:rPr>
        <w:t>awdzianu, o którym mowa w ust. 2</w:t>
      </w:r>
      <w:r w:rsidRPr="00AA20F8">
        <w:rPr>
          <w:rFonts w:ascii="Times New Roman" w:hAnsi="Times New Roman"/>
          <w:szCs w:val="20"/>
        </w:rPr>
        <w:t xml:space="preserve"> w wyznaczonym terminie, może przystąpić do niego w dodatkow</w:t>
      </w:r>
      <w:r w:rsidR="0081311A">
        <w:rPr>
          <w:rFonts w:ascii="Times New Roman" w:hAnsi="Times New Roman"/>
          <w:szCs w:val="20"/>
        </w:rPr>
        <w:t>ym terminie, wyznaczonym przez d</w:t>
      </w:r>
      <w:r w:rsidRPr="00AA20F8">
        <w:rPr>
          <w:rFonts w:ascii="Times New Roman" w:hAnsi="Times New Roman"/>
          <w:szCs w:val="20"/>
        </w:rPr>
        <w:t>yrektora szkoły.</w:t>
      </w:r>
    </w:p>
    <w:p w:rsidR="009F42F0" w:rsidRPr="00AA20F8" w:rsidRDefault="009F42F0" w:rsidP="00DB328B">
      <w:pPr>
        <w:numPr>
          <w:ilvl w:val="0"/>
          <w:numId w:val="53"/>
        </w:numPr>
        <w:snapToGrid w:val="0"/>
        <w:spacing w:line="276" w:lineRule="auto"/>
        <w:jc w:val="both"/>
        <w:rPr>
          <w:rFonts w:ascii="Times New Roman" w:hAnsi="Times New Roman"/>
          <w:szCs w:val="20"/>
        </w:rPr>
      </w:pPr>
      <w:r w:rsidRPr="00AA20F8">
        <w:rPr>
          <w:rFonts w:ascii="Times New Roman" w:hAnsi="Times New Roman"/>
          <w:szCs w:val="20"/>
        </w:rPr>
        <w:t xml:space="preserve">Ustalona przez komisję roczna ocena klasyfikacyjna z zajęć edukacyjnych nie może być niższa od ustalonej wcześniej oceny. Ocena ustalona przez komisję jest ostateczna. </w:t>
      </w:r>
    </w:p>
    <w:p w:rsidR="0081311A" w:rsidRDefault="0081311A" w:rsidP="009F42F0">
      <w:pPr>
        <w:jc w:val="center"/>
        <w:rPr>
          <w:rFonts w:ascii="Times New Roman" w:hAnsi="Times New Roman"/>
          <w:b/>
          <w:bCs/>
        </w:rPr>
      </w:pPr>
    </w:p>
    <w:p w:rsidR="006229A3" w:rsidRDefault="006229A3" w:rsidP="00365BAA">
      <w:pPr>
        <w:spacing w:line="276" w:lineRule="auto"/>
        <w:jc w:val="center"/>
        <w:rPr>
          <w:rFonts w:ascii="Times New Roman" w:hAnsi="Times New Roman"/>
          <w:bCs/>
        </w:rPr>
      </w:pPr>
    </w:p>
    <w:p w:rsidR="006229A3" w:rsidRDefault="006229A3" w:rsidP="00365BAA">
      <w:pPr>
        <w:spacing w:line="276" w:lineRule="auto"/>
        <w:jc w:val="center"/>
        <w:rPr>
          <w:rFonts w:ascii="Times New Roman" w:hAnsi="Times New Roman"/>
          <w:bCs/>
        </w:rPr>
      </w:pPr>
    </w:p>
    <w:p w:rsidR="009F42F0" w:rsidRPr="00365BAA" w:rsidRDefault="009F42F0" w:rsidP="00365BAA">
      <w:pPr>
        <w:spacing w:line="276" w:lineRule="auto"/>
        <w:jc w:val="center"/>
        <w:rPr>
          <w:rFonts w:ascii="Times New Roman" w:hAnsi="Times New Roman"/>
          <w:bCs/>
        </w:rPr>
      </w:pPr>
      <w:r w:rsidRPr="00365BAA">
        <w:rPr>
          <w:rFonts w:ascii="Times New Roman" w:hAnsi="Times New Roman"/>
          <w:bCs/>
        </w:rPr>
        <w:t>Sprawdzian po ósmej klasie</w:t>
      </w:r>
    </w:p>
    <w:p w:rsidR="00F354A3" w:rsidRDefault="00F354A3" w:rsidP="00365BAA">
      <w:pPr>
        <w:pStyle w:val="NormalnyWeb"/>
        <w:spacing w:before="0" w:beforeAutospacing="0" w:after="0" w:afterAutospacing="0" w:line="276" w:lineRule="auto"/>
        <w:jc w:val="center"/>
      </w:pPr>
    </w:p>
    <w:p w:rsidR="009F42F0" w:rsidRPr="00365BAA" w:rsidRDefault="009F42F0" w:rsidP="00365BAA">
      <w:pPr>
        <w:pStyle w:val="NormalnyWeb"/>
        <w:spacing w:before="0" w:beforeAutospacing="0" w:after="0" w:afterAutospacing="0" w:line="276" w:lineRule="auto"/>
        <w:jc w:val="center"/>
      </w:pPr>
      <w:r w:rsidRPr="00365BAA">
        <w:t>§</w:t>
      </w:r>
      <w:r w:rsidR="00365BAA" w:rsidRPr="00365BAA">
        <w:t xml:space="preserve"> 5</w:t>
      </w:r>
      <w:r w:rsidR="007C370A">
        <w:t>4</w:t>
      </w:r>
    </w:p>
    <w:p w:rsidR="009F42F0" w:rsidRPr="00CB4A80" w:rsidRDefault="009F42F0" w:rsidP="00DB328B">
      <w:pPr>
        <w:pStyle w:val="NormalnyWeb"/>
        <w:numPr>
          <w:ilvl w:val="0"/>
          <w:numId w:val="54"/>
        </w:numPr>
        <w:spacing w:line="276" w:lineRule="auto"/>
        <w:jc w:val="both"/>
        <w:rPr>
          <w:b/>
        </w:rPr>
      </w:pPr>
      <w:r w:rsidRPr="00CB4A80">
        <w:t xml:space="preserve">W klasie </w:t>
      </w:r>
      <w:r>
        <w:t xml:space="preserve">ósmej </w:t>
      </w:r>
      <w:r w:rsidRPr="00CB4A80">
        <w:t>szkoły podstawowej okręgowa komisja egzaminacyjna przeprowadza sprawdzian na podstawie wymagań określonych w podstawie programowej kształcenia ogólnego i sprawdza, w jakim stopniu uczeń spełnia te wymagania.</w:t>
      </w:r>
    </w:p>
    <w:p w:rsidR="009F42F0" w:rsidRPr="00CB4A80" w:rsidRDefault="009F42F0" w:rsidP="00DB328B">
      <w:pPr>
        <w:pStyle w:val="NormalnyWeb"/>
        <w:numPr>
          <w:ilvl w:val="0"/>
          <w:numId w:val="54"/>
        </w:numPr>
        <w:spacing w:line="276" w:lineRule="auto"/>
        <w:jc w:val="both"/>
      </w:pPr>
      <w:r w:rsidRPr="00CB4A80">
        <w:t>Sprawdzian ma charakter powszechny i obowiązkowy.</w:t>
      </w:r>
    </w:p>
    <w:p w:rsidR="009F42F0" w:rsidRPr="00CB4A80" w:rsidRDefault="009F42F0" w:rsidP="00DB328B">
      <w:pPr>
        <w:pStyle w:val="NormalnyWeb"/>
        <w:numPr>
          <w:ilvl w:val="0"/>
          <w:numId w:val="54"/>
        </w:numPr>
        <w:spacing w:line="276" w:lineRule="auto"/>
        <w:jc w:val="both"/>
      </w:pPr>
      <w:r w:rsidRPr="00CB4A80">
        <w:t>Szczegółowe zasady przeprowadzania sprawdzianu zewnętrznego regulują odrębne przepisy.</w:t>
      </w:r>
    </w:p>
    <w:p w:rsidR="009F42F0" w:rsidRPr="002F72F6" w:rsidRDefault="009F42F0" w:rsidP="009F42F0">
      <w:pPr>
        <w:spacing w:line="276" w:lineRule="auto"/>
        <w:jc w:val="both"/>
        <w:rPr>
          <w:rFonts w:ascii="Times New Roman" w:hAnsi="Times New Roman"/>
        </w:rPr>
      </w:pPr>
    </w:p>
    <w:p w:rsidR="0081311A" w:rsidRPr="00365BAA" w:rsidRDefault="0081311A" w:rsidP="0081311A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t>Kryteria i zasady ustalania oceny zachowania w klasach I -III</w:t>
      </w:r>
    </w:p>
    <w:p w:rsidR="00F354A3" w:rsidRDefault="00F354A3" w:rsidP="0081311A">
      <w:pPr>
        <w:jc w:val="center"/>
        <w:rPr>
          <w:rFonts w:ascii="Times New Roman" w:hAnsi="Times New Roman"/>
        </w:rPr>
      </w:pPr>
    </w:p>
    <w:p w:rsidR="0081311A" w:rsidRPr="00365BAA" w:rsidRDefault="00365BAA" w:rsidP="008131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  <w:r w:rsidR="007C370A">
        <w:rPr>
          <w:rFonts w:ascii="Times New Roman" w:hAnsi="Times New Roman"/>
        </w:rPr>
        <w:t>5</w:t>
      </w:r>
    </w:p>
    <w:p w:rsidR="0081311A" w:rsidRDefault="0081311A" w:rsidP="0081311A">
      <w:pPr>
        <w:jc w:val="center"/>
        <w:rPr>
          <w:rFonts w:ascii="Times New Roman" w:hAnsi="Times New Roman"/>
          <w:b/>
        </w:rPr>
      </w:pPr>
    </w:p>
    <w:p w:rsidR="0081311A" w:rsidRDefault="0081311A" w:rsidP="00DB328B">
      <w:pPr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W klasach I – III ocenę zachowania ucznia ustala wychowawca klasy, uwzględniając w szczególności:</w:t>
      </w:r>
    </w:p>
    <w:p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 </w:t>
      </w:r>
      <w:r w:rsidRPr="003977AA">
        <w:rPr>
          <w:rFonts w:ascii="Times New Roman" w:hAnsi="Times New Roman"/>
        </w:rPr>
        <w:t>samodzielność i koncentrację,</w:t>
      </w:r>
    </w:p>
    <w:p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</w:t>
      </w:r>
      <w:r w:rsidRPr="00EF6A23">
        <w:rPr>
          <w:rFonts w:ascii="Times New Roman" w:hAnsi="Times New Roman"/>
        </w:rPr>
        <w:t>akty</w:t>
      </w:r>
      <w:r>
        <w:rPr>
          <w:rFonts w:ascii="Times New Roman" w:hAnsi="Times New Roman"/>
        </w:rPr>
        <w:t>wność i przygotowanie do zajęć,</w:t>
      </w:r>
    </w:p>
    <w:p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  tempo i staranność pracy,</w:t>
      </w:r>
    </w:p>
    <w:p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 </w:t>
      </w:r>
      <w:r w:rsidRPr="00EF6A23">
        <w:rPr>
          <w:rFonts w:ascii="Times New Roman" w:hAnsi="Times New Roman"/>
        </w:rPr>
        <w:t>wyrażanie emocji i ucz</w:t>
      </w:r>
      <w:r>
        <w:rPr>
          <w:rFonts w:ascii="Times New Roman" w:hAnsi="Times New Roman"/>
        </w:rPr>
        <w:t xml:space="preserve">uć, </w:t>
      </w:r>
    </w:p>
    <w:p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  pracę w zespole,</w:t>
      </w:r>
    </w:p>
    <w:p w:rsidR="0081311A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  </w:t>
      </w:r>
      <w:r w:rsidRPr="00EF6A23">
        <w:rPr>
          <w:rFonts w:ascii="Times New Roman" w:hAnsi="Times New Roman"/>
        </w:rPr>
        <w:t>relacje z ró</w:t>
      </w:r>
      <w:r>
        <w:rPr>
          <w:rFonts w:ascii="Times New Roman" w:hAnsi="Times New Roman"/>
        </w:rPr>
        <w:t>wieśnikami i osobami dorosłymi,</w:t>
      </w:r>
    </w:p>
    <w:p w:rsidR="0081311A" w:rsidRPr="00EF6A23" w:rsidRDefault="0081311A" w:rsidP="0081311A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  </w:t>
      </w:r>
      <w:r w:rsidRPr="00EF6A23">
        <w:rPr>
          <w:rFonts w:ascii="Times New Roman" w:hAnsi="Times New Roman"/>
        </w:rPr>
        <w:t>zachowanie w różnych sytuacjach.</w:t>
      </w:r>
    </w:p>
    <w:p w:rsidR="0081311A" w:rsidRDefault="0081311A" w:rsidP="00DB328B">
      <w:pPr>
        <w:numPr>
          <w:ilvl w:val="0"/>
          <w:numId w:val="55"/>
        </w:numPr>
        <w:spacing w:after="200" w:line="276" w:lineRule="auto"/>
        <w:contextualSpacing/>
        <w:rPr>
          <w:rFonts w:ascii="Times New Roman" w:hAnsi="Times New Roman"/>
        </w:rPr>
      </w:pPr>
      <w:r w:rsidRPr="00EF6A23">
        <w:rPr>
          <w:rFonts w:ascii="Times New Roman" w:hAnsi="Times New Roman"/>
        </w:rPr>
        <w:t xml:space="preserve">W wyniku prowadzonej obserwacji zachowania ucznia nauczyciel odnotowuje ocenę zachowania na poziomach: </w:t>
      </w:r>
    </w:p>
    <w:p w:rsidR="0081311A" w:rsidRDefault="0081311A" w:rsidP="0081311A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  wysokim – W</w:t>
      </w:r>
    </w:p>
    <w:p w:rsidR="0081311A" w:rsidRDefault="0081311A" w:rsidP="0081311A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zadowalającym – Z </w:t>
      </w:r>
    </w:p>
    <w:p w:rsidR="0081311A" w:rsidRPr="003977AA" w:rsidRDefault="0081311A" w:rsidP="0081311A">
      <w:pPr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  </w:t>
      </w:r>
      <w:r w:rsidRPr="003977AA">
        <w:rPr>
          <w:rFonts w:ascii="Times New Roman" w:hAnsi="Times New Roman"/>
        </w:rPr>
        <w:t xml:space="preserve">niskim – N </w:t>
      </w:r>
    </w:p>
    <w:p w:rsidR="0081311A" w:rsidRDefault="0081311A" w:rsidP="00DB328B">
      <w:pPr>
        <w:numPr>
          <w:ilvl w:val="0"/>
          <w:numId w:val="5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Szczegółowe kryteria ocen zachowania</w:t>
      </w:r>
      <w:r>
        <w:rPr>
          <w:rFonts w:ascii="Times New Roman" w:hAnsi="Times New Roman"/>
        </w:rPr>
        <w:t xml:space="preserve"> w klasach I - III</w:t>
      </w:r>
      <w:r w:rsidRPr="00EF6A23">
        <w:rPr>
          <w:rFonts w:ascii="Times New Roman" w:hAnsi="Times New Roman"/>
        </w:rPr>
        <w:t>:</w:t>
      </w:r>
    </w:p>
    <w:p w:rsidR="0081311A" w:rsidRPr="00EF6A23" w:rsidRDefault="0081311A" w:rsidP="0081311A">
      <w:pPr>
        <w:ind w:left="720"/>
        <w:contextualSpacing/>
        <w:jc w:val="both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389"/>
        <w:gridCol w:w="2410"/>
        <w:gridCol w:w="2578"/>
        <w:gridCol w:w="2383"/>
      </w:tblGrid>
      <w:tr w:rsidR="0081311A" w:rsidRPr="00EF6A23" w:rsidTr="001F358D">
        <w:tc>
          <w:tcPr>
            <w:tcW w:w="588" w:type="dxa"/>
            <w:shd w:val="clear" w:color="auto" w:fill="auto"/>
          </w:tcPr>
          <w:p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EF6A23">
              <w:rPr>
                <w:rFonts w:ascii="Times New Roman" w:hAnsi="Times New Roman"/>
              </w:rPr>
              <w:t>p</w:t>
            </w:r>
          </w:p>
        </w:tc>
        <w:tc>
          <w:tcPr>
            <w:tcW w:w="2389" w:type="dxa"/>
            <w:shd w:val="clear" w:color="auto" w:fill="auto"/>
          </w:tcPr>
          <w:p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Zakres oceny</w:t>
            </w:r>
          </w:p>
        </w:tc>
        <w:tc>
          <w:tcPr>
            <w:tcW w:w="2410" w:type="dxa"/>
            <w:shd w:val="clear" w:color="auto" w:fill="auto"/>
          </w:tcPr>
          <w:p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Wysoki</w:t>
            </w:r>
          </w:p>
        </w:tc>
        <w:tc>
          <w:tcPr>
            <w:tcW w:w="2578" w:type="dxa"/>
            <w:shd w:val="clear" w:color="auto" w:fill="auto"/>
          </w:tcPr>
          <w:p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Zadawalający</w:t>
            </w:r>
          </w:p>
        </w:tc>
        <w:tc>
          <w:tcPr>
            <w:tcW w:w="2383" w:type="dxa"/>
            <w:shd w:val="clear" w:color="auto" w:fill="auto"/>
          </w:tcPr>
          <w:p w:rsidR="0081311A" w:rsidRPr="00EF6A23" w:rsidRDefault="0081311A" w:rsidP="001F358D">
            <w:pPr>
              <w:jc w:val="center"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Niski</w:t>
            </w:r>
          </w:p>
        </w:tc>
      </w:tr>
      <w:tr w:rsidR="0081311A" w:rsidRPr="00EF6A23" w:rsidTr="001F358D">
        <w:tc>
          <w:tcPr>
            <w:tcW w:w="58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1)</w:t>
            </w:r>
          </w:p>
        </w:tc>
        <w:tc>
          <w:tcPr>
            <w:tcW w:w="2389" w:type="dxa"/>
            <w:shd w:val="clear" w:color="auto" w:fill="auto"/>
          </w:tcPr>
          <w:p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BD0E0D">
              <w:rPr>
                <w:rFonts w:ascii="Times New Roman" w:hAnsi="Times New Roman"/>
              </w:rPr>
              <w:t>samodzielność i koncentracja</w:t>
            </w:r>
            <w:r w:rsidRPr="00EF6A23">
              <w:rPr>
                <w:rFonts w:ascii="Times New Roman" w:hAnsi="Times New Roman"/>
              </w:rPr>
              <w:t>,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Podczas zajęć pracuje samodzielnie, koncentruje się na wykonywanym zadaniu i nigdy nie zakłóca pracy innych dzieci.</w:t>
            </w:r>
          </w:p>
        </w:tc>
        <w:tc>
          <w:tcPr>
            <w:tcW w:w="257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Nie zawsze potrafi skupić uwagę na zajęciach, oczekuje pomocy dorosłego.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Swoim zachowaniem nie zakłóca pracy innych dzieci.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Nie podejmuje próby pracy samodzielnej, nie potrafi skoncentrować uwagi na zadaniu.</w:t>
            </w:r>
            <w:r w:rsidRPr="00EF6A23">
              <w:rPr>
                <w:rFonts w:ascii="Times New Roman" w:hAnsi="Times New Roman"/>
                <w:b/>
              </w:rPr>
              <w:t xml:space="preserve">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Swoim zachowaniem zakłóca pracę innym dzieciom.</w:t>
            </w:r>
          </w:p>
        </w:tc>
      </w:tr>
      <w:tr w:rsidR="0081311A" w:rsidRPr="00EF6A23" w:rsidTr="001F358D">
        <w:tc>
          <w:tcPr>
            <w:tcW w:w="58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2)</w:t>
            </w:r>
          </w:p>
        </w:tc>
        <w:tc>
          <w:tcPr>
            <w:tcW w:w="2389" w:type="dxa"/>
            <w:shd w:val="clear" w:color="auto" w:fill="auto"/>
          </w:tcPr>
          <w:p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aktywność i przygotowanie do zajęć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1311A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Regularnie odrabia prace domowe, ma zawsze potrzebne podręczniki, przybory i p</w:t>
            </w:r>
            <w:r>
              <w:rPr>
                <w:rFonts w:ascii="Times New Roman" w:hAnsi="Times New Roman"/>
              </w:rPr>
              <w:t xml:space="preserve">otrzebne materiały na zajęcia.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Zawsze bierze aktywny udział w zajęciach, zawsze przygotowuje dodatko</w:t>
            </w:r>
            <w:r>
              <w:rPr>
                <w:rFonts w:ascii="Times New Roman" w:hAnsi="Times New Roman"/>
              </w:rPr>
              <w:t xml:space="preserve">we prace dla uczniów chętnych. </w:t>
            </w:r>
            <w:r w:rsidRPr="00EF6A23">
              <w:rPr>
                <w:rFonts w:ascii="Times New Roman" w:hAnsi="Times New Roman"/>
              </w:rPr>
              <w:t>Zawsze nosi obuwie zmienne i strój gimnastyczny.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Zawsze jest punktualny</w:t>
            </w:r>
          </w:p>
        </w:tc>
        <w:tc>
          <w:tcPr>
            <w:tcW w:w="257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Na ogół odrabia prace domowe i ma niezbędne na zajęcia podręczniki i przybory szkolne.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Na ogół aktywnie uczestniczy w zajęciach, przygotowuje dodatkowe prace dla uczniów chętnych.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Zwykle nosi obuwie zmienne i strój gimnastyczny.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Na ogół jest punktualny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383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Często nie odrabia prac domowych i nie przynosi niezbędnych na lekcje podręczników i przyborów.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Biernie uczestniczy w zajęciach, nie przygotowuje dodatkowych prac dla uczniów chętnych.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Często nie nosi obuwia zmiennego i stroju gimnastycznego.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Często spóźnia się na zajęcia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</w:tr>
      <w:tr w:rsidR="0081311A" w:rsidRPr="00EF6A23" w:rsidTr="001F358D">
        <w:tc>
          <w:tcPr>
            <w:tcW w:w="58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3)</w:t>
            </w:r>
          </w:p>
        </w:tc>
        <w:tc>
          <w:tcPr>
            <w:tcW w:w="2389" w:type="dxa"/>
            <w:shd w:val="clear" w:color="auto" w:fill="auto"/>
          </w:tcPr>
          <w:p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tempo i staranność pracy,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Pracuje w bardzo dobrym tempie i dba o staranność wykonywanych prac. </w:t>
            </w:r>
          </w:p>
        </w:tc>
        <w:tc>
          <w:tcPr>
            <w:tcW w:w="257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Pracuje w  nierównym tempie, czasem</w:t>
            </w:r>
            <w:r w:rsidRPr="00EF6A23">
              <w:rPr>
                <w:rFonts w:ascii="Times New Roman" w:hAnsi="Times New Roman"/>
                <w:color w:val="FF0000"/>
              </w:rPr>
              <w:t xml:space="preserve"> </w:t>
            </w:r>
            <w:r w:rsidRPr="00EF6A23">
              <w:rPr>
                <w:rFonts w:ascii="Times New Roman" w:hAnsi="Times New Roman"/>
              </w:rPr>
              <w:t xml:space="preserve">zapomina o dokładności i staranności.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Pracuje w bardzo  nierównym tempie, nie zwraca uwagi na dokładność i staranność prac. </w:t>
            </w:r>
          </w:p>
        </w:tc>
      </w:tr>
      <w:tr w:rsidR="0081311A" w:rsidRPr="00EF6A23" w:rsidTr="001F358D">
        <w:tc>
          <w:tcPr>
            <w:tcW w:w="58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4)</w:t>
            </w:r>
          </w:p>
        </w:tc>
        <w:tc>
          <w:tcPr>
            <w:tcW w:w="2389" w:type="dxa"/>
            <w:shd w:val="clear" w:color="auto" w:fill="auto"/>
          </w:tcPr>
          <w:p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wyrażanie emocji i uczuć,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1311A" w:rsidRPr="009447A7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 xml:space="preserve">Kontroluje swoje zachowanie i emocje, potrafi właściwie reagować w sytuacjach trudnych, unika i nie stwarza </w:t>
            </w:r>
            <w:r w:rsidRPr="00EF6A23">
              <w:rPr>
                <w:rFonts w:ascii="Times New Roman" w:hAnsi="Times New Roman"/>
              </w:rPr>
              <w:lastRenderedPageBreak/>
              <w:t>sytuacji konfliktowych, reaguje emocjo</w:t>
            </w:r>
            <w:r>
              <w:rPr>
                <w:rFonts w:ascii="Times New Roman" w:hAnsi="Times New Roman"/>
              </w:rPr>
              <w:t xml:space="preserve">nalnie adekwatnie do sytuacji. </w:t>
            </w:r>
          </w:p>
        </w:tc>
        <w:tc>
          <w:tcPr>
            <w:tcW w:w="257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lastRenderedPageBreak/>
              <w:t xml:space="preserve">Jest wrażliwy, unika sytuacji trudnych, nazywa swoje emocje, potrafi prosić o pomoc w trudnej sytuacji, wyraża swoje emocje w </w:t>
            </w:r>
            <w:r w:rsidRPr="00EF6A23">
              <w:rPr>
                <w:rFonts w:ascii="Times New Roman" w:hAnsi="Times New Roman"/>
              </w:rPr>
              <w:lastRenderedPageBreak/>
              <w:t xml:space="preserve">sposób akceptowany przez innych.  </w:t>
            </w:r>
          </w:p>
        </w:tc>
        <w:tc>
          <w:tcPr>
            <w:tcW w:w="2383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lastRenderedPageBreak/>
              <w:t xml:space="preserve">Reaguje niewłaściwie do sytuacji, nie potrafi panować nad emocjami, wywołuje u innych negatywne zachowania, </w:t>
            </w:r>
            <w:r w:rsidRPr="00EF6A23">
              <w:rPr>
                <w:rFonts w:ascii="Times New Roman" w:hAnsi="Times New Roman"/>
              </w:rPr>
              <w:lastRenderedPageBreak/>
              <w:t xml:space="preserve">niepowodzenia szybko ją/go zniechęcają. 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</w:p>
        </w:tc>
      </w:tr>
      <w:tr w:rsidR="0081311A" w:rsidRPr="00EF6A23" w:rsidTr="001F358D">
        <w:tc>
          <w:tcPr>
            <w:tcW w:w="58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lastRenderedPageBreak/>
              <w:t>5)</w:t>
            </w:r>
          </w:p>
        </w:tc>
        <w:tc>
          <w:tcPr>
            <w:tcW w:w="2389" w:type="dxa"/>
            <w:shd w:val="clear" w:color="auto" w:fill="auto"/>
          </w:tcPr>
          <w:p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BD0E0D">
              <w:rPr>
                <w:rFonts w:ascii="Times New Roman" w:hAnsi="Times New Roman"/>
              </w:rPr>
              <w:t>praca</w:t>
            </w:r>
            <w:r w:rsidRPr="00EF6A23">
              <w:rPr>
                <w:rFonts w:ascii="Times New Roman" w:hAnsi="Times New Roman"/>
              </w:rPr>
              <w:t xml:space="preserve"> w zespole,</w:t>
            </w:r>
          </w:p>
          <w:p w:rsidR="0081311A" w:rsidRPr="00EF6A23" w:rsidRDefault="0081311A" w:rsidP="001F358D">
            <w:pPr>
              <w:ind w:left="175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1311A" w:rsidRPr="009447A7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Zawsze zgodnie i odpowiedzialnie współprac</w:t>
            </w:r>
            <w:r>
              <w:rPr>
                <w:rFonts w:ascii="Times New Roman" w:hAnsi="Times New Roman"/>
              </w:rPr>
              <w:t xml:space="preserve">uje z innymi dziećmi w grupie. </w:t>
            </w:r>
          </w:p>
        </w:tc>
        <w:tc>
          <w:tcPr>
            <w:tcW w:w="257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>Nie zawsze  zgodnie i odpowiedzialnie współpracuje z innymi dziećmi w grupie.</w:t>
            </w:r>
          </w:p>
        </w:tc>
        <w:tc>
          <w:tcPr>
            <w:tcW w:w="2383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Niechętnie współpracuje z innymi rówieśnikami. </w:t>
            </w:r>
          </w:p>
        </w:tc>
      </w:tr>
      <w:tr w:rsidR="0081311A" w:rsidRPr="00EF6A23" w:rsidTr="001F358D">
        <w:tc>
          <w:tcPr>
            <w:tcW w:w="58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6)</w:t>
            </w:r>
          </w:p>
        </w:tc>
        <w:tc>
          <w:tcPr>
            <w:tcW w:w="2389" w:type="dxa"/>
            <w:shd w:val="clear" w:color="auto" w:fill="auto"/>
          </w:tcPr>
          <w:p w:rsidR="0081311A" w:rsidRPr="00EF6A23" w:rsidRDefault="0081311A" w:rsidP="001F358D">
            <w:pPr>
              <w:contextualSpacing/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relacje z rówieśnikami i osobami dorosłymi,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1311A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Wzorowo i kulturalnie zachowuje się wobec nauczycie</w:t>
            </w:r>
            <w:r>
              <w:rPr>
                <w:rFonts w:ascii="Times New Roman" w:hAnsi="Times New Roman"/>
              </w:rPr>
              <w:t>li, kolegów, pracowników szkoły.</w:t>
            </w:r>
          </w:p>
          <w:p w:rsidR="0081311A" w:rsidRPr="009447A7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Zawsze jest</w:t>
            </w:r>
            <w:r>
              <w:rPr>
                <w:rFonts w:ascii="Times New Roman" w:hAnsi="Times New Roman"/>
              </w:rPr>
              <w:t xml:space="preserve"> koleżeński wobec rówieśników. </w:t>
            </w:r>
          </w:p>
        </w:tc>
        <w:tc>
          <w:tcPr>
            <w:tcW w:w="2578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Na  ogół zachowuje się poprawnie wobec nauczycieli, kolegów, pracowników szkoły.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 xml:space="preserve">Nie odmawia pomocy kolegom, gdy się do niego zwrócą. </w:t>
            </w:r>
          </w:p>
        </w:tc>
        <w:tc>
          <w:tcPr>
            <w:tcW w:w="2383" w:type="dxa"/>
            <w:shd w:val="clear" w:color="auto" w:fill="auto"/>
          </w:tcPr>
          <w:p w:rsidR="0081311A" w:rsidRPr="00EF6A23" w:rsidRDefault="0081311A" w:rsidP="001F358D">
            <w:pPr>
              <w:rPr>
                <w:rFonts w:ascii="Times New Roman" w:hAnsi="Times New Roman"/>
              </w:rPr>
            </w:pPr>
            <w:r w:rsidRPr="00EF6A23">
              <w:rPr>
                <w:rFonts w:ascii="Times New Roman" w:hAnsi="Times New Roman"/>
              </w:rPr>
              <w:t>Zachowuje się niekulturalnie wobec  nauczycieli, kolegów, pracowników szkoły.</w:t>
            </w:r>
          </w:p>
          <w:p w:rsidR="0081311A" w:rsidRPr="00EF6A23" w:rsidRDefault="0081311A" w:rsidP="001F358D">
            <w:pPr>
              <w:rPr>
                <w:rFonts w:ascii="Times New Roman" w:hAnsi="Times New Roman"/>
                <w:b/>
              </w:rPr>
            </w:pPr>
            <w:r w:rsidRPr="00EF6A23">
              <w:rPr>
                <w:rFonts w:ascii="Times New Roman" w:hAnsi="Times New Roman"/>
              </w:rPr>
              <w:t>Zachowuje się w sposób niekoleżeński wobec rówieśników.</w:t>
            </w:r>
          </w:p>
        </w:tc>
      </w:tr>
      <w:tr w:rsidR="006D3EAC" w:rsidTr="006D3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C" w:rsidRPr="006D3EAC" w:rsidRDefault="006D3EAC" w:rsidP="006D3EAC">
            <w:pPr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7)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C" w:rsidRPr="006D3EAC" w:rsidRDefault="006D3EAC" w:rsidP="006D3EAC">
            <w:pPr>
              <w:contextualSpacing/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zachowanie w różnych sytuacjach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C" w:rsidRPr="006D3EAC" w:rsidRDefault="006D3EAC" w:rsidP="006D3EAC">
            <w:pPr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Wzorowo i kulturalnie zachowuje się na przerwach, uroczystościach i imprezach szkolnych, podczas wycieczek klasowych. Zawsze ubiera się zgodnie z zasadami określonymi w § 5</w:t>
            </w:r>
            <w:r w:rsidR="00301BFC">
              <w:rPr>
                <w:rFonts w:ascii="Times New Roman" w:hAnsi="Times New Roman"/>
              </w:rPr>
              <w:t>8</w:t>
            </w:r>
            <w:r w:rsidRPr="006D3EAC">
              <w:rPr>
                <w:rFonts w:ascii="Times New Roman" w:hAnsi="Times New Roman"/>
              </w:rPr>
              <w:t xml:space="preserve"> ust. 1 pkt. 9, 10, 11</w:t>
            </w:r>
            <w:r>
              <w:rPr>
                <w:rFonts w:ascii="Times New Roman" w:hAnsi="Times New Roman"/>
              </w:rPr>
              <w:t xml:space="preserve">. </w:t>
            </w:r>
            <w:r w:rsidRPr="006D3EAC">
              <w:rPr>
                <w:rFonts w:ascii="Times New Roman" w:hAnsi="Times New Roman"/>
              </w:rPr>
              <w:t>Zawsze przestrzega zasady klasowe i regulaminy szkolne. Aktywnie uczestniczy w życiu klasy i szkoły. Zawsze solidnie i w pełni wywiązuje się z obowiązków ucznia. Dba o czystość i porządek w miejscu pracy oraz o mienie szkolne.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C" w:rsidRPr="006D3EAC" w:rsidRDefault="006D3EAC" w:rsidP="006D3EAC">
            <w:pPr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Nie zawsze zachowuje się właściwie na przerwach, uroczystościach i imprezach szkolnych, podczas wycieczek klasowych. Nie zawsze ubiera się zgodnie z zasadami określonymi w § 5</w:t>
            </w:r>
            <w:r w:rsidR="00301BFC">
              <w:rPr>
                <w:rFonts w:ascii="Times New Roman" w:hAnsi="Times New Roman"/>
              </w:rPr>
              <w:t>8</w:t>
            </w:r>
            <w:r w:rsidRPr="006D3EAC">
              <w:rPr>
                <w:rFonts w:ascii="Times New Roman" w:hAnsi="Times New Roman"/>
              </w:rPr>
              <w:t xml:space="preserve"> ust. 1 pkt. 9, 10, 11. Czasem łamie zasady klasowe i regulaminy szkolne. Czasem lekceważy polecenia nauczycieli Nie w pełni i nie zawsze solidnie wywiązuje się z obowiązków ucznia. Nie zawsze dba o czystość i porządek w miejscu pracy oraz o mienie szkolne.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AC" w:rsidRPr="006D3EAC" w:rsidRDefault="006D3EAC" w:rsidP="006D3EAC">
            <w:pPr>
              <w:rPr>
                <w:rFonts w:ascii="Times New Roman" w:hAnsi="Times New Roman"/>
              </w:rPr>
            </w:pPr>
            <w:r w:rsidRPr="006D3EAC">
              <w:rPr>
                <w:rFonts w:ascii="Times New Roman" w:hAnsi="Times New Roman"/>
              </w:rPr>
              <w:t>Często łamie zasady właściwego zachowania na przerwach, uroczystościach i imprezach szkolnych, podczas wycieczek klasowych. Często nie ubiera się zgodnie z zasadami określonymi w § 5</w:t>
            </w:r>
            <w:r w:rsidR="00301BFC">
              <w:rPr>
                <w:rFonts w:ascii="Times New Roman" w:hAnsi="Times New Roman"/>
              </w:rPr>
              <w:t>8</w:t>
            </w:r>
            <w:r w:rsidRPr="006D3EAC">
              <w:rPr>
                <w:rFonts w:ascii="Times New Roman" w:hAnsi="Times New Roman"/>
              </w:rPr>
              <w:t xml:space="preserve"> ust. 1 pkt. 9, 10, 11. Często łamie zasady klasowe i regulaminy szkolne Lekceważy nauczycieli i innych pracowników szkoły Nie wywiązuje się z obowiązków ucznia Nie dba o czystość i porządek w miejscu pracy oraz niszczy mienie szkolne. Stosuje szantaże i zastraszanie, agresję słowną i wulgaryzmy. Prowokuje konflikty i bójki.</w:t>
            </w:r>
          </w:p>
        </w:tc>
      </w:tr>
    </w:tbl>
    <w:p w:rsidR="0081311A" w:rsidRDefault="0081311A" w:rsidP="0081311A">
      <w:pPr>
        <w:ind w:left="720"/>
        <w:contextualSpacing/>
        <w:jc w:val="both"/>
        <w:rPr>
          <w:rFonts w:ascii="Times New Roman" w:hAnsi="Times New Roman"/>
        </w:rPr>
      </w:pPr>
    </w:p>
    <w:p w:rsidR="0081311A" w:rsidRDefault="0081311A" w:rsidP="00DB328B">
      <w:pPr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EF6A23">
        <w:rPr>
          <w:rFonts w:ascii="Times New Roman" w:hAnsi="Times New Roman"/>
        </w:rPr>
        <w:t>Ocena zachowania jest odnotowywana na bieżąco w karcie obserwacji ucznia.</w:t>
      </w:r>
    </w:p>
    <w:p w:rsidR="00950CA7" w:rsidRPr="00EF6A23" w:rsidRDefault="00950CA7" w:rsidP="00950CA7">
      <w:pPr>
        <w:spacing w:line="276" w:lineRule="auto"/>
        <w:ind w:left="360"/>
        <w:contextualSpacing/>
        <w:jc w:val="both"/>
        <w:rPr>
          <w:rFonts w:ascii="Times New Roman" w:hAnsi="Times New Roman"/>
        </w:rPr>
      </w:pPr>
    </w:p>
    <w:p w:rsidR="00EF275F" w:rsidRPr="009341C5" w:rsidRDefault="00EF275F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1311A" w:rsidRPr="00365BAA" w:rsidRDefault="0081311A" w:rsidP="0081311A">
      <w:pPr>
        <w:jc w:val="center"/>
        <w:rPr>
          <w:rFonts w:ascii="Times New Roman" w:hAnsi="Times New Roman"/>
        </w:rPr>
      </w:pPr>
      <w:r w:rsidRPr="00365BAA">
        <w:rPr>
          <w:rFonts w:ascii="Times New Roman" w:hAnsi="Times New Roman"/>
        </w:rPr>
        <w:t>Kryteria i zasady ustalania oceny zachowania w klasach IV – VIII</w:t>
      </w:r>
    </w:p>
    <w:p w:rsidR="00F354A3" w:rsidRDefault="00F354A3" w:rsidP="0081311A">
      <w:pPr>
        <w:jc w:val="center"/>
        <w:rPr>
          <w:rFonts w:ascii="Times New Roman" w:hAnsi="Times New Roman"/>
        </w:rPr>
      </w:pPr>
    </w:p>
    <w:p w:rsidR="0081311A" w:rsidRPr="00365BAA" w:rsidRDefault="00365BAA" w:rsidP="008131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5</w:t>
      </w:r>
      <w:r w:rsidR="007C370A">
        <w:rPr>
          <w:rFonts w:ascii="Times New Roman" w:hAnsi="Times New Roman"/>
        </w:rPr>
        <w:t>6</w:t>
      </w:r>
    </w:p>
    <w:p w:rsidR="0081311A" w:rsidRPr="00406007" w:rsidRDefault="0081311A" w:rsidP="0081311A">
      <w:pPr>
        <w:jc w:val="center"/>
        <w:rPr>
          <w:rFonts w:ascii="Times New Roman" w:hAnsi="Times New Roman"/>
          <w:b/>
        </w:rPr>
      </w:pPr>
    </w:p>
    <w:p w:rsidR="0081311A" w:rsidRPr="00406007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Cs w:val="20"/>
        </w:rPr>
      </w:pPr>
      <w:r w:rsidRPr="00406007">
        <w:rPr>
          <w:rFonts w:ascii="Times New Roman" w:hAnsi="Times New Roman"/>
          <w:szCs w:val="20"/>
        </w:rPr>
        <w:t>Wychowawca klasy na początku każdego roku szkolnego informuje uczniów oraz ich rodziców o warunkach i sposobie oceniania zachowania, warunkach i trybie uzyskania wyższej niż przewidywana rocznej oceny klasyfikacyjnej zachowania.</w:t>
      </w:r>
    </w:p>
    <w:p w:rsidR="0081311A" w:rsidRPr="00406007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Cs w:val="20"/>
        </w:rPr>
      </w:pPr>
      <w:r w:rsidRPr="00406007">
        <w:rPr>
          <w:rFonts w:ascii="Times New Roman" w:hAnsi="Times New Roman"/>
          <w:szCs w:val="20"/>
        </w:rPr>
        <w:t>Przy ustalaniu oceny uwzględnia się opinię o uczniu wyrażoną przez:</w:t>
      </w:r>
      <w:r w:rsidR="00E5464B">
        <w:rPr>
          <w:rFonts w:ascii="Times New Roman" w:hAnsi="Times New Roman"/>
          <w:szCs w:val="20"/>
        </w:rPr>
        <w:t xml:space="preserve"> </w:t>
      </w:r>
      <w:r w:rsidRPr="00406007">
        <w:rPr>
          <w:rFonts w:ascii="Times New Roman" w:hAnsi="Times New Roman"/>
          <w:szCs w:val="20"/>
        </w:rPr>
        <w:t>wychowawcę,              innych nauczycieli, uczniów danej klasy, ocenianego ucznia, pracowników szkoły.</w:t>
      </w:r>
    </w:p>
    <w:p w:rsidR="0081311A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>Ocena z zachowania uwzględnia w szczególności:</w:t>
      </w:r>
    </w:p>
    <w:p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 xml:space="preserve">1)   wywiązywanie się z obowiązków ucznia, </w:t>
      </w:r>
    </w:p>
    <w:p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2)   postępowanie zgodne z dobrem społeczności szkolnej,</w:t>
      </w:r>
    </w:p>
    <w:p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3)   dbałość o honor i tradycje szkoły,</w:t>
      </w:r>
    </w:p>
    <w:p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4)   dbałość o piękno mowy ojczystej,</w:t>
      </w:r>
    </w:p>
    <w:p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5)   dbałość o bezpieczeństwo i zdrowie własne oraz innych osób,</w:t>
      </w:r>
    </w:p>
    <w:p w:rsidR="00F479CB" w:rsidRP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6)   godne i kulturalne zachowanie się w szkole i poza nią,</w:t>
      </w:r>
    </w:p>
    <w:p w:rsidR="00F479CB" w:rsidRDefault="00F479CB" w:rsidP="00F479C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7)   okazywanie szacunku innym osobom.</w:t>
      </w:r>
    </w:p>
    <w:p w:rsidR="0081311A" w:rsidRPr="00F479CB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 xml:space="preserve">Ocena z zachowania nie ma wpływu na promocję i ukończenie szkoły. </w:t>
      </w:r>
    </w:p>
    <w:p w:rsidR="0081311A" w:rsidRDefault="0081311A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Ocenę ustala się na podstawie uzyskanych przez danego u</w:t>
      </w:r>
      <w:r w:rsidR="00F479CB">
        <w:rPr>
          <w:rFonts w:ascii="Times New Roman" w:hAnsi="Times New Roman"/>
        </w:rPr>
        <w:t xml:space="preserve">cznia punktów, które sumuje </w:t>
      </w:r>
      <w:r w:rsidRPr="00F479CB">
        <w:rPr>
          <w:rFonts w:ascii="Times New Roman" w:hAnsi="Times New Roman"/>
        </w:rPr>
        <w:t>się pod koniec każdego półrocza:</w:t>
      </w:r>
    </w:p>
    <w:p w:rsidR="00F479CB" w:rsidRPr="00406007" w:rsidRDefault="00F479CB" w:rsidP="00F479CB">
      <w:pPr>
        <w:ind w:left="720" w:hanging="360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 xml:space="preserve">1)  każdy uczeń otrzymuje na początku danego </w:t>
      </w:r>
      <w:r>
        <w:rPr>
          <w:rFonts w:ascii="Times New Roman" w:hAnsi="Times New Roman"/>
        </w:rPr>
        <w:t xml:space="preserve">półrocza kredyt w wysokości 100 </w:t>
      </w:r>
      <w:r w:rsidRPr="00406007">
        <w:rPr>
          <w:rFonts w:ascii="Times New Roman" w:hAnsi="Times New Roman"/>
        </w:rPr>
        <w:t xml:space="preserve">punktów, co  jest równoznaczne z poprawną oceną zachowania, </w:t>
      </w:r>
    </w:p>
    <w:p w:rsidR="00F479CB" w:rsidRPr="00406007" w:rsidRDefault="00F479CB" w:rsidP="00DB328B">
      <w:pPr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>ilość przyznanych punktów uczeń będzie mógł zwiększyć lub zmniejszyć otrzymując punkty dodatnie za zachowania pozytywne lub ujemne za zachowania negatywne, przyznawane wg szczegółowych kryteriów,</w:t>
      </w:r>
    </w:p>
    <w:p w:rsidR="00F479CB" w:rsidRPr="00406007" w:rsidRDefault="00F479CB" w:rsidP="00F479CB">
      <w:pPr>
        <w:ind w:left="720" w:hanging="360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>3)  wszystkie zachowania ucznia wyrażone za pomocą punktów dodatnich i ujemnych są na bieżąco wpisywane do dziennika elektronicznego, o czym uczeń jest informowany na bieżąco w zakładce: zachowanie.</w:t>
      </w:r>
    </w:p>
    <w:p w:rsidR="00F479CB" w:rsidRDefault="00F479CB" w:rsidP="00F479CB">
      <w:pPr>
        <w:ind w:left="720" w:hanging="360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 xml:space="preserve">  </w:t>
      </w:r>
      <w:r w:rsidRPr="00406007">
        <w:rPr>
          <w:rFonts w:ascii="Times New Roman" w:hAnsi="Times New Roman"/>
        </w:rPr>
        <w:t xml:space="preserve">na zebraniach z rodzicami wychowawcy są zobowiązani do dokonania bieżącego podsumowania zachowania każdego ucznia i poinformowania  </w:t>
      </w:r>
      <w:r>
        <w:rPr>
          <w:rFonts w:ascii="Times New Roman" w:hAnsi="Times New Roman"/>
        </w:rPr>
        <w:t>rodziców o uzyskanych wynikach.</w:t>
      </w:r>
    </w:p>
    <w:p w:rsidR="00F479CB" w:rsidRPr="00F479CB" w:rsidRDefault="00F479CB" w:rsidP="00DB328B">
      <w:pPr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  <w:szCs w:val="20"/>
        </w:rPr>
        <w:t>Punkty dodatnie uczeń otrzymuje w szczególności za:</w:t>
      </w:r>
    </w:p>
    <w:p w:rsidR="0081311A" w:rsidRPr="00406007" w:rsidRDefault="0081311A" w:rsidP="0081311A">
      <w:pPr>
        <w:ind w:left="360"/>
        <w:rPr>
          <w:rFonts w:ascii="Times New Roman" w:hAnsi="Times New Roman"/>
          <w:szCs w:val="20"/>
        </w:rPr>
      </w:pPr>
    </w:p>
    <w:p w:rsidR="0081311A" w:rsidRPr="00406007" w:rsidRDefault="0081311A" w:rsidP="0081311A">
      <w:pPr>
        <w:tabs>
          <w:tab w:val="left" w:pos="426"/>
        </w:tabs>
        <w:ind w:left="284" w:firstLine="7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617"/>
        <w:gridCol w:w="1298"/>
        <w:gridCol w:w="1563"/>
      </w:tblGrid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Lp.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Zachowania pozytywne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Punkty +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Częstotliwość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Udział w konkursie na rzecz klasy: 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indywidualnie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grupowo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cała klasa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5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3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 – 2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Wojewódzkie Konkursy Przedmiotowe: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udział w I etapie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zakwalifikowanie się do II etapu i udział w nim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zakwalifikowanie się do III etapu i udział w nim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uzyskanie tytułu laureata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5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10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20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30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Konkursy ogólnopolskie (typu Multitest, Olimpus, Pingwin itp.):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udział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wyróżnienie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tytuł laureata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5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5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10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4)</w:t>
            </w:r>
            <w:r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Inne konkursy oraz zawody sportowe: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udział w gminnych, powiatowych, międzygimnazjalnych i rejonowych 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udział w województwie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udział w ogólnopolskich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+ punkty za zajęcie miejsca :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I – go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II – go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III – go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wyróżnienia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5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10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15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15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10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5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2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Praca na rzecz klasy: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zrobienie gazetki, czy wystroju klasy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puszki – za każde 10 szt.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baterie – za każdy kilogram 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makulatura -  za każde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406007">
                <w:rPr>
                  <w:rFonts w:ascii="Times New Roman" w:hAnsi="Times New Roman"/>
                </w:rPr>
                <w:t>3 kg</w:t>
              </w:r>
            </w:smartTag>
            <w:r w:rsidRPr="00406007">
              <w:rPr>
                <w:rFonts w:ascii="Times New Roman" w:hAnsi="Times New Roman"/>
              </w:rPr>
              <w:t>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nakrętki - za każdy kilogram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3977AA">
              <w:rPr>
                <w:rFonts w:ascii="Times New Roman" w:hAnsi="Times New Roman"/>
              </w:rPr>
              <w:t xml:space="preserve">( za surowce wtórne - nie więcej </w:t>
            </w:r>
            <w:r w:rsidR="008C53BF">
              <w:rPr>
                <w:rFonts w:ascii="Times New Roman" w:hAnsi="Times New Roman"/>
              </w:rPr>
              <w:t>niż 50</w:t>
            </w:r>
            <w:r>
              <w:rPr>
                <w:rFonts w:ascii="Times New Roman" w:hAnsi="Times New Roman"/>
              </w:rPr>
              <w:t xml:space="preserve"> pkt. w każdym półroczu)</w:t>
            </w:r>
          </w:p>
          <w:p w:rsidR="0081311A" w:rsidRPr="00406007" w:rsidRDefault="0081311A" w:rsidP="001F358D">
            <w:pPr>
              <w:ind w:left="177" w:hanging="180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przygotowanie pomocy na zajęcie, przyniesienie potrzebnych rekwizytów itp.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funkcja w klasie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pomoc koleżeńska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max. 10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 xml:space="preserve">1 p. 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5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1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10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6007">
              <w:rPr>
                <w:rFonts w:ascii="Times New Roman" w:hAnsi="Times New Roman"/>
                <w:lang w:val="en-US"/>
              </w:rPr>
              <w:t>1 – 10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  <w:lang w:val="en-US"/>
              </w:rPr>
            </w:pPr>
          </w:p>
          <w:p w:rsidR="0081311A" w:rsidRPr="00C31ADE" w:rsidRDefault="0081311A" w:rsidP="001F358D">
            <w:pPr>
              <w:rPr>
                <w:rFonts w:ascii="Times New Roman" w:hAnsi="Times New Roman"/>
                <w:lang w:val="en-US"/>
              </w:rPr>
            </w:pPr>
            <w:r w:rsidRPr="00C31ADE">
              <w:rPr>
                <w:rFonts w:ascii="Times New Roman" w:hAnsi="Times New Roman"/>
                <w:lang w:val="en-US"/>
              </w:rPr>
              <w:t>max. 10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 10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Funkcja w SU (rzetelnie pełniona – ocenia opiekun SU)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</w:t>
            </w:r>
            <w:r w:rsidRPr="00F354A3">
              <w:rPr>
                <w:rFonts w:ascii="Times New Roman" w:hAnsi="Times New Roman"/>
              </w:rPr>
              <w:t xml:space="preserve"> </w:t>
            </w:r>
            <w:r w:rsidR="006D3EAC" w:rsidRPr="00F354A3">
              <w:rPr>
                <w:rFonts w:ascii="Times New Roman" w:hAnsi="Times New Roman"/>
              </w:rPr>
              <w:t>3</w:t>
            </w:r>
            <w:r w:rsidRPr="00F354A3">
              <w:rPr>
                <w:rFonts w:ascii="Times New Roman" w:hAnsi="Times New Roman"/>
              </w:rPr>
              <w:t>0 p</w:t>
            </w:r>
            <w:r w:rsidRPr="00406007">
              <w:rPr>
                <w:rFonts w:ascii="Times New Roman" w:hAnsi="Times New Roman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Opieka nad zwierzętami</w:t>
            </w:r>
            <w:r>
              <w:rPr>
                <w:rFonts w:ascii="Times New Roman" w:hAnsi="Times New Roman"/>
              </w:rPr>
              <w:t>, praca na rzecz schroniska dla zwierząt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 10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Pomoc w bibliotece, świetlicy, nauczycielom czy innym pracownikom szkoły (poza lekcjami)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1 - 10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każda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Udział w akademiach, apelach czy innych uroczystościach, przygotowanie ich, obsługa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 15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każdy </w:t>
            </w:r>
            <w:r w:rsidRPr="00406007">
              <w:rPr>
                <w:rFonts w:ascii="Times New Roman" w:hAnsi="Times New Roman"/>
                <w:sz w:val="20"/>
                <w:szCs w:val="20"/>
              </w:rPr>
              <w:t>(max. 50 pkt. w danym półroczu)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Praca na rzecz innych</w:t>
            </w:r>
            <w:r>
              <w:rPr>
                <w:rFonts w:ascii="Times New Roman" w:hAnsi="Times New Roman"/>
              </w:rPr>
              <w:t>, wolontariat</w:t>
            </w:r>
            <w:r w:rsidRPr="00406007">
              <w:rPr>
                <w:rFonts w:ascii="Times New Roman" w:hAnsi="Times New Roman"/>
              </w:rPr>
              <w:t>: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 zbiórka darów, przyniesienie darów, kwestowanie itp.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2</w:t>
            </w:r>
            <w:r w:rsidRPr="00406007">
              <w:rPr>
                <w:rFonts w:ascii="Times New Roman" w:hAnsi="Times New Roman"/>
              </w:rPr>
              <w:t>0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F354A3" w:rsidRDefault="0081311A" w:rsidP="001F358D">
            <w:pPr>
              <w:rPr>
                <w:rFonts w:ascii="Times New Roman" w:hAnsi="Times New Roman"/>
              </w:rPr>
            </w:pPr>
            <w:r w:rsidRPr="00F354A3">
              <w:rPr>
                <w:rFonts w:ascii="Times New Roman" w:hAnsi="Times New Roman"/>
              </w:rPr>
              <w:t>11)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F354A3" w:rsidRDefault="0081311A" w:rsidP="001F358D">
            <w:pPr>
              <w:rPr>
                <w:rFonts w:ascii="Times New Roman" w:hAnsi="Times New Roman"/>
              </w:rPr>
            </w:pPr>
            <w:r w:rsidRPr="00F354A3">
              <w:rPr>
                <w:rFonts w:ascii="Times New Roman" w:hAnsi="Times New Roman"/>
              </w:rPr>
              <w:t>100 % frekwencja w miesiącu (dopuszcza się 1 spóźnienie)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F354A3" w:rsidRDefault="0081311A" w:rsidP="001F358D">
            <w:pPr>
              <w:rPr>
                <w:rFonts w:ascii="Times New Roman" w:hAnsi="Times New Roman"/>
              </w:rPr>
            </w:pPr>
            <w:r w:rsidRPr="00F354A3">
              <w:rPr>
                <w:rFonts w:ascii="Times New Roman" w:hAnsi="Times New Roman"/>
              </w:rPr>
              <w:t>10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F354A3" w:rsidRDefault="00D25E79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81311A" w:rsidRPr="00F354A3">
              <w:rPr>
                <w:rFonts w:ascii="Times New Roman" w:hAnsi="Times New Roman"/>
              </w:rPr>
              <w:t>ażdy</w:t>
            </w:r>
            <w:r>
              <w:rPr>
                <w:rFonts w:ascii="Times New Roman" w:hAnsi="Times New Roman"/>
              </w:rPr>
              <w:t xml:space="preserve"> miesiąc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Punkty wychowawcy – uzasadnione wpisem</w:t>
            </w:r>
          </w:p>
          <w:p w:rsidR="0081311A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dla uczniów klas IV 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dla uczniów klas V- VIII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Default="0081311A" w:rsidP="001F358D">
            <w:pPr>
              <w:rPr>
                <w:rFonts w:ascii="Times New Roman" w:hAnsi="Times New Roman"/>
              </w:rPr>
            </w:pPr>
          </w:p>
          <w:p w:rsidR="0081311A" w:rsidRPr="00F354A3" w:rsidRDefault="0081311A" w:rsidP="001F358D">
            <w:pPr>
              <w:rPr>
                <w:rFonts w:ascii="Times New Roman" w:hAnsi="Times New Roman"/>
              </w:rPr>
            </w:pPr>
            <w:r w:rsidRPr="00F354A3">
              <w:rPr>
                <w:rFonts w:ascii="Times New Roman" w:hAnsi="Times New Roman"/>
              </w:rPr>
              <w:t xml:space="preserve">max. </w:t>
            </w:r>
            <w:r w:rsidR="00E5464B">
              <w:rPr>
                <w:rFonts w:ascii="Times New Roman" w:hAnsi="Times New Roman"/>
              </w:rPr>
              <w:t>2</w:t>
            </w:r>
            <w:r w:rsidRPr="00F354A3">
              <w:rPr>
                <w:rFonts w:ascii="Times New Roman" w:hAnsi="Times New Roman"/>
              </w:rPr>
              <w:t>0 p.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F354A3">
              <w:rPr>
                <w:rFonts w:ascii="Times New Roman" w:hAnsi="Times New Roman"/>
              </w:rPr>
              <w:t xml:space="preserve">max. </w:t>
            </w:r>
            <w:r w:rsidR="00E5464B">
              <w:rPr>
                <w:rFonts w:ascii="Times New Roman" w:hAnsi="Times New Roman"/>
              </w:rPr>
              <w:t>1</w:t>
            </w:r>
            <w:r w:rsidRPr="00F354A3">
              <w:rPr>
                <w:rFonts w:ascii="Times New Roman" w:hAnsi="Times New Roman"/>
              </w:rPr>
              <w:t>0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Reprezentowanie gminy w konkursach, zawodach pozaszkolnych (np. Polonia, UMKS, Taekwondo, Aplauz itp.)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max. 20 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  <w:tr w:rsidR="0081311A" w:rsidRPr="00406007" w:rsidTr="00F354A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Udział w konkursach lub zawodach (w których uczeń nie reprezentuje szkoły ani gminy – potwierdzone dyplomem)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max. 15 p.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raz w danym półroczu</w:t>
            </w:r>
          </w:p>
        </w:tc>
      </w:tr>
    </w:tbl>
    <w:p w:rsidR="00F479CB" w:rsidRDefault="00F479CB" w:rsidP="0081311A">
      <w:pPr>
        <w:tabs>
          <w:tab w:val="left" w:pos="426"/>
        </w:tabs>
        <w:ind w:left="284" w:firstLine="76"/>
        <w:jc w:val="both"/>
        <w:rPr>
          <w:rFonts w:ascii="Times New Roman" w:hAnsi="Times New Roman"/>
        </w:rPr>
      </w:pPr>
    </w:p>
    <w:p w:rsidR="0081311A" w:rsidRPr="00F479CB" w:rsidRDefault="0081311A" w:rsidP="00DB328B">
      <w:pPr>
        <w:pStyle w:val="Akapitzlist"/>
        <w:numPr>
          <w:ilvl w:val="0"/>
          <w:numId w:val="56"/>
        </w:numPr>
        <w:tabs>
          <w:tab w:val="left" w:pos="426"/>
        </w:tabs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Punkty ujemne uczeń otrzymuje w szczególności za:</w:t>
      </w:r>
    </w:p>
    <w:p w:rsidR="0081311A" w:rsidRPr="00406007" w:rsidRDefault="0081311A" w:rsidP="0081311A">
      <w:pPr>
        <w:tabs>
          <w:tab w:val="left" w:pos="426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700"/>
        <w:gridCol w:w="1323"/>
        <w:gridCol w:w="1620"/>
      </w:tblGrid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Lp.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Zachowania negatywne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Punkty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Częstotliwość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Przeszkadzanie podczas lekcji – uwagi (po wcześniejszym upomnieniu)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-</w:t>
            </w:r>
            <w:r w:rsidRPr="00406007">
              <w:rPr>
                <w:rFonts w:ascii="Times New Roman" w:hAnsi="Times New Roman"/>
              </w:rPr>
              <w:t>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Niewykonanie polecenia nauczyciela czy innego pracownika szkoły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Wyjście poza teren szkoły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C53BF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F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F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Samowolne wyjście z klasy, opuszczenie terenu szkoły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F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BF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C53BF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Aroganckie zachowanie wobec nauczyciela czy innego pracownika szkoły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</w:t>
            </w:r>
            <w:r w:rsidR="00E5464B">
              <w:rPr>
                <w:rFonts w:ascii="Times New Roman" w:hAnsi="Times New Roman"/>
              </w:rPr>
              <w:t>5</w:t>
            </w:r>
            <w:r w:rsidRPr="00406007">
              <w:rPr>
                <w:rFonts w:ascii="Times New Roman" w:hAnsi="Times New Roman"/>
              </w:rPr>
              <w:t>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Ignorowanie nauczyciela w szkole i poza nią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Ubliżanie koledze, zaczepki słowne, szturchanie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- 5 - 10 </w:t>
            </w:r>
            <w:r w:rsidRPr="00406007">
              <w:rPr>
                <w:rFonts w:ascii="Times New Roman" w:hAnsi="Times New Roman"/>
              </w:rPr>
              <w:t>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1311A" w:rsidRPr="00406007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Bójki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- 20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każda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Znęcanie się nad kolegami, zastraszanie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- 30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Wyłudzanie pieniędzy czy innych rzeczy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- 30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Wulgarne słownictwo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 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Nieodpowiednie zachowanie podczas przerw, wycieczek, uroczystości, w świetlicy, bibliotece czy jadalni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- 5 </w:t>
            </w:r>
            <w:r>
              <w:rPr>
                <w:rFonts w:ascii="Times New Roman" w:hAnsi="Times New Roman"/>
              </w:rPr>
              <w:t xml:space="preserve">do </w:t>
            </w:r>
            <w:r w:rsidRPr="00406007">
              <w:rPr>
                <w:rFonts w:ascii="Times New Roman" w:hAnsi="Times New Roman"/>
              </w:rPr>
              <w:t>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Spóźnienia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- 2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Nieobecności nieusprawiedliwione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- 5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każda godzina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</w:t>
            </w:r>
            <w:r w:rsidR="002777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Nieusprawiedliwiona nieobecność na zajęciach dodatkowych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- 3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każda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Kradzież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każda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Palenie papierosów/e-papierosów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- 20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Posiadanie papierosów/e-papierosów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Picie alkoholu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- 30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Posiadanie alkoholu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Posiadanie, używanie czy rozprowadzanie narkotyków/substancji psychoaktywnych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- 70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Konflikt z prawem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- 70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Niszczenie sprzętu szkolnego, mienia, książek z biblioteki czy rzeczy innych osób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- 10 do</w:t>
            </w:r>
          </w:p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 - 20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Zaśmiecanie otoczenia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 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Brak zmiennego obuwia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 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844627" w:rsidRDefault="00277731" w:rsidP="001F358D">
            <w:pPr>
              <w:rPr>
                <w:rFonts w:ascii="Times New Roman" w:hAnsi="Times New Roman"/>
              </w:rPr>
            </w:pPr>
            <w:r w:rsidRPr="00844627">
              <w:rPr>
                <w:rFonts w:ascii="Times New Roman" w:hAnsi="Times New Roman"/>
              </w:rPr>
              <w:t>26</w:t>
            </w:r>
            <w:r w:rsidR="0081311A" w:rsidRPr="00844627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844627" w:rsidRDefault="00844627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Nieregulaminowy wygląd/ strój szkolny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844627" w:rsidRDefault="0081311A" w:rsidP="001F358D">
            <w:pPr>
              <w:rPr>
                <w:rFonts w:ascii="Times New Roman" w:hAnsi="Times New Roman"/>
              </w:rPr>
            </w:pPr>
            <w:r w:rsidRPr="00844627">
              <w:rPr>
                <w:rFonts w:ascii="Times New Roman" w:hAnsi="Times New Roman"/>
              </w:rPr>
              <w:t xml:space="preserve"> 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844627" w:rsidRDefault="0081311A" w:rsidP="001F358D">
            <w:pPr>
              <w:rPr>
                <w:rFonts w:ascii="Times New Roman" w:hAnsi="Times New Roman"/>
              </w:rPr>
            </w:pPr>
            <w:r w:rsidRPr="0084462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Korzystanie z telefonu komórkowego czy innych urządzeń elektronicznych na terenie szkoły bez zgody nauczyciela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- 10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Okłamywanie nauczyciela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- 20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Widoczny makijaż, pomalowane paznokcie na każdy kolor (dozwolony tylko lakier bezbarwny), ekstrawagancka biżuteria, piercing, tatuaże itp.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- 5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każdy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1311A">
              <w:rPr>
                <w:rFonts w:ascii="Times New Roman" w:hAnsi="Times New Roman"/>
              </w:rPr>
              <w:t>)</w:t>
            </w:r>
            <w:r w:rsidR="0081311A" w:rsidRPr="004060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Tipsy, żele, hybrydy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- 20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jednorazowo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Nabłyszczanie i stawianie włosów na żelu lub innym środku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 - 5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81311A">
              <w:rPr>
                <w:rFonts w:ascii="Times New Roman" w:hAnsi="Times New Roman"/>
              </w:rPr>
              <w:t>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Farbowanie</w:t>
            </w:r>
            <w:r>
              <w:rPr>
                <w:rFonts w:ascii="Times New Roman" w:hAnsi="Times New Roman"/>
              </w:rPr>
              <w:t xml:space="preserve"> włosów</w:t>
            </w:r>
            <w:r w:rsidRPr="00406007">
              <w:rPr>
                <w:rFonts w:ascii="Times New Roman" w:hAnsi="Times New Roman"/>
              </w:rPr>
              <w:t>, strzyżenie na łyso, dredy, wycinanie zygzaków itp.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- 20 p.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jednorazowo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277731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81311A" w:rsidRPr="00406007">
              <w:rPr>
                <w:rFonts w:ascii="Times New Roman" w:hAnsi="Times New Roman"/>
              </w:rPr>
              <w:t>wywiązanie się z powierzonego zadania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  <w:tr w:rsidR="0081311A" w:rsidRPr="00406007" w:rsidTr="001F358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Niewłaściwe zachowanie w przestrzeni internetowej</w:t>
            </w:r>
            <w:r w:rsidRPr="00406007">
              <w:rPr>
                <w:rFonts w:ascii="Times New Roman" w:hAnsi="Times New Roman"/>
              </w:rPr>
              <w:t xml:space="preserve"> (np. </w:t>
            </w:r>
            <w:r>
              <w:rPr>
                <w:rFonts w:ascii="Times New Roman" w:hAnsi="Times New Roman"/>
              </w:rPr>
              <w:t xml:space="preserve">naruszenie wizerunku, </w:t>
            </w:r>
            <w:r w:rsidRPr="00406007">
              <w:rPr>
                <w:rFonts w:ascii="Times New Roman" w:hAnsi="Times New Roman"/>
              </w:rPr>
              <w:t xml:space="preserve">zamieszczanie bez zgody zdjęć, filmów, obrażanie, </w:t>
            </w:r>
            <w:r>
              <w:rPr>
                <w:rFonts w:ascii="Times New Roman" w:hAnsi="Times New Roman"/>
              </w:rPr>
              <w:t xml:space="preserve">nękanie, wulgaryzmy, </w:t>
            </w:r>
            <w:r w:rsidRPr="00406007">
              <w:rPr>
                <w:rFonts w:ascii="Times New Roman" w:hAnsi="Times New Roman"/>
              </w:rPr>
              <w:t>włamywanie się na konta, zakładanie fałszywych kont itp.)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- 5 do - 30 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A" w:rsidRPr="00406007" w:rsidRDefault="0081311A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każde</w:t>
            </w:r>
          </w:p>
        </w:tc>
      </w:tr>
    </w:tbl>
    <w:p w:rsidR="0081311A" w:rsidRPr="00406007" w:rsidRDefault="0081311A" w:rsidP="0081311A">
      <w:pPr>
        <w:tabs>
          <w:tab w:val="left" w:pos="426"/>
        </w:tabs>
        <w:ind w:left="284" w:firstLine="76"/>
        <w:jc w:val="both"/>
        <w:rPr>
          <w:rFonts w:ascii="Times New Roman" w:hAnsi="Times New Roman"/>
        </w:rPr>
      </w:pPr>
    </w:p>
    <w:p w:rsidR="0081311A" w:rsidRDefault="0081311A" w:rsidP="00DB328B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Suma uzyskanych punktów stanowi o ocenie śródrocznej lub rocznej.</w:t>
      </w:r>
    </w:p>
    <w:p w:rsidR="0081311A" w:rsidRDefault="0081311A" w:rsidP="00DB328B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Śródroczne oceny zachowania ustalane są w oparciu o następującą punktację:</w:t>
      </w:r>
    </w:p>
    <w:p w:rsidR="00F479CB" w:rsidRDefault="00F479CB" w:rsidP="00F479CB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96"/>
        <w:gridCol w:w="6151"/>
      </w:tblGrid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406007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Wzorowe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200 i więcej punktów i nie więcej niż 10 pkt. ujemnych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406007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Bardzo dobre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156 – 199 punktów i nie więcej niż 20 pkt. ujemnych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Dobre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116 – 155 punktów i nie więcej niż 30 pkt. ujemnych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Poprawne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 xml:space="preserve">85 – 115 punktów i nie więcej niż 50 pkt. </w:t>
            </w:r>
            <w:r>
              <w:rPr>
                <w:rFonts w:ascii="Times New Roman" w:hAnsi="Times New Roman"/>
              </w:rPr>
              <w:t>u</w:t>
            </w:r>
            <w:r w:rsidRPr="00406007">
              <w:rPr>
                <w:rFonts w:ascii="Times New Roman" w:hAnsi="Times New Roman"/>
              </w:rPr>
              <w:t>jemnych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Nieodpowiednie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50 – 84 punktów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Naganne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1F358D">
            <w:pPr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poniżej 50 punktów</w:t>
            </w:r>
          </w:p>
        </w:tc>
      </w:tr>
    </w:tbl>
    <w:p w:rsidR="00F479CB" w:rsidRPr="00F479CB" w:rsidRDefault="00F479CB" w:rsidP="00F479CB">
      <w:p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</w:p>
    <w:p w:rsidR="00F479CB" w:rsidRPr="00F479CB" w:rsidRDefault="00F479CB" w:rsidP="00DB328B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Uczeń, który w ciągu półrocza uzyskał więcej niż 50 pu</w:t>
      </w:r>
      <w:r>
        <w:rPr>
          <w:rFonts w:ascii="Times New Roman" w:hAnsi="Times New Roman"/>
        </w:rPr>
        <w:t xml:space="preserve">nktów ujemnych nie może </w:t>
      </w:r>
      <w:r w:rsidRPr="00F479CB">
        <w:rPr>
          <w:rFonts w:ascii="Times New Roman" w:hAnsi="Times New Roman"/>
        </w:rPr>
        <w:t>otrzymać oceny wyższej z zachowania niż nieodpowiednia</w:t>
      </w:r>
      <w:r>
        <w:rPr>
          <w:rFonts w:ascii="Times New Roman" w:hAnsi="Times New Roman"/>
        </w:rPr>
        <w:t xml:space="preserve">, bez względu na ilość </w:t>
      </w:r>
      <w:r w:rsidRPr="00F479CB">
        <w:rPr>
          <w:rFonts w:ascii="Times New Roman" w:hAnsi="Times New Roman"/>
        </w:rPr>
        <w:t>uzyskanych punktów dodatnich.</w:t>
      </w:r>
    </w:p>
    <w:p w:rsidR="00F479CB" w:rsidRDefault="00F479CB" w:rsidP="00DB328B">
      <w:pPr>
        <w:pStyle w:val="Akapitzlist"/>
        <w:numPr>
          <w:ilvl w:val="0"/>
          <w:numId w:val="56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406007">
        <w:rPr>
          <w:rFonts w:ascii="Times New Roman" w:hAnsi="Times New Roman"/>
        </w:rPr>
        <w:t>Roczna ocena  zachowania ustalana jest w oparciu  o następującą łączną punktację z pierwszego i drugiego półrocza:</w:t>
      </w:r>
    </w:p>
    <w:p w:rsidR="00F479CB" w:rsidRDefault="00F479CB" w:rsidP="0039153F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13"/>
        <w:gridCol w:w="6134"/>
      </w:tblGrid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Wzorowe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400 i więcej punktów i nie więcej niż 20 pkt. ujemnych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Bardzo dobre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312 – 399 punktów i nie więcej niż 40 pkt. ujemnych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Dobre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232 – 311 punktów i nie więcej niż 60 pkt. ujemnych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Poprawne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170 – 231 punktów i nie więcej niż 100 pkt. ujemnych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Nieodpowiednie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100 – 169 punktów</w:t>
            </w:r>
          </w:p>
        </w:tc>
      </w:tr>
      <w:tr w:rsidR="00F479CB" w:rsidRPr="00406007" w:rsidTr="001F35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Naganne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CB" w:rsidRPr="00406007" w:rsidRDefault="00F479CB" w:rsidP="0039153F">
            <w:pPr>
              <w:spacing w:line="276" w:lineRule="auto"/>
              <w:rPr>
                <w:rFonts w:ascii="Times New Roman" w:hAnsi="Times New Roman"/>
              </w:rPr>
            </w:pPr>
            <w:r w:rsidRPr="00406007">
              <w:rPr>
                <w:rFonts w:ascii="Times New Roman" w:hAnsi="Times New Roman"/>
              </w:rPr>
              <w:t>poniżej 100 punktów</w:t>
            </w:r>
          </w:p>
        </w:tc>
      </w:tr>
    </w:tbl>
    <w:p w:rsidR="00F479CB" w:rsidRDefault="00F479CB" w:rsidP="0039153F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</w:rPr>
      </w:pPr>
    </w:p>
    <w:p w:rsidR="00F479CB" w:rsidRPr="00F479CB" w:rsidRDefault="00F479CB" w:rsidP="00DB328B">
      <w:pPr>
        <w:pStyle w:val="Akapitzlist"/>
        <w:numPr>
          <w:ilvl w:val="0"/>
          <w:numId w:val="5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Uczeń, który w ciągu roku uzyskał więcej niż 100 punktów ujemnych nie może  otrzymać oceny wyższej z zachowania niż nieodpowiednia, bez względu na ilość uzyskanych punktów dodatnich.</w:t>
      </w:r>
    </w:p>
    <w:p w:rsidR="00F479CB" w:rsidRDefault="00F479CB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F479CB">
        <w:rPr>
          <w:rFonts w:ascii="Times New Roman" w:hAnsi="Times New Roman"/>
        </w:rPr>
        <w:t>W szczególnie uzasadnionych przypadkach, kiedy zachowanie ucznia uległo znacznej poprawie w stosunku do I półrocza, wychowawca klasy po zasięgnięciu opinii zespołu wychowawczego może ustalić dla ucznia inną ocenę niż ta, która wynika bezpośrednio z uzyskanych punktów (dotyczy w szczególności uczniów kończących szkołę).</w:t>
      </w:r>
    </w:p>
    <w:p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Uczeń ma prawo ubiegać się o uzyskanie rocznej oceny klasyfikacyjnej zachowania o jeden stopień wyższej od przewidywanej.</w:t>
      </w:r>
    </w:p>
    <w:p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Wniosek w formie pisemnej wraz z uzasadnieniem zgłasza rodzic lub uczeń do wychowawcy najpóźniej na tydzień przed klasyfikacyjnym posiedzeniem rady pedagogicznej.</w:t>
      </w:r>
    </w:p>
    <w:p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Wniosek wraz z uzasadnieniem jest odczytywany na spotkaniu zespołu klasowego nauczycieli uczących w danej klasie.</w:t>
      </w:r>
    </w:p>
    <w:p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Spotkanie zespołu klasowego odbywa się najpóźniej na 3 dni przed klasyfikacyjnym posiedzeniem rady pedagogicznej.</w:t>
      </w:r>
    </w:p>
    <w:p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Po ponownym zasięgnięciu opinii nauczycieli uczących w danej klasie na temat zachowania ucznia wychowawca podejmuje ostateczną decyzję.</w:t>
      </w:r>
    </w:p>
    <w:p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 w:cs="Times New Roman"/>
        </w:rPr>
        <w:t>Swoją decyzję wychowawca przedstawia w formie pisemnej wraz z odpowiednim uzasadnieniem wnioskującemu.</w:t>
      </w:r>
    </w:p>
    <w:p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/>
        </w:rPr>
        <w:lastRenderedPageBreak/>
        <w:t>W przypadku stwierdzenia, że roczna ocena klasyfikacyjna zachowania została ustalona niezgodnie z przepisami prawa dotyczącymi trybu ustalania tej oceny, dyrektor powołuje komisję, która ustala ocenę w drodze głosowania zwykłą większością głosów; w przypadku równej liczby głosów decyduje głos przewodniczącego komisji.</w:t>
      </w:r>
    </w:p>
    <w:p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/>
        </w:rPr>
        <w:t>Posiedzenie ko</w:t>
      </w:r>
      <w:r w:rsidR="001F0AB2" w:rsidRPr="0005222F">
        <w:rPr>
          <w:rFonts w:ascii="Times New Roman" w:hAnsi="Times New Roman"/>
        </w:rPr>
        <w:t>misji odbywa się w terminie do 5</w:t>
      </w:r>
      <w:r w:rsidRPr="0005222F">
        <w:rPr>
          <w:rFonts w:ascii="Times New Roman" w:hAnsi="Times New Roman"/>
        </w:rPr>
        <w:t xml:space="preserve"> dni od daty złożenia pisemnego wniosku u dyrektora szkoły.</w:t>
      </w:r>
    </w:p>
    <w:p w:rsidR="00E17C47" w:rsidRPr="0005222F" w:rsidRDefault="00E17C47" w:rsidP="00DB328B">
      <w:pPr>
        <w:pStyle w:val="Akapitzlist"/>
        <w:numPr>
          <w:ilvl w:val="0"/>
          <w:numId w:val="56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05222F">
        <w:rPr>
          <w:rFonts w:ascii="Times New Roman" w:hAnsi="Times New Roman"/>
        </w:rPr>
        <w:t>W skład komisji wchodzą:</w:t>
      </w:r>
    </w:p>
    <w:p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dyrektor  szkoły lub wicedyrektor – jako przewodniczący komisji,</w:t>
      </w:r>
    </w:p>
    <w:p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wychowawca klasy,</w:t>
      </w:r>
    </w:p>
    <w:p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wskazany przez dyrektora szkoły nauczyciel prowadzący zajęcia edukacyjne w danej klasie,</w:t>
      </w:r>
    </w:p>
    <w:p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pedagog,</w:t>
      </w:r>
    </w:p>
    <w:p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przedstawiciel SU,</w:t>
      </w:r>
    </w:p>
    <w:p w:rsidR="00E17C47" w:rsidRPr="0005222F" w:rsidRDefault="00E17C47" w:rsidP="00DB328B">
      <w:pPr>
        <w:pStyle w:val="Tekstpodstawowywcity2"/>
        <w:numPr>
          <w:ilvl w:val="1"/>
          <w:numId w:val="138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przedstawiciel rady rodziców.</w:t>
      </w:r>
    </w:p>
    <w:p w:rsidR="00E17C47" w:rsidRPr="0005222F" w:rsidRDefault="00E17C47" w:rsidP="00DB328B">
      <w:pPr>
        <w:pStyle w:val="Tekstpodstawowywcity2"/>
        <w:numPr>
          <w:ilvl w:val="0"/>
          <w:numId w:val="56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Ustalona przez komisję roczna ocena klasyfikacyjna zachowania nie może być niższa od ustalonej wcześniej oceny. Ocena ustalona przez komisję jest ostateczna.</w:t>
      </w:r>
    </w:p>
    <w:p w:rsidR="00E17C47" w:rsidRPr="0005222F" w:rsidRDefault="00E17C47" w:rsidP="00DB328B">
      <w:pPr>
        <w:pStyle w:val="Tekstpodstawowywcity2"/>
        <w:numPr>
          <w:ilvl w:val="0"/>
          <w:numId w:val="56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Z prac komisji sporządza się protokół zawierający:</w:t>
      </w:r>
    </w:p>
    <w:p w:rsidR="00E17C47" w:rsidRPr="0005222F" w:rsidRDefault="00E17C47" w:rsidP="00DB328B">
      <w:pPr>
        <w:pStyle w:val="Tekstpodstawowywcity2"/>
        <w:numPr>
          <w:ilvl w:val="0"/>
          <w:numId w:val="139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skład komisji,</w:t>
      </w:r>
    </w:p>
    <w:p w:rsidR="00E17C47" w:rsidRPr="0005222F" w:rsidRDefault="00E17C47" w:rsidP="00DB328B">
      <w:pPr>
        <w:pStyle w:val="Tekstpodstawowywcity2"/>
        <w:numPr>
          <w:ilvl w:val="0"/>
          <w:numId w:val="139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termin posiedzenia komisji,</w:t>
      </w:r>
    </w:p>
    <w:p w:rsidR="00E17C47" w:rsidRPr="0005222F" w:rsidRDefault="00E17C47" w:rsidP="00DB328B">
      <w:pPr>
        <w:pStyle w:val="Tekstpodstawowywcity2"/>
        <w:numPr>
          <w:ilvl w:val="0"/>
          <w:numId w:val="139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wynik głosowania,</w:t>
      </w:r>
    </w:p>
    <w:p w:rsidR="00E17C47" w:rsidRPr="0005222F" w:rsidRDefault="00E17C47" w:rsidP="00DB328B">
      <w:pPr>
        <w:pStyle w:val="Tekstpodstawowywcity2"/>
        <w:numPr>
          <w:ilvl w:val="0"/>
          <w:numId w:val="139"/>
        </w:numPr>
        <w:snapToGri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ustaloną ocenę zachowania wraz z uzasadnieniem.</w:t>
      </w:r>
    </w:p>
    <w:p w:rsidR="0081311A" w:rsidRPr="007C370A" w:rsidRDefault="00E17C47" w:rsidP="007C370A">
      <w:pPr>
        <w:pStyle w:val="Tekstpodstawowywcity2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05222F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D523DB" w:rsidRPr="00D523DB" w:rsidRDefault="00D523DB" w:rsidP="00D523DB">
      <w:pPr>
        <w:spacing w:line="276" w:lineRule="auto"/>
        <w:jc w:val="center"/>
      </w:pPr>
    </w:p>
    <w:p w:rsidR="00D523DB" w:rsidRPr="00950CA7" w:rsidRDefault="00950CA7" w:rsidP="00D523DB">
      <w:pPr>
        <w:pStyle w:val="Nagwek3"/>
        <w:spacing w:line="276" w:lineRule="auto"/>
        <w:jc w:val="center"/>
        <w:rPr>
          <w:rFonts w:ascii="Times New Roman" w:hAnsi="Times New Roman"/>
          <w:b/>
          <w:bCs/>
          <w:color w:val="auto"/>
        </w:rPr>
      </w:pPr>
      <w:r w:rsidRPr="00950CA7">
        <w:rPr>
          <w:rFonts w:ascii="Times New Roman" w:hAnsi="Times New Roman"/>
          <w:b/>
          <w:bCs/>
          <w:color w:val="auto"/>
        </w:rPr>
        <w:t>ROZDZIAŁ</w:t>
      </w:r>
      <w:r w:rsidR="00D523DB" w:rsidRPr="00950CA7">
        <w:rPr>
          <w:rFonts w:ascii="Times New Roman" w:hAnsi="Times New Roman"/>
          <w:b/>
          <w:bCs/>
          <w:color w:val="auto"/>
        </w:rPr>
        <w:t xml:space="preserve"> VII</w:t>
      </w:r>
    </w:p>
    <w:p w:rsidR="00D523DB" w:rsidRPr="00D523DB" w:rsidRDefault="00D523DB" w:rsidP="00D523DB">
      <w:pPr>
        <w:pStyle w:val="Nagwek3"/>
        <w:spacing w:line="276" w:lineRule="auto"/>
        <w:jc w:val="center"/>
        <w:rPr>
          <w:rFonts w:ascii="Times New Roman" w:hAnsi="Times New Roman"/>
          <w:bCs/>
          <w:color w:val="auto"/>
        </w:rPr>
      </w:pPr>
      <w:r w:rsidRPr="00D523DB">
        <w:rPr>
          <w:rFonts w:ascii="Times New Roman" w:hAnsi="Times New Roman"/>
          <w:bCs/>
          <w:color w:val="auto"/>
        </w:rPr>
        <w:t>Prawa i obowiązki uczniów</w:t>
      </w:r>
    </w:p>
    <w:p w:rsidR="00D523DB" w:rsidRPr="00D523DB" w:rsidRDefault="00D523DB" w:rsidP="00D523DB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D523DB" w:rsidRPr="00D523DB" w:rsidRDefault="00D523DB" w:rsidP="007C370A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§</w:t>
      </w:r>
      <w:r w:rsidR="00365BAA">
        <w:rPr>
          <w:rFonts w:ascii="Times New Roman" w:hAnsi="Times New Roman" w:cs="Times New Roman"/>
          <w:bCs/>
        </w:rPr>
        <w:t xml:space="preserve"> 5</w:t>
      </w:r>
      <w:r w:rsidR="007C370A">
        <w:rPr>
          <w:rFonts w:ascii="Times New Roman" w:hAnsi="Times New Roman" w:cs="Times New Roman"/>
          <w:bCs/>
        </w:rPr>
        <w:t>7</w:t>
      </w:r>
    </w:p>
    <w:p w:rsidR="00D523DB" w:rsidRPr="00C52620" w:rsidRDefault="00C52620" w:rsidP="00DB328B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s</w:t>
      </w:r>
      <w:r w:rsidR="00D523DB" w:rsidRPr="00C52620">
        <w:rPr>
          <w:rFonts w:ascii="Times New Roman" w:hAnsi="Times New Roman" w:cs="Times New Roman"/>
        </w:rPr>
        <w:t xml:space="preserve">zkoły ma </w:t>
      </w:r>
      <w:r>
        <w:rPr>
          <w:rFonts w:ascii="Times New Roman" w:hAnsi="Times New Roman" w:cs="Times New Roman"/>
        </w:rPr>
        <w:t xml:space="preserve">w szczególności </w:t>
      </w:r>
      <w:r w:rsidR="00D523DB" w:rsidRPr="00C52620">
        <w:rPr>
          <w:rFonts w:ascii="Times New Roman" w:hAnsi="Times New Roman" w:cs="Times New Roman"/>
        </w:rPr>
        <w:t>prawo do:</w:t>
      </w:r>
    </w:p>
    <w:p w:rsidR="00D523DB" w:rsidRPr="00C52620" w:rsidRDefault="00D523DB" w:rsidP="00DB328B">
      <w:pPr>
        <w:pStyle w:val="Akapitzlist"/>
        <w:numPr>
          <w:ilvl w:val="3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52620">
        <w:rPr>
          <w:rFonts w:ascii="Times New Roman" w:hAnsi="Times New Roman" w:cs="Times New Roman"/>
          <w:color w:val="000000"/>
        </w:rPr>
        <w:t>właściwie zorganizowanego procesu kształcenia, zgodnie z zasadami higieny pracy umysłowej,</w:t>
      </w:r>
    </w:p>
    <w:p w:rsidR="00D523DB" w:rsidRPr="00C52620" w:rsidRDefault="00D523DB" w:rsidP="00DB328B">
      <w:pPr>
        <w:pStyle w:val="Akapitzlist"/>
        <w:numPr>
          <w:ilvl w:val="3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52620">
        <w:rPr>
          <w:rFonts w:ascii="Times New Roman" w:hAnsi="Times New Roman" w:cs="Times New Roman"/>
          <w:color w:val="000000"/>
        </w:rPr>
        <w:t>opieki wychowawczej i warunków pobytu w szkole zapewniających bezpieczeństwo i ochronę przed wszelkimi formami przemocy fizycznej, bądź psychicznej,</w:t>
      </w:r>
    </w:p>
    <w:p w:rsidR="00D523DB" w:rsidRPr="00C52620" w:rsidRDefault="00D523DB" w:rsidP="00DB328B">
      <w:pPr>
        <w:pStyle w:val="Akapitzlist"/>
        <w:numPr>
          <w:ilvl w:val="3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52620">
        <w:rPr>
          <w:rFonts w:ascii="Times New Roman" w:hAnsi="Times New Roman" w:cs="Times New Roman"/>
          <w:color w:val="000000"/>
        </w:rPr>
        <w:t>życzliwego i podmiotowego traktowania w procesie dydaktyczno-wychowawc</w:t>
      </w:r>
      <w:r w:rsidR="00C52620">
        <w:rPr>
          <w:rFonts w:ascii="Times New Roman" w:hAnsi="Times New Roman" w:cs="Times New Roman"/>
          <w:color w:val="000000"/>
        </w:rPr>
        <w:t>zym a także do poszanowania swojej</w:t>
      </w:r>
      <w:r w:rsidRPr="00C52620">
        <w:rPr>
          <w:rFonts w:ascii="Times New Roman" w:hAnsi="Times New Roman" w:cs="Times New Roman"/>
          <w:color w:val="000000"/>
        </w:rPr>
        <w:t xml:space="preserve"> godności,</w:t>
      </w:r>
    </w:p>
    <w:p w:rsidR="00D523DB" w:rsidRPr="00C52620" w:rsidRDefault="00D523DB" w:rsidP="00DB328B">
      <w:pPr>
        <w:pStyle w:val="Akapitzlist"/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52620">
        <w:rPr>
          <w:rFonts w:ascii="Times New Roman" w:hAnsi="Times New Roman" w:cs="Times New Roman"/>
          <w:color w:val="000000"/>
        </w:rPr>
        <w:t>swobodnego wyrażania myśli i przekonań, w szczególności dotyczących życia szkoły a także światopoglądowych i religijnych, jeśli nie narusza tym dobra porządku publicznego, zdrowia lub moralności społecznej bądź podstawowych praw i wolności innych osób,</w:t>
      </w:r>
    </w:p>
    <w:p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rozwijania osobowości, zainteresowań, zdolności i talentów,</w:t>
      </w:r>
    </w:p>
    <w:p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sprawiedliwej, obiektywnej i jawnej oceny,</w:t>
      </w:r>
    </w:p>
    <w:p w:rsidR="00D523DB" w:rsidRPr="00C52620" w:rsidRDefault="005E5252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informacji o wymaganiach edukacyjnych, </w:t>
      </w:r>
      <w:r w:rsidR="00D523DB" w:rsidRPr="00C52620">
        <w:rPr>
          <w:rFonts w:ascii="Times New Roman" w:hAnsi="Times New Roman" w:cs="Times New Roman"/>
        </w:rPr>
        <w:t>szkolnych zasad</w:t>
      </w:r>
      <w:r>
        <w:rPr>
          <w:rFonts w:ascii="Times New Roman" w:hAnsi="Times New Roman" w:cs="Times New Roman"/>
        </w:rPr>
        <w:t>ach oceniania, programie</w:t>
      </w:r>
      <w:r w:rsidR="00D523DB" w:rsidRPr="00C52620">
        <w:rPr>
          <w:rFonts w:ascii="Times New Roman" w:hAnsi="Times New Roman" w:cs="Times New Roman"/>
        </w:rPr>
        <w:t xml:space="preserve"> wychowawcz</w:t>
      </w:r>
      <w:r w:rsidR="00C52620" w:rsidRPr="00C52620">
        <w:rPr>
          <w:rFonts w:ascii="Times New Roman" w:hAnsi="Times New Roman" w:cs="Times New Roman"/>
        </w:rPr>
        <w:t>o - profilaktycznego</w:t>
      </w:r>
      <w:r w:rsidR="00D523DB" w:rsidRPr="00C52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doradztwie edukacyjno - zawodowym</w:t>
      </w:r>
      <w:r w:rsidR="00D523DB" w:rsidRPr="00C52620">
        <w:rPr>
          <w:rFonts w:ascii="Times New Roman" w:hAnsi="Times New Roman" w:cs="Times New Roman"/>
        </w:rPr>
        <w:t>,</w:t>
      </w:r>
    </w:p>
    <w:p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pomocy w razie trudności w nauce,</w:t>
      </w:r>
    </w:p>
    <w:p w:rsid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lastRenderedPageBreak/>
        <w:t>pomocy medycznej i psychologiczno-pedagogicznej,</w:t>
      </w:r>
    </w:p>
    <w:p w:rsidR="005E5252" w:rsidRPr="00D523DB" w:rsidRDefault="005E5252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ochrony przed uzależnieniami, demoralizacją, szkodliwymi treściami oraz innymi przejawami patologii społecznej</w:t>
      </w:r>
    </w:p>
    <w:p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wpływania na życie szkoły poprzez działalność samorządową i społeczną,</w:t>
      </w:r>
    </w:p>
    <w:p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 reprezentowania szkoły w konkursach, przeglądach, zawodach i innych imprezach – zgodnie ze swoimi możliwościami i umiejętnościami,</w:t>
      </w:r>
    </w:p>
    <w:p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 zrzeszania się </w:t>
      </w:r>
      <w:r w:rsidR="00C52620">
        <w:rPr>
          <w:rFonts w:ascii="Times New Roman" w:hAnsi="Times New Roman" w:cs="Times New Roman"/>
          <w:color w:val="000000"/>
        </w:rPr>
        <w:t>w organizacjach działających w szkole,</w:t>
      </w:r>
    </w:p>
    <w:p w:rsid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korzystania z poradnictwa psychologiczno – pedagogicznego, </w:t>
      </w:r>
      <w:r w:rsidRPr="00BE53C5">
        <w:rPr>
          <w:rFonts w:ascii="Times New Roman" w:hAnsi="Times New Roman" w:cs="Times New Roman"/>
        </w:rPr>
        <w:t xml:space="preserve">logopedycznego i </w:t>
      </w:r>
      <w:r w:rsidRPr="00D523DB">
        <w:rPr>
          <w:rFonts w:ascii="Times New Roman" w:hAnsi="Times New Roman" w:cs="Times New Roman"/>
          <w:color w:val="000000"/>
        </w:rPr>
        <w:t>zawodowego,</w:t>
      </w:r>
    </w:p>
    <w:p w:rsidR="00C52620" w:rsidRPr="00BE53C5" w:rsidRDefault="00C52620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 w:rsidRPr="00BE53C5">
        <w:rPr>
          <w:rFonts w:ascii="Times New Roman" w:hAnsi="Times New Roman" w:cs="Times New Roman"/>
        </w:rPr>
        <w:t xml:space="preserve">informacji o grożących mu ocenach niedostatecznych z poszczególnych przedmiotów oraz   nagannego zachowania – przynajmniej na miesiąc przed zakończeniem danego roku szkolnego, </w:t>
      </w:r>
    </w:p>
    <w:p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 korzystania z pomieszczeń szkolnych, sprzętu, środków dydaktycznych oraz księgozbioru biblioteki </w:t>
      </w:r>
      <w:r w:rsidR="005E5252">
        <w:rPr>
          <w:rFonts w:ascii="Times New Roman" w:hAnsi="Times New Roman" w:cs="Times New Roman"/>
          <w:color w:val="000000"/>
        </w:rPr>
        <w:t xml:space="preserve">podczas zajęć lekcyjnych i pozalekcyjnych </w:t>
      </w:r>
      <w:r w:rsidRPr="00D523DB">
        <w:rPr>
          <w:rFonts w:ascii="Times New Roman" w:hAnsi="Times New Roman" w:cs="Times New Roman"/>
          <w:color w:val="000000"/>
        </w:rPr>
        <w:t xml:space="preserve"> pod opieką nauczyciela,</w:t>
      </w:r>
    </w:p>
    <w:p w:rsidR="005E5252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 xml:space="preserve"> </w:t>
      </w:r>
      <w:r w:rsidR="005E5252">
        <w:rPr>
          <w:rFonts w:ascii="Times New Roman" w:hAnsi="Times New Roman" w:cs="Times New Roman"/>
          <w:color w:val="000000"/>
        </w:rPr>
        <w:t>odpoczynku w</w:t>
      </w:r>
      <w:r w:rsidR="00942CF8">
        <w:rPr>
          <w:rFonts w:ascii="Times New Roman" w:hAnsi="Times New Roman" w:cs="Times New Roman"/>
          <w:color w:val="000000"/>
        </w:rPr>
        <w:t xml:space="preserve"> czasie przerw międzylekcyjnych oraz wypoczynku w czasie przerw świątecznych i ferii (na czas ich trwania nie zadaje się prac domowych);</w:t>
      </w:r>
    </w:p>
    <w:p w:rsidR="00D523DB" w:rsidRPr="00D523DB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do uczestnictwa w zabawach i zajęciach rekreacyjnych stosownych do wieku dziecka oraz do nieskrępowanego uczestnictwa w życiu kulturalnym i artystycznym</w:t>
      </w:r>
      <w:r w:rsidR="00BE53C5">
        <w:rPr>
          <w:rFonts w:ascii="Times New Roman" w:hAnsi="Times New Roman" w:cs="Times New Roman"/>
          <w:color w:val="000000"/>
        </w:rPr>
        <w:t xml:space="preserve"> szkoły</w:t>
      </w:r>
      <w:r w:rsidR="00B24F8C">
        <w:rPr>
          <w:rFonts w:ascii="Times New Roman" w:hAnsi="Times New Roman" w:cs="Times New Roman"/>
          <w:color w:val="000000"/>
        </w:rPr>
        <w:t>;</w:t>
      </w:r>
    </w:p>
    <w:p w:rsidR="00D523DB" w:rsidRPr="00942CF8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 xml:space="preserve"> swobodnego wyrażania własnych poglądów we wszystkich sprawach </w:t>
      </w:r>
      <w:r w:rsidR="00942CF8" w:rsidRPr="00942CF8">
        <w:rPr>
          <w:rFonts w:ascii="Times New Roman" w:hAnsi="Times New Roman" w:cs="Times New Roman"/>
        </w:rPr>
        <w:t>dotyczących dziecka;</w:t>
      </w:r>
    </w:p>
    <w:p w:rsidR="00D523DB" w:rsidRPr="005E5252" w:rsidRDefault="00D523DB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 w:rsidRPr="005E5252">
        <w:rPr>
          <w:rFonts w:ascii="Times New Roman" w:hAnsi="Times New Roman" w:cs="Times New Roman"/>
        </w:rPr>
        <w:t xml:space="preserve">ochrony przed wyzyskiem ekonomicznym, przed wykonywaniem prac niebezpiecznych lub szkodliwych dla zdrowia oraz takich, które nie mają związku </w:t>
      </w:r>
      <w:r w:rsidRPr="005E5252">
        <w:rPr>
          <w:rFonts w:ascii="Times New Roman" w:hAnsi="Times New Roman" w:cs="Times New Roman"/>
        </w:rPr>
        <w:br/>
        <w:t xml:space="preserve">z zajęciami </w:t>
      </w:r>
      <w:r w:rsidR="00C52620" w:rsidRPr="005E5252">
        <w:rPr>
          <w:rFonts w:ascii="Times New Roman" w:hAnsi="Times New Roman" w:cs="Times New Roman"/>
        </w:rPr>
        <w:t>dydaktycznymi lub wychowawczymi,</w:t>
      </w:r>
    </w:p>
    <w:p w:rsidR="00C52620" w:rsidRDefault="00C52620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 w:rsidRPr="00BE53C5">
        <w:rPr>
          <w:rFonts w:ascii="Times New Roman" w:hAnsi="Times New Roman" w:cs="Times New Roman"/>
        </w:rPr>
        <w:t xml:space="preserve">korzystania z pomocy materialnej na podstawie odrębnych przepisów </w:t>
      </w:r>
      <w:r w:rsidR="005E5252">
        <w:rPr>
          <w:rFonts w:ascii="Times New Roman" w:hAnsi="Times New Roman" w:cs="Times New Roman"/>
        </w:rPr>
        <w:t>i w ramach posiadanych środków,</w:t>
      </w:r>
    </w:p>
    <w:p w:rsidR="005E5252" w:rsidRPr="00BE53C5" w:rsidRDefault="005E5252" w:rsidP="00DB328B">
      <w:pPr>
        <w:numPr>
          <w:ilvl w:val="0"/>
          <w:numId w:val="1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wiedzy o przysługujących mu prawach oraz środkach ochrony tych praw.</w:t>
      </w:r>
    </w:p>
    <w:p w:rsidR="00950CA7" w:rsidRPr="00D523DB" w:rsidRDefault="00950CA7" w:rsidP="005E5252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D523DB" w:rsidRPr="00D523DB" w:rsidRDefault="00D523DB" w:rsidP="00D523DB">
      <w:pPr>
        <w:spacing w:line="276" w:lineRule="auto"/>
        <w:ind w:left="-142"/>
        <w:jc w:val="center"/>
        <w:rPr>
          <w:rFonts w:ascii="Times New Roman" w:hAnsi="Times New Roman" w:cs="Times New Roman"/>
          <w:b/>
          <w:color w:val="000000"/>
        </w:rPr>
      </w:pPr>
    </w:p>
    <w:p w:rsidR="00D523DB" w:rsidRPr="00D523DB" w:rsidRDefault="00D523DB" w:rsidP="00376D08">
      <w:pPr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  <w:color w:val="000000"/>
        </w:rPr>
        <w:t>§</w:t>
      </w:r>
      <w:r w:rsidR="00942CF8">
        <w:rPr>
          <w:rFonts w:ascii="Times New Roman" w:hAnsi="Times New Roman" w:cs="Times New Roman"/>
          <w:color w:val="000000"/>
        </w:rPr>
        <w:t xml:space="preserve"> 5</w:t>
      </w:r>
      <w:r w:rsidR="007C370A">
        <w:rPr>
          <w:rFonts w:ascii="Times New Roman" w:hAnsi="Times New Roman" w:cs="Times New Roman"/>
          <w:color w:val="000000"/>
        </w:rPr>
        <w:t>8</w:t>
      </w:r>
      <w:r w:rsidR="00376D08" w:rsidRPr="00D523DB">
        <w:rPr>
          <w:rFonts w:ascii="Times New Roman" w:hAnsi="Times New Roman" w:cs="Times New Roman"/>
        </w:rPr>
        <w:t xml:space="preserve"> </w:t>
      </w:r>
    </w:p>
    <w:p w:rsidR="00D523DB" w:rsidRPr="00D523DB" w:rsidRDefault="00D523DB" w:rsidP="00D523DB">
      <w:p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1.  Uczeń zobowiązany jest do:</w:t>
      </w:r>
    </w:p>
    <w:p w:rsidR="00D523DB" w:rsidRPr="00942CF8" w:rsidRDefault="00D523DB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przestrzegania prawa wewnątrzszkolnego, a w szczególności:</w:t>
      </w:r>
    </w:p>
    <w:p w:rsidR="00D523DB" w:rsidRPr="00942CF8" w:rsidRDefault="00D523DB" w:rsidP="00DB328B">
      <w:pPr>
        <w:pStyle w:val="Akapitzlist"/>
        <w:numPr>
          <w:ilvl w:val="1"/>
          <w:numId w:val="120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przestrzegania zarządzeń</w:t>
      </w:r>
      <w:r w:rsidR="00942CF8">
        <w:rPr>
          <w:rFonts w:ascii="Times New Roman" w:hAnsi="Times New Roman" w:cs="Times New Roman"/>
        </w:rPr>
        <w:t xml:space="preserve"> d</w:t>
      </w:r>
      <w:r w:rsidRPr="00942CF8">
        <w:rPr>
          <w:rFonts w:ascii="Times New Roman" w:hAnsi="Times New Roman" w:cs="Times New Roman"/>
        </w:rPr>
        <w:t>yrektora oraz zapisów statutowych,</w:t>
      </w:r>
    </w:p>
    <w:p w:rsidR="00D523DB" w:rsidRPr="00942CF8" w:rsidRDefault="00D523DB" w:rsidP="00DB328B">
      <w:pPr>
        <w:pStyle w:val="Akapitzlist"/>
        <w:numPr>
          <w:ilvl w:val="1"/>
          <w:numId w:val="120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przestrzegania regulaminów wewnątrzszkolnych,</w:t>
      </w:r>
    </w:p>
    <w:p w:rsidR="00D523DB" w:rsidRPr="00942CF8" w:rsidRDefault="00D523DB" w:rsidP="00DB328B">
      <w:pPr>
        <w:pStyle w:val="Akapitzlist"/>
        <w:numPr>
          <w:ilvl w:val="1"/>
          <w:numId w:val="120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przestrzegania przepisów bezpieczeństwa na terenie szkoły i wokół niej,</w:t>
      </w:r>
    </w:p>
    <w:p w:rsidR="00942CF8" w:rsidRDefault="00D523DB" w:rsidP="00DB328B">
      <w:pPr>
        <w:pStyle w:val="Akapitzlist"/>
        <w:numPr>
          <w:ilvl w:val="1"/>
          <w:numId w:val="120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pod</w:t>
      </w:r>
      <w:r w:rsidR="00942CF8">
        <w:rPr>
          <w:rFonts w:ascii="Times New Roman" w:hAnsi="Times New Roman" w:cs="Times New Roman"/>
        </w:rPr>
        <w:t>porządkowywania się poleceniom d</w:t>
      </w:r>
      <w:r w:rsidRPr="00942CF8">
        <w:rPr>
          <w:rFonts w:ascii="Times New Roman" w:hAnsi="Times New Roman" w:cs="Times New Roman"/>
        </w:rPr>
        <w:t>yrektora i innych nauczycieli.</w:t>
      </w:r>
    </w:p>
    <w:p w:rsidR="00D523DB" w:rsidRDefault="00D523DB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systematycznego uczestnictwa w zajęciach lekcyjnych wynikających z planu zajęć, w tym:</w:t>
      </w:r>
    </w:p>
    <w:p w:rsidR="00D523DB" w:rsidRDefault="00D523DB" w:rsidP="00DB328B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Times New Roman" w:hAnsi="Times New Roman" w:cs="Times New Roman"/>
        </w:rPr>
      </w:pPr>
      <w:r w:rsidRPr="00A219A9">
        <w:rPr>
          <w:rFonts w:ascii="Times New Roman" w:hAnsi="Times New Roman" w:cs="Times New Roman"/>
        </w:rPr>
        <w:t>punktualnego przychodzenia za zajęcia lekcyjne i pozalekcyjne; mimo spóźnienia na zajęcia uczeń zobowiązany jest do przyjścia do sali</w:t>
      </w:r>
      <w:r w:rsidR="00A219A9">
        <w:rPr>
          <w:rFonts w:ascii="Times New Roman" w:hAnsi="Times New Roman" w:cs="Times New Roman"/>
        </w:rPr>
        <w:t>, w której odbywają się zajęcia;</w:t>
      </w:r>
      <w:r w:rsidRPr="00A219A9">
        <w:rPr>
          <w:rFonts w:ascii="Times New Roman" w:hAnsi="Times New Roman" w:cs="Times New Roman"/>
        </w:rPr>
        <w:t xml:space="preserve"> </w:t>
      </w:r>
    </w:p>
    <w:p w:rsidR="00D523DB" w:rsidRDefault="00D523DB" w:rsidP="00DB328B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Times New Roman" w:hAnsi="Times New Roman" w:cs="Times New Roman"/>
        </w:rPr>
      </w:pPr>
      <w:r w:rsidRPr="00A219A9">
        <w:rPr>
          <w:rFonts w:ascii="Times New Roman" w:hAnsi="Times New Roman" w:cs="Times New Roman"/>
        </w:rPr>
        <w:t xml:space="preserve">rzetelnego i systematycznego przygotowywania się do zajęć oraz odrabiania prac poleconych przez </w:t>
      </w:r>
      <w:r w:rsidR="00A219A9">
        <w:rPr>
          <w:rFonts w:ascii="Times New Roman" w:hAnsi="Times New Roman" w:cs="Times New Roman"/>
        </w:rPr>
        <w:t>nauczyciela do wykonania w domu;</w:t>
      </w:r>
    </w:p>
    <w:p w:rsidR="00D523DB" w:rsidRDefault="00D523DB" w:rsidP="00DB328B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Times New Roman" w:hAnsi="Times New Roman" w:cs="Times New Roman"/>
        </w:rPr>
      </w:pPr>
      <w:r w:rsidRPr="00A219A9">
        <w:rPr>
          <w:rFonts w:ascii="Times New Roman" w:hAnsi="Times New Roman" w:cs="Times New Roman"/>
        </w:rPr>
        <w:lastRenderedPageBreak/>
        <w:t>zachowywania należytej uwagi podczas zajęć lekcyjnych, nierozmawiania z innymi uczniami w czasie prowadzenie wykładu przez nauczyciela; zabierania głosu, gdy zostanie do tego upoważniony</w:t>
      </w:r>
      <w:r w:rsidR="00942CF8" w:rsidRPr="00A219A9">
        <w:rPr>
          <w:rFonts w:ascii="Times New Roman" w:hAnsi="Times New Roman" w:cs="Times New Roman"/>
        </w:rPr>
        <w:t xml:space="preserve"> przez nauczyciela</w:t>
      </w:r>
      <w:r w:rsidRPr="00A219A9">
        <w:rPr>
          <w:rFonts w:ascii="Times New Roman" w:hAnsi="Times New Roman" w:cs="Times New Roman"/>
        </w:rPr>
        <w:t>. Nauczyciel powinien umożliwić uczniowi zabranie głosu w czasie zajęć w każdym uzasadnionym przypadk</w:t>
      </w:r>
      <w:r w:rsidR="00A219A9">
        <w:rPr>
          <w:rFonts w:ascii="Times New Roman" w:hAnsi="Times New Roman" w:cs="Times New Roman"/>
        </w:rPr>
        <w:t>u, gdy uczeń zgłosi taki zamiar;</w:t>
      </w:r>
    </w:p>
    <w:p w:rsidR="00D523DB" w:rsidRPr="00A219A9" w:rsidRDefault="00D523DB" w:rsidP="00DB328B">
      <w:pPr>
        <w:pStyle w:val="Akapitzlist"/>
        <w:numPr>
          <w:ilvl w:val="0"/>
          <w:numId w:val="135"/>
        </w:numPr>
        <w:spacing w:line="276" w:lineRule="auto"/>
        <w:jc w:val="both"/>
        <w:rPr>
          <w:rFonts w:ascii="Times New Roman" w:hAnsi="Times New Roman" w:cs="Times New Roman"/>
        </w:rPr>
      </w:pPr>
      <w:r w:rsidRPr="00A219A9">
        <w:rPr>
          <w:rFonts w:ascii="Times New Roman" w:hAnsi="Times New Roman" w:cs="Times New Roman"/>
        </w:rPr>
        <w:t>nieopuszczania wyznaczonego miejsca w klasie (ławka szkolna) bez zgody nauczyciela prowadzącego zajęcia,</w:t>
      </w:r>
    </w:p>
    <w:p w:rsidR="00D523DB" w:rsidRPr="00942CF8" w:rsidRDefault="00D523DB" w:rsidP="00DB328B">
      <w:pPr>
        <w:pStyle w:val="Akapitzlist"/>
        <w:numPr>
          <w:ilvl w:val="3"/>
          <w:numId w:val="118"/>
        </w:numPr>
        <w:tabs>
          <w:tab w:val="num" w:pos="-142"/>
        </w:tabs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kulturalnego zachowania się, przestrzegania zasad kultury współżycia w odniesieniu do kolegów, nauczycieli i innych pracowników szkoły, w tym:</w:t>
      </w:r>
    </w:p>
    <w:p w:rsidR="00D523DB" w:rsidRPr="00D523DB" w:rsidRDefault="00D523DB" w:rsidP="00D523DB">
      <w:p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 </w:t>
      </w:r>
      <w:r w:rsidRPr="00D523DB">
        <w:rPr>
          <w:rFonts w:ascii="Times New Roman" w:hAnsi="Times New Roman" w:cs="Times New Roman"/>
        </w:rPr>
        <w:tab/>
        <w:t>a) niestosowania wulgarnych słów, zwrotów i gestów,</w:t>
      </w:r>
    </w:p>
    <w:p w:rsidR="00D523DB" w:rsidRPr="00D523DB" w:rsidRDefault="00D523DB" w:rsidP="00D523DB">
      <w:pPr>
        <w:spacing w:line="276" w:lineRule="auto"/>
        <w:ind w:left="66" w:firstLine="642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b) unikania wszelkich działań agresywnych skierowanych do innej osoby, </w:t>
      </w:r>
    </w:p>
    <w:p w:rsidR="00D523DB" w:rsidRPr="00942CF8" w:rsidRDefault="00D523DB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dbania o ład i porządek w szkole,</w:t>
      </w:r>
    </w:p>
    <w:p w:rsidR="00D523DB" w:rsidRPr="00942CF8" w:rsidRDefault="00D523DB" w:rsidP="00DB328B">
      <w:pPr>
        <w:pStyle w:val="Akapitzlist"/>
        <w:numPr>
          <w:ilvl w:val="1"/>
          <w:numId w:val="121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 xml:space="preserve">dbania o sprzęt, urządzenia i pomoce szkolne, </w:t>
      </w:r>
    </w:p>
    <w:p w:rsidR="00D523DB" w:rsidRPr="00942CF8" w:rsidRDefault="00D523DB" w:rsidP="00DB328B">
      <w:pPr>
        <w:pStyle w:val="Akapitzlist"/>
        <w:numPr>
          <w:ilvl w:val="1"/>
          <w:numId w:val="121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korzystania z pracowni i pomieszczeń szkolnych zgodnie z regulaminami ich użytkowania,</w:t>
      </w:r>
    </w:p>
    <w:p w:rsidR="00D523DB" w:rsidRPr="00942CF8" w:rsidRDefault="00D523DB" w:rsidP="00DB328B">
      <w:pPr>
        <w:pStyle w:val="Akapitzlist"/>
        <w:numPr>
          <w:ilvl w:val="1"/>
          <w:numId w:val="121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naprawienia szkody wynikającej ze świadomej dewastacji mienia szkoły,</w:t>
      </w:r>
    </w:p>
    <w:p w:rsidR="00D523DB" w:rsidRDefault="00D523DB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942CF8">
        <w:rPr>
          <w:rFonts w:ascii="Times New Roman" w:hAnsi="Times New Roman" w:cs="Times New Roman"/>
        </w:rPr>
        <w:t>wystrzegania się szkodliwych nałogów – palenia papiero</w:t>
      </w:r>
      <w:r w:rsidR="004A518B">
        <w:rPr>
          <w:rFonts w:ascii="Times New Roman" w:hAnsi="Times New Roman" w:cs="Times New Roman"/>
        </w:rPr>
        <w:t xml:space="preserve">sów, picia alkoholu, zażywania </w:t>
      </w:r>
      <w:r w:rsidRPr="00942CF8">
        <w:rPr>
          <w:rFonts w:ascii="Times New Roman" w:hAnsi="Times New Roman" w:cs="Times New Roman"/>
        </w:rPr>
        <w:t>i rozprowadzania narkotyków oraz innych substancji niebezpiecznych,</w:t>
      </w:r>
    </w:p>
    <w:p w:rsidR="00942CF8" w:rsidRPr="00942CF8" w:rsidRDefault="00942CF8" w:rsidP="00DB328B">
      <w:pPr>
        <w:pStyle w:val="Akapitzlist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troski o własne zdrowie i higienę,</w:t>
      </w:r>
    </w:p>
    <w:p w:rsidR="00D523DB" w:rsidRDefault="00D523DB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nieprzynoszenia do szkoły rzeczy </w:t>
      </w:r>
      <w:r w:rsidR="00E17D2F">
        <w:rPr>
          <w:rFonts w:ascii="Times New Roman" w:hAnsi="Times New Roman" w:cs="Times New Roman"/>
        </w:rPr>
        <w:t>o znacznej wartości materialnej,</w:t>
      </w:r>
    </w:p>
    <w:p w:rsidR="00E17D2F" w:rsidRDefault="003F3F16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3F3F16">
        <w:rPr>
          <w:rFonts w:ascii="Times New Roman" w:hAnsi="Times New Roman" w:cs="Times New Roman"/>
        </w:rPr>
        <w:t>dbania o czysty i schludny wygląd w szkole, zgodnie z regulaminem,</w:t>
      </w:r>
    </w:p>
    <w:p w:rsidR="006D3EAC" w:rsidRPr="006D3EAC" w:rsidRDefault="006D3EAC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6D3EAC">
        <w:rPr>
          <w:rFonts w:ascii="Times New Roman" w:hAnsi="Times New Roman" w:cs="Times New Roman"/>
        </w:rPr>
        <w:t>noszenia na terenie szkoły stroju skromnego, schludnego i czystego. Ustala się, że ubrania mają zakrywać cały tułów, ramiona i uda do minimum połowy ich długości. W czasie upałów dopuszcza się ubrania bez rękawów, ale z wyłączeniem strojów na cienkich ramiączkach.</w:t>
      </w:r>
    </w:p>
    <w:p w:rsidR="006D3EAC" w:rsidRPr="006D3EAC" w:rsidRDefault="006D3EAC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6D3EAC">
        <w:rPr>
          <w:rFonts w:ascii="Times New Roman" w:hAnsi="Times New Roman" w:cs="Times New Roman"/>
        </w:rPr>
        <w:t>noszenia stroju galowego podczas uroczystości szkolnych i egzaminu ósmoklasisty. Ustala się, że strój galowy to ciemne spodnie/spódnica/sukienka i biała/jasna bluzka/koszula.</w:t>
      </w:r>
    </w:p>
    <w:p w:rsidR="006D3EAC" w:rsidRPr="003F3F16" w:rsidRDefault="006D3EAC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6D3EAC">
        <w:rPr>
          <w:rFonts w:ascii="Times New Roman" w:hAnsi="Times New Roman" w:cs="Times New Roman"/>
        </w:rPr>
        <w:t>nienoszenia na terenie szkoły ubrań zawierających nadruki służące reklamie subkultur, używek, z elementami prowokacyjnymi, naruszającymi godność drugiego człowieka, z obraźliwymi i niestosownymi treściami zarówno w języku polskim jak i obcym.”</w:t>
      </w:r>
    </w:p>
    <w:p w:rsidR="00E17D2F" w:rsidRDefault="00E17D2F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przebywania na terenie szkoły w zmiennym obuwiu,</w:t>
      </w:r>
    </w:p>
    <w:p w:rsidR="00D523DB" w:rsidRDefault="003F3F16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3F3F16">
        <w:rPr>
          <w:rFonts w:ascii="Times New Roman" w:hAnsi="Times New Roman" w:cs="Times New Roman"/>
        </w:rPr>
        <w:t xml:space="preserve"> no</w:t>
      </w:r>
      <w:r w:rsidR="004A518B">
        <w:rPr>
          <w:rFonts w:ascii="Times New Roman" w:hAnsi="Times New Roman" w:cs="Times New Roman"/>
        </w:rPr>
        <w:t>szenia stroju sportowego</w:t>
      </w:r>
      <w:r w:rsidRPr="003F3F16">
        <w:rPr>
          <w:rFonts w:ascii="Times New Roman" w:hAnsi="Times New Roman" w:cs="Times New Roman"/>
        </w:rPr>
        <w:t xml:space="preserve"> podczas zajęć wychowania fizycznego; z</w:t>
      </w:r>
      <w:r w:rsidR="00D523DB" w:rsidRPr="003F3F16">
        <w:rPr>
          <w:rFonts w:ascii="Times New Roman" w:hAnsi="Times New Roman" w:cs="Times New Roman"/>
        </w:rPr>
        <w:t xml:space="preserve">e względu na bezpieczeństwo podczas zajęć wychowania fizycznego </w:t>
      </w:r>
      <w:r w:rsidR="005056B3">
        <w:rPr>
          <w:rFonts w:ascii="Times New Roman" w:hAnsi="Times New Roman" w:cs="Times New Roman"/>
        </w:rPr>
        <w:t>uczeń powinien mieć krótko obcięte paznokcie oraz zdjętą biżuterię (łańcuszki, breloczki, kolczyki, zegarki, bransoletki, pierścionki, ostre spinki</w:t>
      </w:r>
      <w:r w:rsidR="00D523DB" w:rsidRPr="003F3F16">
        <w:rPr>
          <w:rFonts w:ascii="Times New Roman" w:hAnsi="Times New Roman" w:cs="Times New Roman"/>
        </w:rPr>
        <w:t xml:space="preserve"> i </w:t>
      </w:r>
      <w:r w:rsidR="005056B3">
        <w:rPr>
          <w:rFonts w:ascii="Times New Roman" w:hAnsi="Times New Roman" w:cs="Times New Roman"/>
        </w:rPr>
        <w:t>opaski</w:t>
      </w:r>
      <w:r w:rsidR="00D523DB" w:rsidRPr="003F3F16">
        <w:rPr>
          <w:rFonts w:ascii="Times New Roman" w:hAnsi="Times New Roman" w:cs="Times New Roman"/>
        </w:rPr>
        <w:t xml:space="preserve"> z ozdobami). Jeżeli z powodów medycznych dziecko nie może ściągnąć kolczyków-wkrętek, należy je na czas trwania zajęć zakleić plastrem. W takiej sytuacji rodzic przekazuje wychowawcy pisemne oświadczenie. Odpowiedzialność za bezpieczeństwo i podejmowanie decyzji w sprawie przestrzegania bezpieczeństwa należy do obowiązków n</w:t>
      </w:r>
      <w:r w:rsidRPr="003F3F16">
        <w:rPr>
          <w:rFonts w:ascii="Times New Roman" w:hAnsi="Times New Roman" w:cs="Times New Roman"/>
        </w:rPr>
        <w:t>auczyciela prowadzącego zajęcia;</w:t>
      </w:r>
    </w:p>
    <w:p w:rsidR="00D523DB" w:rsidRDefault="00D523DB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3F3F16">
        <w:rPr>
          <w:rFonts w:ascii="Times New Roman" w:hAnsi="Times New Roman" w:cs="Times New Roman"/>
        </w:rPr>
        <w:t>przedłożenia wychowawcy klasy usprawiedliwienia każdej nieobecności w szkole niezwłocznie po przyjściu do szkoły, nie później niż w ciągu dwóch tygodni, licząc od da</w:t>
      </w:r>
      <w:r w:rsidR="003F3F16">
        <w:rPr>
          <w:rFonts w:ascii="Times New Roman" w:hAnsi="Times New Roman" w:cs="Times New Roman"/>
        </w:rPr>
        <w:t>ty ostatniego dnia nieobecności:</w:t>
      </w:r>
    </w:p>
    <w:p w:rsidR="00265A21" w:rsidRPr="00D523DB" w:rsidRDefault="00265A21" w:rsidP="00DB328B">
      <w:pPr>
        <w:pStyle w:val="Lista"/>
        <w:numPr>
          <w:ilvl w:val="0"/>
          <w:numId w:val="1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Pr="00D523DB">
        <w:rPr>
          <w:rFonts w:ascii="Times New Roman" w:hAnsi="Times New Roman" w:cs="Times New Roman"/>
        </w:rPr>
        <w:t>sprawiedliwienia nieobecności ucznia dokonują rodzice w formie pisemnego oświadczenia o przyczynach nieobecności ich dziecka na zajęciach; oświadczenie może być podpisane przez jednego z rodziców; dokumentem usprawiedliwiającym może być także zaświadczenie lekarskie oraz wiado</w:t>
      </w:r>
      <w:r>
        <w:rPr>
          <w:rFonts w:ascii="Times New Roman" w:hAnsi="Times New Roman" w:cs="Times New Roman"/>
        </w:rPr>
        <w:t>mość w dzienniku elektronicznym;</w:t>
      </w:r>
    </w:p>
    <w:p w:rsidR="00265A21" w:rsidRPr="00D523DB" w:rsidRDefault="00265A21" w:rsidP="00DB328B">
      <w:pPr>
        <w:pStyle w:val="Lista"/>
        <w:numPr>
          <w:ilvl w:val="0"/>
          <w:numId w:val="1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523DB">
        <w:rPr>
          <w:rFonts w:ascii="Times New Roman" w:hAnsi="Times New Roman" w:cs="Times New Roman"/>
        </w:rPr>
        <w:t xml:space="preserve"> przypadku jednogodzinnych nieobecności ucznia (dotyczy pierwszej godziny lekcyjnej) wychowawca uwzględnia tylko ustne usprawiedliwienie przez rodzica (rozmowa</w:t>
      </w:r>
      <w:r>
        <w:rPr>
          <w:rFonts w:ascii="Times New Roman" w:hAnsi="Times New Roman" w:cs="Times New Roman"/>
        </w:rPr>
        <w:t xml:space="preserve"> telefoniczna lub bezpośrednia);</w:t>
      </w:r>
    </w:p>
    <w:p w:rsidR="00265A21" w:rsidRPr="00D523DB" w:rsidRDefault="00265A21" w:rsidP="00DB328B">
      <w:pPr>
        <w:pStyle w:val="Lista"/>
        <w:numPr>
          <w:ilvl w:val="0"/>
          <w:numId w:val="1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523DB">
        <w:rPr>
          <w:rFonts w:ascii="Times New Roman" w:hAnsi="Times New Roman" w:cs="Times New Roman"/>
        </w:rPr>
        <w:t xml:space="preserve"> przypadku zwolnienia ucznia w czasie trwania zajęć dydaktycznych rodzice zobowiązani są poinformować o tym wychowawcę </w:t>
      </w:r>
      <w:r w:rsidR="00892594">
        <w:rPr>
          <w:rFonts w:ascii="Times New Roman" w:hAnsi="Times New Roman" w:cs="Times New Roman"/>
        </w:rPr>
        <w:t xml:space="preserve">osobiście lub w formie pisemnego zwolnienia popartego </w:t>
      </w:r>
      <w:r w:rsidRPr="00D523DB">
        <w:rPr>
          <w:rFonts w:ascii="Times New Roman" w:hAnsi="Times New Roman" w:cs="Times New Roman"/>
        </w:rPr>
        <w:t>telefon</w:t>
      </w:r>
      <w:r w:rsidR="00892594">
        <w:rPr>
          <w:rFonts w:ascii="Times New Roman" w:hAnsi="Times New Roman" w:cs="Times New Roman"/>
        </w:rPr>
        <w:t>em do sekretariatu szkoły lub wiadomością w dzienniku elektronicznym;</w:t>
      </w:r>
    </w:p>
    <w:p w:rsidR="00265A21" w:rsidRPr="00265A21" w:rsidRDefault="00265A21" w:rsidP="00DB328B">
      <w:pPr>
        <w:pStyle w:val="Lista"/>
        <w:numPr>
          <w:ilvl w:val="0"/>
          <w:numId w:val="1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523DB">
        <w:rPr>
          <w:rFonts w:ascii="Times New Roman" w:hAnsi="Times New Roman" w:cs="Times New Roman"/>
        </w:rPr>
        <w:t xml:space="preserve"> sytuacji dłuższej nieobecności dziecka (przekraczającej tydzień) rodzic zobowiązany jest do powiadomienia szkoły o przyczynie nieobecności dziecka</w:t>
      </w:r>
      <w:r>
        <w:rPr>
          <w:rFonts w:ascii="Times New Roman" w:hAnsi="Times New Roman" w:cs="Times New Roman"/>
        </w:rPr>
        <w:t>.</w:t>
      </w:r>
    </w:p>
    <w:p w:rsidR="006229A3" w:rsidRPr="00376D08" w:rsidRDefault="00265A21" w:rsidP="00DB328B">
      <w:pPr>
        <w:pStyle w:val="Lista"/>
        <w:numPr>
          <w:ilvl w:val="3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nieopuszczania terenu szkoły w czasie zajęć i przerw międzylekcyjnych.</w:t>
      </w:r>
    </w:p>
    <w:p w:rsidR="00D523DB" w:rsidRPr="00D523DB" w:rsidRDefault="00D523DB" w:rsidP="00D523DB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</w:rPr>
      </w:pPr>
      <w:r w:rsidRPr="00D523DB">
        <w:rPr>
          <w:rFonts w:ascii="Times New Roman" w:hAnsi="Times New Roman" w:cs="Times New Roman"/>
          <w:bCs/>
        </w:rPr>
        <w:t>§</w:t>
      </w:r>
      <w:r w:rsidR="00265A21">
        <w:rPr>
          <w:rFonts w:ascii="Times New Roman" w:hAnsi="Times New Roman" w:cs="Times New Roman"/>
          <w:bCs/>
        </w:rPr>
        <w:t xml:space="preserve"> 5</w:t>
      </w:r>
      <w:r w:rsidR="007C370A">
        <w:rPr>
          <w:rFonts w:ascii="Times New Roman" w:hAnsi="Times New Roman" w:cs="Times New Roman"/>
          <w:bCs/>
        </w:rPr>
        <w:t>9</w:t>
      </w:r>
    </w:p>
    <w:p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Korzystanie z telefonów komórkowych oraz innych urządzeń elektronicznych na zajęciach dydaktyczno-wychowawczych, opiekuńczych w szkole jest całkowicie zabronione. Oznacza to, że telefony komórkowe przed wejściem do klasy na zajęcia powinny być wyłączone i schowane w torbach. </w:t>
      </w:r>
    </w:p>
    <w:p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Korzystanie z telefonów komórkowych oraz innych urządzeń elektronicznych w czasie przerw na terenie całej szkoły jest zabronione z wyjątkiem pkt. 3.</w:t>
      </w:r>
    </w:p>
    <w:p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Uczniowie mogą skorzystać z telefonu komórkowego /innego urządzenia elektronicznego w czasie przerw w obecności i za zgodą nauczyciela dyżurującego lub innego nauczyciela przebywającego na terenie szkoły w wyjątkowych sytuacjach</w:t>
      </w:r>
      <w:r w:rsidRPr="00D523DB">
        <w:rPr>
          <w:rFonts w:ascii="Times New Roman" w:eastAsia="Calibri" w:hAnsi="Times New Roman" w:cs="Times New Roman"/>
          <w:lang w:eastAsia="en-US"/>
        </w:rPr>
        <w:t xml:space="preserve"> podyktowanych sytuacją rodzinną lub życiową</w:t>
      </w:r>
      <w:r w:rsidRPr="00D523DB">
        <w:rPr>
          <w:rFonts w:ascii="Times New Roman" w:hAnsi="Times New Roman" w:cs="Times New Roman"/>
        </w:rPr>
        <w:t>.</w:t>
      </w:r>
    </w:p>
    <w:p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Na terenie szkoły całkowicie zabronione jest robienie zdjęć, nagrywanie filmów, robienie innych nagrań dźwiękowych oraz wykorzystywanie dodatkowych funkcji telefonów czy innych urządzeń elektronicznych. </w:t>
      </w:r>
    </w:p>
    <w:p w:rsidR="00D523DB" w:rsidRPr="00D523DB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W przypadku niedostosowania się do powyższych punktów nauczyciel ma prawo odebrać wyłączony aparat telefoniczny, przekazać go do depozytu w sekretariacie i poinformować rodzica, by osobiście zgłosił się po jego odbiór w sekretariacie szkoły. W wyjątkowych sytuacjach możliwe jest ustalenie z rodzicem innych zasad odbioru telefonu. </w:t>
      </w:r>
      <w:r w:rsidRPr="00265A21">
        <w:rPr>
          <w:rFonts w:ascii="Times New Roman" w:hAnsi="Times New Roman" w:cs="Times New Roman"/>
        </w:rPr>
        <w:t xml:space="preserve">Uczeń za złamanie zakazu ponosi również konsekwencje przewidziane w </w:t>
      </w:r>
      <w:r w:rsidR="00265A21" w:rsidRPr="00265A21">
        <w:rPr>
          <w:rFonts w:ascii="Times New Roman" w:hAnsi="Times New Roman" w:cs="Times New Roman"/>
        </w:rPr>
        <w:t>wewnątrzszkolnym ocenianiu.</w:t>
      </w:r>
    </w:p>
    <w:p w:rsidR="00B24F8C" w:rsidRPr="00277731" w:rsidRDefault="00D523DB" w:rsidP="00DB328B">
      <w:pPr>
        <w:numPr>
          <w:ilvl w:val="0"/>
          <w:numId w:val="1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Szkoła nie ponosi odpowiedzialności w przypadku zaginięcia, kradzieży lub zniszczenia telefon</w:t>
      </w:r>
      <w:r w:rsidR="00277731">
        <w:rPr>
          <w:rFonts w:ascii="Times New Roman" w:hAnsi="Times New Roman" w:cs="Times New Roman"/>
        </w:rPr>
        <w:t>u komórkowego na terenie szkoły.</w:t>
      </w:r>
    </w:p>
    <w:p w:rsidR="00D523DB" w:rsidRPr="00D523DB" w:rsidRDefault="00D523DB" w:rsidP="00D523D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523DB">
        <w:rPr>
          <w:rFonts w:ascii="Times New Roman" w:hAnsi="Times New Roman" w:cs="Times New Roman"/>
        </w:rPr>
        <w:t xml:space="preserve">§ </w:t>
      </w:r>
      <w:r w:rsidR="007C370A">
        <w:rPr>
          <w:rFonts w:ascii="Times New Roman" w:hAnsi="Times New Roman" w:cs="Times New Roman"/>
        </w:rPr>
        <w:t>60</w:t>
      </w:r>
    </w:p>
    <w:p w:rsidR="00D523DB" w:rsidRPr="00D523DB" w:rsidRDefault="00D523DB" w:rsidP="00D523DB">
      <w:pPr>
        <w:spacing w:line="276" w:lineRule="auto"/>
        <w:jc w:val="both"/>
        <w:rPr>
          <w:rFonts w:ascii="Times New Roman" w:hAnsi="Times New Roman" w:cs="Times New Roman"/>
        </w:rPr>
      </w:pPr>
    </w:p>
    <w:p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 przypadku naruszenia praw ucznia przysługuje prawo złożenia skargi. Skargę może złożyć:</w:t>
      </w:r>
    </w:p>
    <w:p w:rsidR="00D523DB" w:rsidRPr="00D523DB" w:rsidRDefault="00D523DB" w:rsidP="00DB328B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lastRenderedPageBreak/>
        <w:t>uczeń,</w:t>
      </w:r>
    </w:p>
    <w:p w:rsidR="00D523DB" w:rsidRDefault="00D523DB" w:rsidP="00DB328B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wychowawca klasy,</w:t>
      </w:r>
    </w:p>
    <w:p w:rsidR="00265A21" w:rsidRDefault="00265A21" w:rsidP="00DB328B">
      <w:pPr>
        <w:numPr>
          <w:ilvl w:val="0"/>
          <w:numId w:val="10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ucznia.</w:t>
      </w:r>
    </w:p>
    <w:p w:rsidR="00D523DB" w:rsidRPr="00265A21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>Skarga ma formę pisemną, zawiera imię i nazwisko pokrzywdzonego dziecka, nazwisko osoby, której dotyczy skarga, krótki opis zdarzenia, podczas którego nastąpiło naruszenie prawa (czas, miejsce, okoliczności zdarzenia).</w:t>
      </w:r>
    </w:p>
    <w:p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Skarga składana jest w terminie do 7 dni od momentu, w którym nastąpiło naruszenie prawa.</w:t>
      </w:r>
    </w:p>
    <w:p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Skarga może być złożona do wychowa</w:t>
      </w:r>
      <w:r w:rsidR="00265A21">
        <w:rPr>
          <w:rFonts w:ascii="Times New Roman" w:hAnsi="Times New Roman" w:cs="Times New Roman"/>
        </w:rPr>
        <w:t>wcy klasy, który przekazuje ją d</w:t>
      </w:r>
      <w:r w:rsidRPr="00D523DB">
        <w:rPr>
          <w:rFonts w:ascii="Times New Roman" w:hAnsi="Times New Roman" w:cs="Times New Roman"/>
        </w:rPr>
        <w:t>yrektoro</w:t>
      </w:r>
      <w:r w:rsidR="00265A21">
        <w:rPr>
          <w:rFonts w:ascii="Times New Roman" w:hAnsi="Times New Roman" w:cs="Times New Roman"/>
        </w:rPr>
        <w:t>wi szkoły lub bezpośrednio do d</w:t>
      </w:r>
      <w:r w:rsidRPr="00D523DB">
        <w:rPr>
          <w:rFonts w:ascii="Times New Roman" w:hAnsi="Times New Roman" w:cs="Times New Roman"/>
        </w:rPr>
        <w:t>yrektora szkoły.</w:t>
      </w:r>
    </w:p>
    <w:p w:rsidR="00D523DB" w:rsidRPr="00D523DB" w:rsidRDefault="00265A21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wpłynięciu skargi d</w:t>
      </w:r>
      <w:r w:rsidR="00D523DB" w:rsidRPr="00D523DB">
        <w:rPr>
          <w:rFonts w:ascii="Times New Roman" w:hAnsi="Times New Roman" w:cs="Times New Roman"/>
        </w:rPr>
        <w:t>yrektor przeprowadza rozmowę z osobą, której skarga dotyczy w celu uzyskania wyjaśnień. Z przebiegu rozmowy sporządzana jest notatka służbowa, która stanowi dokument w sprawie.</w:t>
      </w:r>
    </w:p>
    <w:p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 Dyrektor w ciągu 7 dni od przeprowadzonej rozmowy powołuje komisję do rozpatrzenia skargi w składzie:</w:t>
      </w:r>
    </w:p>
    <w:p w:rsidR="00D523DB" w:rsidRPr="00D523DB" w:rsidRDefault="00265A21" w:rsidP="00DB328B">
      <w:pPr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523DB" w:rsidRPr="00D523DB">
        <w:rPr>
          <w:rFonts w:ascii="Times New Roman" w:hAnsi="Times New Roman" w:cs="Times New Roman"/>
        </w:rPr>
        <w:t>yrektor,</w:t>
      </w:r>
    </w:p>
    <w:p w:rsidR="00D523DB" w:rsidRPr="00D523DB" w:rsidRDefault="00D523DB" w:rsidP="00DB328B">
      <w:pPr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opiekun Samorządu Uczniowskiego,</w:t>
      </w:r>
    </w:p>
    <w:p w:rsidR="00D523DB" w:rsidRPr="00D523DB" w:rsidRDefault="00D523DB" w:rsidP="00DB328B">
      <w:pPr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pedagog szkolny,</w:t>
      </w:r>
    </w:p>
    <w:p w:rsidR="00D523DB" w:rsidRPr="00265A21" w:rsidRDefault="00D523DB" w:rsidP="00DB328B">
      <w:pPr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>psycholog.</w:t>
      </w:r>
    </w:p>
    <w:p w:rsidR="00D523DB" w:rsidRPr="00265A21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>Z pracy komisji sporządzany jest protokół, który wraz z całą zebraną dokumentacją przechowywany jest w teczce „Skargi” w sekretariacie szkoły.</w:t>
      </w:r>
    </w:p>
    <w:p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Dyrektor do 7 dni od zakończenia pracy komisji w formie pisemnej powiadamia zainteresowanych o podjętych ustaleniach.</w:t>
      </w:r>
    </w:p>
    <w:p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Jeżeli wnioskodawca nie zgadza się z podjętą decyzją, przysługuje mu prawo do 7 dni od daty otrzymania decy</w:t>
      </w:r>
      <w:r w:rsidR="00265A21">
        <w:rPr>
          <w:rFonts w:ascii="Times New Roman" w:hAnsi="Times New Roman" w:cs="Times New Roman"/>
        </w:rPr>
        <w:t>zji wystąpienia z wnioskiem do d</w:t>
      </w:r>
      <w:r w:rsidRPr="00D523DB">
        <w:rPr>
          <w:rFonts w:ascii="Times New Roman" w:hAnsi="Times New Roman" w:cs="Times New Roman"/>
        </w:rPr>
        <w:t>yrektora szkoły w celu ponownego rozpatrzenia sprawy.</w:t>
      </w:r>
    </w:p>
    <w:p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 ra</w:t>
      </w:r>
      <w:r w:rsidR="00265A21">
        <w:rPr>
          <w:rFonts w:ascii="Times New Roman" w:hAnsi="Times New Roman" w:cs="Times New Roman"/>
        </w:rPr>
        <w:t>zie podtrzymania decyzji przez d</w:t>
      </w:r>
      <w:r w:rsidRPr="00D523DB">
        <w:rPr>
          <w:rFonts w:ascii="Times New Roman" w:hAnsi="Times New Roman" w:cs="Times New Roman"/>
        </w:rPr>
        <w:t>yrektora szkoły wnioskującemu przysługuje prawo odwołania się do organu s</w:t>
      </w:r>
      <w:r w:rsidR="00265A21">
        <w:rPr>
          <w:rFonts w:ascii="Times New Roman" w:hAnsi="Times New Roman" w:cs="Times New Roman"/>
        </w:rPr>
        <w:t>prawującego nadzór pedagogiczny.</w:t>
      </w:r>
    </w:p>
    <w:p w:rsidR="00D523DB" w:rsidRPr="00D523DB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 razie niezgodzenia się z decyzją Kuratora wnioskujący ma prawo złożyć skargę do Rzecznika Praw Dziecka i Spraw Obywatelskich.</w:t>
      </w:r>
    </w:p>
    <w:p w:rsidR="00D523DB" w:rsidRPr="002C22A6" w:rsidRDefault="00D523DB" w:rsidP="00DB328B">
      <w:pPr>
        <w:numPr>
          <w:ilvl w:val="0"/>
          <w:numId w:val="108"/>
        </w:numPr>
        <w:tabs>
          <w:tab w:val="num" w:pos="284"/>
        </w:tabs>
        <w:spacing w:line="276" w:lineRule="auto"/>
        <w:ind w:left="284" w:hanging="426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W przypadku, o którym mowa w pkt. 10 i 11 wniosek o ponowne rozpat</w:t>
      </w:r>
      <w:r w:rsidR="00265A21">
        <w:rPr>
          <w:rFonts w:ascii="Times New Roman" w:hAnsi="Times New Roman" w:cs="Times New Roman"/>
        </w:rPr>
        <w:t>rzenie sprawy składa wychowawca lub</w:t>
      </w:r>
      <w:r w:rsidRPr="00D523DB">
        <w:rPr>
          <w:rFonts w:ascii="Times New Roman" w:hAnsi="Times New Roman" w:cs="Times New Roman"/>
        </w:rPr>
        <w:t xml:space="preserve"> rodzi</w:t>
      </w:r>
      <w:r w:rsidR="00265A21">
        <w:rPr>
          <w:rFonts w:ascii="Times New Roman" w:hAnsi="Times New Roman" w:cs="Times New Roman"/>
        </w:rPr>
        <w:t>c.</w:t>
      </w:r>
    </w:p>
    <w:p w:rsidR="00D523DB" w:rsidRPr="00D523DB" w:rsidRDefault="00D523DB" w:rsidP="00D523DB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§</w:t>
      </w:r>
      <w:r w:rsidR="00277731">
        <w:rPr>
          <w:rFonts w:ascii="Times New Roman" w:hAnsi="Times New Roman" w:cs="Times New Roman"/>
          <w:bCs/>
        </w:rPr>
        <w:t xml:space="preserve"> </w:t>
      </w:r>
      <w:r w:rsidR="00376D08">
        <w:rPr>
          <w:rFonts w:ascii="Times New Roman" w:hAnsi="Times New Roman" w:cs="Times New Roman"/>
          <w:bCs/>
        </w:rPr>
        <w:t>6</w:t>
      </w:r>
      <w:r w:rsidR="007C370A">
        <w:rPr>
          <w:rFonts w:ascii="Times New Roman" w:hAnsi="Times New Roman" w:cs="Times New Roman"/>
          <w:bCs/>
        </w:rPr>
        <w:t>1</w:t>
      </w:r>
    </w:p>
    <w:p w:rsidR="00D523DB" w:rsidRPr="00D523DB" w:rsidRDefault="00D523DB" w:rsidP="00DB328B">
      <w:pPr>
        <w:pStyle w:val="Tekstpodstawowy"/>
        <w:numPr>
          <w:ilvl w:val="0"/>
          <w:numId w:val="110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W szkole uczeń nagradzany jest za:</w:t>
      </w:r>
    </w:p>
    <w:p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wysokie wyniki w nauce,</w:t>
      </w:r>
    </w:p>
    <w:p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osiągnięcia sportowe lub edukacyjne,</w:t>
      </w:r>
    </w:p>
    <w:p w:rsidR="00F354A3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wzorowe zachowanie,</w:t>
      </w:r>
      <w:r w:rsidR="00F354A3">
        <w:rPr>
          <w:rFonts w:ascii="Times New Roman" w:hAnsi="Times New Roman" w:cs="Times New Roman"/>
          <w:bCs/>
        </w:rPr>
        <w:t xml:space="preserve"> </w:t>
      </w:r>
    </w:p>
    <w:p w:rsidR="00D523DB" w:rsidRPr="00D523DB" w:rsidRDefault="00F354A3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100% frekwencję na koniec roku szkolnego,</w:t>
      </w:r>
    </w:p>
    <w:p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odwagę godną naśladowania,</w:t>
      </w:r>
    </w:p>
    <w:p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udzielanie pomocy innym osobom,</w:t>
      </w:r>
    </w:p>
    <w:p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zaangażowanie w pracę na rzecz szkoły lub środowiska lokalnego,</w:t>
      </w:r>
    </w:p>
    <w:p w:rsidR="00D523DB" w:rsidRPr="00D523DB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t>sumienne i systematyczne wywiązywanie się ze swoich obowiązków,</w:t>
      </w:r>
    </w:p>
    <w:p w:rsidR="00D523DB" w:rsidRPr="00265A21" w:rsidRDefault="00D523DB" w:rsidP="00DB328B">
      <w:pPr>
        <w:pStyle w:val="Tekstpodstawowy"/>
        <w:numPr>
          <w:ilvl w:val="0"/>
          <w:numId w:val="111"/>
        </w:numPr>
        <w:tabs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D523DB">
        <w:rPr>
          <w:rFonts w:ascii="Times New Roman" w:hAnsi="Times New Roman" w:cs="Times New Roman"/>
          <w:bCs/>
        </w:rPr>
        <w:lastRenderedPageBreak/>
        <w:t>inne osiągnięcia lub działania zasługujące na uznanie społeczności szkolnej lub lokalnej</w:t>
      </w:r>
      <w:r w:rsidR="00F354A3">
        <w:rPr>
          <w:rFonts w:ascii="Times New Roman" w:hAnsi="Times New Roman" w:cs="Times New Roman"/>
          <w:bCs/>
        </w:rPr>
        <w:t>, w tym wolontariat</w:t>
      </w:r>
      <w:r w:rsidRPr="00D523DB">
        <w:rPr>
          <w:rFonts w:ascii="Times New Roman" w:hAnsi="Times New Roman" w:cs="Times New Roman"/>
          <w:bCs/>
        </w:rPr>
        <w:t>.</w:t>
      </w:r>
    </w:p>
    <w:p w:rsidR="00D523DB" w:rsidRPr="00265A21" w:rsidRDefault="00D523DB" w:rsidP="00DB328B">
      <w:pPr>
        <w:numPr>
          <w:ilvl w:val="0"/>
          <w:numId w:val="110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>Za wzorowe i wyróżniające wype</w:t>
      </w:r>
      <w:r w:rsidR="00265A21" w:rsidRPr="00265A21">
        <w:rPr>
          <w:rFonts w:ascii="Times New Roman" w:hAnsi="Times New Roman" w:cs="Times New Roman"/>
        </w:rPr>
        <w:t>łnianie obowiązków określonych s</w:t>
      </w:r>
      <w:r w:rsidRPr="00265A21">
        <w:rPr>
          <w:rFonts w:ascii="Times New Roman" w:hAnsi="Times New Roman" w:cs="Times New Roman"/>
        </w:rPr>
        <w:t>tatutem uczeń może być nagradzany w formie:</w:t>
      </w:r>
    </w:p>
    <w:p w:rsidR="00D523DB" w:rsidRDefault="00D523DB" w:rsidP="00DB328B">
      <w:pPr>
        <w:pStyle w:val="Akapitzlist"/>
        <w:numPr>
          <w:ilvl w:val="1"/>
          <w:numId w:val="110"/>
        </w:numPr>
        <w:spacing w:line="276" w:lineRule="auto"/>
        <w:jc w:val="both"/>
        <w:rPr>
          <w:rFonts w:ascii="Times New Roman" w:hAnsi="Times New Roman" w:cs="Times New Roman"/>
        </w:rPr>
      </w:pPr>
      <w:r w:rsidRPr="00265A21">
        <w:rPr>
          <w:rFonts w:ascii="Times New Roman" w:hAnsi="Times New Roman" w:cs="Times New Roman"/>
        </w:rPr>
        <w:t xml:space="preserve">ustnej pochwały lub wyróżnienia udzielonych przez wychowawcę w obecności społeczności klasowej lub szkolnej. </w:t>
      </w:r>
    </w:p>
    <w:p w:rsidR="00D523DB" w:rsidRPr="00265A21" w:rsidRDefault="00265A21" w:rsidP="00DB328B">
      <w:pPr>
        <w:pStyle w:val="Akapitzlist"/>
        <w:numPr>
          <w:ilvl w:val="1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23DB" w:rsidRPr="00265A21">
        <w:rPr>
          <w:rFonts w:ascii="Times New Roman" w:hAnsi="Times New Roman" w:cs="Times New Roman"/>
        </w:rPr>
        <w:t>ochwałę wychowawcy na forum klasy uczeń otrzymuje za pracę na rzecz klasy i szkoły oraz wzorową postawę uczniowską (wpisanie do e-dziennika),</w:t>
      </w:r>
    </w:p>
    <w:p w:rsidR="00D523DB" w:rsidRPr="00D96191" w:rsidRDefault="00D96191" w:rsidP="00DB328B">
      <w:pPr>
        <w:pStyle w:val="Akapitzlist"/>
        <w:numPr>
          <w:ilvl w:val="1"/>
          <w:numId w:val="124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</w:t>
      </w:r>
      <w:r w:rsidR="00D523DB" w:rsidRPr="00265A21">
        <w:rPr>
          <w:rFonts w:ascii="Times New Roman" w:hAnsi="Times New Roman" w:cs="Times New Roman"/>
        </w:rPr>
        <w:t>ochwałę dyrektora na apelu wobec całej społeczności szkolnej uczeń otrzymuje za osiągnięcie wysokich wyników w konkursach przedmiotowych, olimpiadach i zawodach sportowych, w nauce lub za aktywną pracę w organizacji imprez kulturalnych i sportowych w szkole i poza nią.</w:t>
      </w:r>
    </w:p>
    <w:p w:rsidR="00D523DB" w:rsidRDefault="00D523DB" w:rsidP="00DB328B">
      <w:pPr>
        <w:pStyle w:val="Akapitzlist"/>
        <w:numPr>
          <w:ilvl w:val="1"/>
          <w:numId w:val="110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pisemnej</w:t>
      </w:r>
      <w:r w:rsidR="00D96191">
        <w:rPr>
          <w:rFonts w:ascii="Times New Roman" w:hAnsi="Times New Roman" w:cs="Times New Roman"/>
        </w:rPr>
        <w:t xml:space="preserve"> w formie listu gratulacyjnego, dyplomu</w:t>
      </w:r>
      <w:r w:rsidRPr="00D96191">
        <w:rPr>
          <w:rFonts w:ascii="Times New Roman" w:hAnsi="Times New Roman" w:cs="Times New Roman"/>
        </w:rPr>
        <w:t xml:space="preserve"> uznania, w szczególności za uzyskanie świadectwa ukończenia szkoły z wyróżnieniem oraz za działania rozsławiające dobre imię szkoły.</w:t>
      </w:r>
    </w:p>
    <w:p w:rsidR="00D523DB" w:rsidRDefault="00D523DB" w:rsidP="00DB328B">
      <w:pPr>
        <w:pStyle w:val="Akapitzlist"/>
        <w:numPr>
          <w:ilvl w:val="1"/>
          <w:numId w:val="110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nagrody rzeczowej w for</w:t>
      </w:r>
      <w:r w:rsidR="00D96191">
        <w:rPr>
          <w:rFonts w:ascii="Times New Roman" w:hAnsi="Times New Roman" w:cs="Times New Roman"/>
        </w:rPr>
        <w:t>mie książki czy pomocy edukacyjnej</w:t>
      </w:r>
      <w:r w:rsidRPr="00D96191">
        <w:rPr>
          <w:rFonts w:ascii="Times New Roman" w:hAnsi="Times New Roman" w:cs="Times New Roman"/>
        </w:rPr>
        <w:t xml:space="preserve"> uzależnionej od stopnia osiąganych wyników, którą może otrzymać za osiągnięcia w konkursach przedmiotowych i zawodach sportowych na szczeblu powiatu, rejonu, województwa oraz kraju, osiągnięcia wysokich wyników w nauce lub prace społeczne (także wol</w:t>
      </w:r>
      <w:r w:rsidR="00D96191">
        <w:rPr>
          <w:rFonts w:ascii="Times New Roman" w:hAnsi="Times New Roman" w:cs="Times New Roman"/>
        </w:rPr>
        <w:t>ontariat) w szkole lub poza nią;</w:t>
      </w:r>
    </w:p>
    <w:p w:rsidR="00D523DB" w:rsidRPr="00D96191" w:rsidRDefault="00D523DB" w:rsidP="00DB328B">
      <w:pPr>
        <w:pStyle w:val="Akapitzlist"/>
        <w:numPr>
          <w:ilvl w:val="1"/>
          <w:numId w:val="110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bezpłatnego lub częściowo dofinansowanego uczestnictwa w wyjeździe edukacyjnym organizowanym przez szkołę lub Radę Rodziców.</w:t>
      </w:r>
    </w:p>
    <w:p w:rsidR="00D523DB" w:rsidRPr="00D96191" w:rsidRDefault="00D523DB" w:rsidP="00DB328B">
      <w:pPr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Nagrody mogą być przyznawane przez:</w:t>
      </w:r>
    </w:p>
    <w:p w:rsidR="00D523DB" w:rsidRPr="00D96191" w:rsidRDefault="00D96191" w:rsidP="00DB328B">
      <w:pPr>
        <w:numPr>
          <w:ilvl w:val="0"/>
          <w:numId w:val="112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nauczyciela, za wyjątkiem ust.2 pkt. 3,</w:t>
      </w:r>
    </w:p>
    <w:p w:rsidR="00D523DB" w:rsidRPr="00D96191" w:rsidRDefault="00D523DB" w:rsidP="00DB328B">
      <w:pPr>
        <w:numPr>
          <w:ilvl w:val="0"/>
          <w:numId w:val="112"/>
        </w:numPr>
        <w:tabs>
          <w:tab w:val="num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 xml:space="preserve">dyrektora – </w:t>
      </w:r>
      <w:r w:rsidR="00D96191">
        <w:rPr>
          <w:rFonts w:ascii="Times New Roman" w:hAnsi="Times New Roman" w:cs="Times New Roman"/>
        </w:rPr>
        <w:t xml:space="preserve">ust. 1 </w:t>
      </w:r>
      <w:r w:rsidRPr="00D96191">
        <w:rPr>
          <w:rFonts w:ascii="Times New Roman" w:hAnsi="Times New Roman" w:cs="Times New Roman"/>
        </w:rPr>
        <w:t>pkt.1-5</w:t>
      </w:r>
    </w:p>
    <w:p w:rsidR="00D96191" w:rsidRDefault="00D523DB" w:rsidP="00DB328B">
      <w:pPr>
        <w:pStyle w:val="Akapitzlist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Z wnioskiem o przyznanie nagrody może wystąpić każdy członek społeczności</w:t>
      </w:r>
      <w:r w:rsidRPr="00D96191">
        <w:rPr>
          <w:rFonts w:ascii="Times New Roman" w:hAnsi="Times New Roman" w:cs="Times New Roman"/>
        </w:rPr>
        <w:br/>
        <w:t>szkolnej, z tym, że wniosek taki nie ma charakteru wiążącego.</w:t>
      </w:r>
      <w:r w:rsidR="00D96191">
        <w:rPr>
          <w:rFonts w:ascii="Times New Roman" w:hAnsi="Times New Roman" w:cs="Times New Roman"/>
        </w:rPr>
        <w:t xml:space="preserve"> </w:t>
      </w:r>
    </w:p>
    <w:p w:rsidR="00D523DB" w:rsidRDefault="00D523DB" w:rsidP="00DB328B">
      <w:pPr>
        <w:pStyle w:val="Akapitzlist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D96191">
        <w:rPr>
          <w:rFonts w:ascii="Times New Roman" w:hAnsi="Times New Roman" w:cs="Times New Roman"/>
        </w:rPr>
        <w:t>Wszystkie nagrody rzeczowe pr</w:t>
      </w:r>
      <w:r w:rsidR="00C73995">
        <w:rPr>
          <w:rFonts w:ascii="Times New Roman" w:hAnsi="Times New Roman" w:cs="Times New Roman"/>
        </w:rPr>
        <w:t>zyznaje komisja powołana przez d</w:t>
      </w:r>
      <w:r w:rsidRPr="00D96191">
        <w:rPr>
          <w:rFonts w:ascii="Times New Roman" w:hAnsi="Times New Roman" w:cs="Times New Roman"/>
        </w:rPr>
        <w:t>yrektora szkoły według ustalonego przez siebie regulaminu.</w:t>
      </w:r>
    </w:p>
    <w:p w:rsidR="00D523DB" w:rsidRPr="00C73995" w:rsidRDefault="00D523DB" w:rsidP="00DB328B">
      <w:pPr>
        <w:pStyle w:val="Akapitzlist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>Jeżeli rodzic ma zastrzeżenia do przyznanej nagrody, to w terminie 3 dni od jej otrzymania składa pisemnie do dyrektora szkoły wniosek wraz z uzasadnieniem.</w:t>
      </w:r>
    </w:p>
    <w:p w:rsidR="00D523DB" w:rsidRPr="00C73995" w:rsidRDefault="00D523DB" w:rsidP="00DB328B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>Dyrektor powołuje zespół wychowawczy, w celu</w:t>
      </w:r>
      <w:r w:rsidR="00C73995" w:rsidRPr="00C73995">
        <w:rPr>
          <w:rFonts w:ascii="Times New Roman" w:hAnsi="Times New Roman" w:cs="Times New Roman"/>
        </w:rPr>
        <w:t xml:space="preserve"> wyjaśnienia zastrzeżeń rodzica. </w:t>
      </w:r>
      <w:r w:rsidRPr="00C73995">
        <w:rPr>
          <w:rFonts w:ascii="Times New Roman" w:hAnsi="Times New Roman" w:cs="Times New Roman"/>
        </w:rPr>
        <w:t>Na spotkaniu w/w zespołu powinien być</w:t>
      </w:r>
      <w:r w:rsidR="00F354A3">
        <w:rPr>
          <w:rFonts w:ascii="Times New Roman" w:hAnsi="Times New Roman" w:cs="Times New Roman"/>
        </w:rPr>
        <w:t xml:space="preserve"> obecny</w:t>
      </w:r>
      <w:r w:rsidRPr="00C73995">
        <w:rPr>
          <w:rFonts w:ascii="Times New Roman" w:hAnsi="Times New Roman" w:cs="Times New Roman"/>
        </w:rPr>
        <w:t xml:space="preserve"> wychowawca klasy.</w:t>
      </w:r>
    </w:p>
    <w:p w:rsidR="00D523DB" w:rsidRPr="00C73995" w:rsidRDefault="00D523DB" w:rsidP="00DB328B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>Zespół na piśmie formułuje odpowiedź stanowiącą wyjaśnienie do zgłoszonych roszczeń i przekazuje ją dyrektorowi.</w:t>
      </w:r>
    </w:p>
    <w:p w:rsidR="00D523DB" w:rsidRPr="00892594" w:rsidRDefault="00D523DB" w:rsidP="00DB328B">
      <w:pPr>
        <w:pStyle w:val="Akapitzlist"/>
        <w:numPr>
          <w:ilvl w:val="0"/>
          <w:numId w:val="118"/>
        </w:numPr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 xml:space="preserve">Dyrektor w ciągu 7 dni zobowiązany jest do </w:t>
      </w:r>
      <w:r w:rsidR="00C73995" w:rsidRPr="00C73995">
        <w:rPr>
          <w:rFonts w:ascii="Times New Roman" w:hAnsi="Times New Roman" w:cs="Times New Roman"/>
        </w:rPr>
        <w:t>przekazania odpowiedzi rodzicom.</w:t>
      </w:r>
    </w:p>
    <w:p w:rsidR="00F354A3" w:rsidRDefault="00F354A3" w:rsidP="00D523DB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D523DB" w:rsidRPr="00D523DB" w:rsidRDefault="00277731" w:rsidP="00D523DB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</w:t>
      </w:r>
      <w:r w:rsidR="00376D08">
        <w:rPr>
          <w:rFonts w:ascii="Times New Roman" w:hAnsi="Times New Roman" w:cs="Times New Roman"/>
          <w:color w:val="000000"/>
        </w:rPr>
        <w:t>6</w:t>
      </w:r>
      <w:r w:rsidR="007C370A">
        <w:rPr>
          <w:rFonts w:ascii="Times New Roman" w:hAnsi="Times New Roman" w:cs="Times New Roman"/>
          <w:color w:val="000000"/>
        </w:rPr>
        <w:t>2</w:t>
      </w:r>
    </w:p>
    <w:p w:rsidR="00D523DB" w:rsidRPr="00D523DB" w:rsidRDefault="00D523DB" w:rsidP="00D523DB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D523DB" w:rsidRPr="00D523DB" w:rsidRDefault="00D523D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Za niewypełnienie obowiązków szkolnych uczeń może być ukarany:</w:t>
      </w:r>
    </w:p>
    <w:p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upomnieniem ustnym przez wychowawcę klasy lub nauczyciela w rozmowie indywidualnej,</w:t>
      </w:r>
    </w:p>
    <w:p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upomnieniem wychowawcy klasy lub nauczyciela połączonym z wpisem do uwag w e-dzienniku,</w:t>
      </w:r>
    </w:p>
    <w:p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lastRenderedPageBreak/>
        <w:t>pozbawieniem przez wychowawcę pełnionych w klasie funkcji (o ile uczeń pełnił takie funkcje),</w:t>
      </w:r>
    </w:p>
    <w:p w:rsidR="00D523DB" w:rsidRPr="00D523DB" w:rsidRDefault="00C73995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upomnieniem d</w:t>
      </w:r>
      <w:r w:rsidR="00D523DB" w:rsidRPr="00D523DB">
        <w:rPr>
          <w:rFonts w:ascii="Times New Roman" w:hAnsi="Times New Roman" w:cs="Times New Roman"/>
          <w:color w:val="000000"/>
        </w:rPr>
        <w:t>yrektora szkoły w obecno</w:t>
      </w:r>
      <w:r w:rsidR="00B24F8C">
        <w:rPr>
          <w:rFonts w:ascii="Times New Roman" w:hAnsi="Times New Roman" w:cs="Times New Roman"/>
          <w:color w:val="000000"/>
        </w:rPr>
        <w:t>ści wychowawcy klasy i pedagoga lub psychologa,</w:t>
      </w:r>
    </w:p>
    <w:p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pozbawieniem przez opieku</w:t>
      </w:r>
      <w:r w:rsidR="00C73995">
        <w:rPr>
          <w:rFonts w:ascii="Times New Roman" w:hAnsi="Times New Roman" w:cs="Times New Roman"/>
          <w:color w:val="000000"/>
        </w:rPr>
        <w:t>na Samorządu Uczniowskiego lub d</w:t>
      </w:r>
      <w:r w:rsidRPr="00D523DB">
        <w:rPr>
          <w:rFonts w:ascii="Times New Roman" w:hAnsi="Times New Roman" w:cs="Times New Roman"/>
          <w:color w:val="000000"/>
        </w:rPr>
        <w:t xml:space="preserve">yrektora szkoły pełnionych funkcji na terenie szkoły ( o ile uczeń pełnił takie funkcje), </w:t>
      </w:r>
    </w:p>
    <w:p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ograniczeniem przywilejów określonych w Regulaminie uczniowskim,</w:t>
      </w:r>
    </w:p>
    <w:p w:rsidR="00D523DB" w:rsidRPr="00D523DB" w:rsidRDefault="00D523DB" w:rsidP="00DB328B">
      <w:pPr>
        <w:numPr>
          <w:ilvl w:val="0"/>
          <w:numId w:val="126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przeniesieniem do równoległej klasy na wniosek Rady Pedagogicznej z określeniem czasu trwania kary, w razie gdy dotychczasowe działania nie przyniosły pożądanych efektów lub w przypadkach szczególnych po rozpatrzeniu przez Radę Pedagogiczną.</w:t>
      </w:r>
    </w:p>
    <w:p w:rsidR="00D523DB" w:rsidRPr="00C73995" w:rsidRDefault="00D523DB" w:rsidP="00DB328B">
      <w:pPr>
        <w:numPr>
          <w:ilvl w:val="0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C73995">
        <w:rPr>
          <w:rFonts w:ascii="Times New Roman" w:hAnsi="Times New Roman" w:cs="Times New Roman"/>
        </w:rPr>
        <w:t>W przypadku, gdy nauczyciel podejrzewa, że na terenie szkoły znajduje się uczeń będący   pod wpływem alkoholu lub innych środków odurzających, lub przejawia inne zachowania świadczące o demoralizacji, podejmuje działania zgodnie z „Procedurami postępowania nauczycieli w sytuacji zagrożenia dzieci i młodzieży przestępczością, a w szczególności przem</w:t>
      </w:r>
      <w:r w:rsidR="00C73995" w:rsidRPr="00C73995">
        <w:rPr>
          <w:rFonts w:ascii="Times New Roman" w:hAnsi="Times New Roman" w:cs="Times New Roman"/>
        </w:rPr>
        <w:t>ocą, narkomanią i alkoholizmem”.</w:t>
      </w:r>
    </w:p>
    <w:p w:rsidR="00D523DB" w:rsidRPr="00D523DB" w:rsidRDefault="00C73995" w:rsidP="00DB328B">
      <w:pPr>
        <w:pStyle w:val="m6053564137417857298msolistparagraph"/>
        <w:numPr>
          <w:ilvl w:val="0"/>
          <w:numId w:val="12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 szczególnie rażące naruszenie obowiązków szkolnych, </w:t>
      </w:r>
      <w:r w:rsidR="00D523DB" w:rsidRPr="00D523DB">
        <w:rPr>
          <w:color w:val="000000"/>
        </w:rPr>
        <w:t>po wyczerpaniu, w stosunku do ucznia, wszystkich możliwych oddziaływań wychowawczych zastosowanych przez wychowawcę klasy, pedagoga i psychologa szkolnego, dyrektora szkoły, instytucje współpracujące ze szkołą, poradnie specjalistyczne, kuratora sądowego czy policję</w:t>
      </w:r>
      <w:r>
        <w:rPr>
          <w:color w:val="000000"/>
        </w:rPr>
        <w:t>, d</w:t>
      </w:r>
      <w:r w:rsidRPr="00D523DB">
        <w:rPr>
          <w:color w:val="000000"/>
        </w:rPr>
        <w:t>yrektor występuje do Kuratora Oświaty z wnioskiem o przeniesienie ucznia do innej szkoły</w:t>
      </w:r>
      <w:r w:rsidR="00D523DB" w:rsidRPr="00D523DB">
        <w:rPr>
          <w:color w:val="000000"/>
        </w:rPr>
        <w:t>.</w:t>
      </w:r>
    </w:p>
    <w:p w:rsidR="00D523DB" w:rsidRPr="00D523DB" w:rsidRDefault="00D523DB" w:rsidP="00DB328B">
      <w:pPr>
        <w:pStyle w:val="m6053564137417857298msolistparagraph"/>
        <w:numPr>
          <w:ilvl w:val="0"/>
          <w:numId w:val="125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D523DB">
        <w:t xml:space="preserve"> Przypadki, w których dyrektor może wystąpić do Kuratora Oświaty o przeniesienie ucznia do innej szkoły to w szczególności:</w:t>
      </w:r>
    </w:p>
    <w:p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uczeń naraża siebie na niebezpieczeństwo, a podejmowane środki zaradcze nie przynoszą efektów,</w:t>
      </w:r>
    </w:p>
    <w:p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uczeń naraża innych na niebezpieczeństwo, m.in. stosuje przemoc fizyczną i psychiczną wobec uczniów, nauczycieli lub innych pracowników szkoły, a podejmowane przez szkołę różnorodne działania nie zmniejszają tego niebezpieczeństwa,</w:t>
      </w:r>
    </w:p>
    <w:p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uczeń rażąco narusza zasady współżycia społecznego, a zachowanie ucznia wykracza poza ustalone normy społeczne, np. wejście w konflikt z prawem m. in. kradzież lub inne przestępstwa ukarane drogą sądową,</w:t>
      </w:r>
    </w:p>
    <w:p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uczeń używa lub rozprowadza alkohol lub inne środki odurzające w szkole,</w:t>
      </w:r>
    </w:p>
    <w:p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wszelkie działania naprawcze zastosowane wobec tego ucznia i jego rodziny, kilkakrotnie podejmowane, udokumentowane, nie przynoszą poprawy w obszarze zagrożeń dla zdrowia i życia,</w:t>
      </w:r>
    </w:p>
    <w:p w:rsidR="00D523DB" w:rsidRPr="00BC6A79" w:rsidRDefault="00D523DB" w:rsidP="00DB328B">
      <w:pPr>
        <w:pStyle w:val="Akapitzlist"/>
        <w:numPr>
          <w:ilvl w:val="1"/>
          <w:numId w:val="127"/>
        </w:numPr>
        <w:spacing w:line="276" w:lineRule="auto"/>
        <w:jc w:val="both"/>
        <w:rPr>
          <w:rFonts w:ascii="Times New Roman" w:hAnsi="Times New Roman" w:cs="Times New Roman"/>
        </w:rPr>
      </w:pPr>
      <w:r w:rsidRPr="00BC6A79">
        <w:rPr>
          <w:rFonts w:ascii="Times New Roman" w:hAnsi="Times New Roman" w:cs="Times New Roman"/>
        </w:rPr>
        <w:t>inne występujące przypadki, powodujące zagrożenia dla życia i zdrowia uczniów szkoły. </w:t>
      </w:r>
    </w:p>
    <w:p w:rsidR="00D523DB" w:rsidRPr="00D523DB" w:rsidRDefault="00D523DB" w:rsidP="00DB328B">
      <w:pPr>
        <w:numPr>
          <w:ilvl w:val="0"/>
          <w:numId w:val="125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Zastosowanie kary wobec ucznia może mieć wpływ na ocenę z zachowania.</w:t>
      </w:r>
    </w:p>
    <w:p w:rsidR="00D523DB" w:rsidRPr="00D523DB" w:rsidRDefault="002C2EB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D523DB" w:rsidRPr="00D523DB">
        <w:rPr>
          <w:rFonts w:ascii="Times New Roman" w:hAnsi="Times New Roman" w:cs="Times New Roman"/>
          <w:color w:val="000000"/>
        </w:rPr>
        <w:t>Zastosowana kara powinna być adekwatna do popełnionego czynu.</w:t>
      </w:r>
    </w:p>
    <w:p w:rsidR="00D523DB" w:rsidRPr="00D523DB" w:rsidRDefault="00D523D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Kary nie mogą być stosowane w sposób naruszający nietykalność i godność osobistą ucznia.</w:t>
      </w:r>
    </w:p>
    <w:p w:rsidR="00D523DB" w:rsidRPr="00D523DB" w:rsidRDefault="00D523D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t>Szkoła informuje ustnie lub pisemnie</w:t>
      </w:r>
      <w:r w:rsidR="002C2EBB">
        <w:rPr>
          <w:rFonts w:ascii="Times New Roman" w:hAnsi="Times New Roman" w:cs="Times New Roman"/>
          <w:color w:val="000000"/>
        </w:rPr>
        <w:t xml:space="preserve"> rodziców</w:t>
      </w:r>
      <w:r w:rsidRPr="00D523DB">
        <w:rPr>
          <w:rFonts w:ascii="Times New Roman" w:hAnsi="Times New Roman" w:cs="Times New Roman"/>
          <w:color w:val="000000"/>
        </w:rPr>
        <w:t xml:space="preserve"> o nałożonej karze (kary określone w ust.1 pkt..7, ust. 2 i 3 obowiązkowo wymagają pisemnego poinformowania rodziców).</w:t>
      </w:r>
    </w:p>
    <w:p w:rsidR="00D523DB" w:rsidRPr="00D523DB" w:rsidRDefault="00D523DB" w:rsidP="00DB328B">
      <w:pPr>
        <w:numPr>
          <w:ilvl w:val="0"/>
          <w:numId w:val="125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523DB">
        <w:rPr>
          <w:rFonts w:ascii="Times New Roman" w:hAnsi="Times New Roman" w:cs="Times New Roman"/>
          <w:color w:val="000000"/>
        </w:rPr>
        <w:lastRenderedPageBreak/>
        <w:t>Rodzi</w:t>
      </w:r>
      <w:r w:rsidR="002C2EBB">
        <w:rPr>
          <w:rFonts w:ascii="Times New Roman" w:hAnsi="Times New Roman" w:cs="Times New Roman"/>
          <w:color w:val="000000"/>
        </w:rPr>
        <w:t>com ucznia</w:t>
      </w:r>
      <w:r w:rsidRPr="00D523DB">
        <w:rPr>
          <w:rFonts w:ascii="Times New Roman" w:hAnsi="Times New Roman" w:cs="Times New Roman"/>
          <w:color w:val="000000"/>
        </w:rPr>
        <w:t xml:space="preserve"> przysługuje prawo odwołania się od kary:</w:t>
      </w:r>
    </w:p>
    <w:p w:rsidR="00D523DB" w:rsidRPr="00D523DB" w:rsidRDefault="00D523DB" w:rsidP="00DB328B">
      <w:pPr>
        <w:numPr>
          <w:ilvl w:val="1"/>
          <w:numId w:val="128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Rodzice mają prawo, w terminie do 7 dni od otrzymania informacji o nałożonej karze, odwołać się do organu, który karę nałożył.</w:t>
      </w:r>
    </w:p>
    <w:p w:rsidR="00D523DB" w:rsidRPr="00D523DB" w:rsidRDefault="00D523DB" w:rsidP="00DB328B">
      <w:pPr>
        <w:numPr>
          <w:ilvl w:val="1"/>
          <w:numId w:val="128"/>
        </w:numPr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>Organ, który nałożył karę w ciągu 7 dni rozpatruje odwołania i o uchyleniu bądź podtrzymaniu kary informuje zainteresowanych na piśmie.</w:t>
      </w:r>
    </w:p>
    <w:p w:rsidR="00BC6A79" w:rsidRPr="00BC6A79" w:rsidRDefault="00D523DB" w:rsidP="00DB328B">
      <w:pPr>
        <w:numPr>
          <w:ilvl w:val="1"/>
          <w:numId w:val="128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</w:rPr>
      </w:pPr>
      <w:r w:rsidRPr="00D523DB">
        <w:rPr>
          <w:rFonts w:ascii="Times New Roman" w:hAnsi="Times New Roman" w:cs="Times New Roman"/>
        </w:rPr>
        <w:t xml:space="preserve">W ciągu 7 dni od otrzymania informacji o podtrzymaniu kary rodzicom przysługuje prawo odwołania się </w:t>
      </w:r>
      <w:r w:rsidR="002C2EBB">
        <w:rPr>
          <w:rFonts w:ascii="Times New Roman" w:hAnsi="Times New Roman" w:cs="Times New Roman"/>
        </w:rPr>
        <w:t xml:space="preserve">od kary do organu sprawującego </w:t>
      </w:r>
      <w:r w:rsidRPr="00D523DB">
        <w:rPr>
          <w:rFonts w:ascii="Times New Roman" w:hAnsi="Times New Roman" w:cs="Times New Roman"/>
        </w:rPr>
        <w:t xml:space="preserve">nadzór pedagogiczny. </w:t>
      </w:r>
    </w:p>
    <w:p w:rsidR="00BC6A79" w:rsidRDefault="00BC6A79" w:rsidP="00DB328B">
      <w:pPr>
        <w:pStyle w:val="Akapitzlist"/>
        <w:numPr>
          <w:ilvl w:val="0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Uczeń, który naruszył obowiązki ucznia określne w statucie, niezależnie od nałożonej kary, może być zobowiązany przez dyrektora szkoły do:</w:t>
      </w:r>
    </w:p>
    <w:p w:rsidR="00BC6A79" w:rsidRDefault="00BC6A79" w:rsidP="00DB328B">
      <w:pPr>
        <w:pStyle w:val="Akapitzlist"/>
        <w:numPr>
          <w:ilvl w:val="1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naprawienia wyrządzonej szkody,</w:t>
      </w:r>
    </w:p>
    <w:p w:rsidR="00BC6A79" w:rsidRDefault="00BC6A79" w:rsidP="00DB328B">
      <w:pPr>
        <w:pStyle w:val="Akapitzlist"/>
        <w:numPr>
          <w:ilvl w:val="1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przeproszenia osoby pokrzywdzonej,</w:t>
      </w:r>
    </w:p>
    <w:p w:rsidR="00BC6A79" w:rsidRPr="002C2EBB" w:rsidRDefault="00BC6A79" w:rsidP="00DB328B">
      <w:pPr>
        <w:pStyle w:val="Akapitzlist"/>
        <w:numPr>
          <w:ilvl w:val="1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wykonania określonej pracy społecznie użytecznej na rzecz klasy</w:t>
      </w:r>
      <w:r w:rsidR="00A862E7">
        <w:rPr>
          <w:rFonts w:ascii="Times New Roman" w:hAnsi="Times New Roman" w:cs="Times New Roman"/>
          <w:bCs/>
          <w:snapToGrid w:val="0"/>
        </w:rPr>
        <w:t xml:space="preserve"> lub szkoły</w:t>
      </w:r>
      <w:r w:rsidR="00F354A3">
        <w:rPr>
          <w:rFonts w:ascii="Times New Roman" w:hAnsi="Times New Roman" w:cs="Times New Roman"/>
          <w:bCs/>
          <w:snapToGrid w:val="0"/>
        </w:rPr>
        <w:t xml:space="preserve"> po uzyskaniu zgody rodziców/prawnych opiekunów na taką formę kary</w:t>
      </w:r>
      <w:r w:rsidR="00A862E7">
        <w:rPr>
          <w:rFonts w:ascii="Times New Roman" w:hAnsi="Times New Roman" w:cs="Times New Roman"/>
          <w:bCs/>
          <w:snapToGrid w:val="0"/>
        </w:rPr>
        <w:t>.</w:t>
      </w:r>
    </w:p>
    <w:p w:rsidR="00D523DB" w:rsidRPr="00BC6A79" w:rsidRDefault="00D523DB" w:rsidP="00DB328B">
      <w:pPr>
        <w:pStyle w:val="Akapitzlist"/>
        <w:numPr>
          <w:ilvl w:val="0"/>
          <w:numId w:val="125"/>
        </w:num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napToGrid w:val="0"/>
        </w:rPr>
      </w:pPr>
      <w:r w:rsidRPr="00BC6A79">
        <w:rPr>
          <w:rFonts w:ascii="Times New Roman" w:hAnsi="Times New Roman" w:cs="Times New Roman"/>
        </w:rPr>
        <w:t>Za niewypełnienie obowiązku szkolnego przez ucznia, który ukończył 18 rok życia, wychowawca klasy może wystąpić do dyrektora szkoły z wnioskiem o podjęcie procedury w sprawie o skreślenie ucznia z listy uczniów szkoły.</w:t>
      </w:r>
      <w:r w:rsidRPr="00BC6A79">
        <w:rPr>
          <w:rFonts w:ascii="Times New Roman" w:hAnsi="Times New Roman" w:cs="Times New Roman"/>
          <w:bCs/>
          <w:snapToGrid w:val="0"/>
        </w:rPr>
        <w:t xml:space="preserve"> </w:t>
      </w:r>
    </w:p>
    <w:p w:rsidR="00237051" w:rsidRPr="009341C5" w:rsidRDefault="00237051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37051" w:rsidRPr="009341C5" w:rsidRDefault="00237051" w:rsidP="00331CBA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862E7" w:rsidRPr="009341C5" w:rsidRDefault="00950CA7" w:rsidP="00A862E7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9341C5">
        <w:rPr>
          <w:rFonts w:ascii="Times New Roman" w:eastAsia="Calibri" w:hAnsi="Times New Roman" w:cs="Times New Roman"/>
          <w:b/>
          <w:lang w:eastAsia="en-US"/>
        </w:rPr>
        <w:t>ROZDZIAŁ</w:t>
      </w:r>
      <w:r w:rsidR="00A862E7" w:rsidRPr="009341C5">
        <w:rPr>
          <w:rFonts w:ascii="Times New Roman" w:eastAsia="Calibri" w:hAnsi="Times New Roman" w:cs="Times New Roman"/>
          <w:b/>
          <w:lang w:eastAsia="en-US"/>
        </w:rPr>
        <w:t xml:space="preserve"> 8</w:t>
      </w:r>
    </w:p>
    <w:p w:rsidR="00A862E7" w:rsidRPr="009341C5" w:rsidRDefault="00A862E7" w:rsidP="00A862E7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>Postanowienia końcowe</w:t>
      </w:r>
    </w:p>
    <w:p w:rsidR="00A26136" w:rsidRPr="009341C5" w:rsidRDefault="00A26136" w:rsidP="00A862E7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BA58F3" w:rsidRDefault="00277731" w:rsidP="00A26136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6</w:t>
      </w:r>
      <w:r w:rsidR="007C370A">
        <w:rPr>
          <w:rFonts w:ascii="Times New Roman" w:hAnsi="Times New Roman" w:cs="Times New Roman"/>
          <w:color w:val="000000"/>
        </w:rPr>
        <w:t>3</w:t>
      </w:r>
    </w:p>
    <w:p w:rsidR="00F354A3" w:rsidRPr="00A26136" w:rsidRDefault="00F354A3" w:rsidP="00A26136">
      <w:pPr>
        <w:tabs>
          <w:tab w:val="left" w:pos="142"/>
          <w:tab w:val="left" w:pos="1418"/>
        </w:tabs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BA58F3" w:rsidRDefault="00BA58F3" w:rsidP="00DB328B">
      <w:pPr>
        <w:pStyle w:val="Tekstpodstawowy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A58F3">
        <w:rPr>
          <w:rFonts w:ascii="Times New Roman" w:hAnsi="Times New Roman" w:cs="Times New Roman"/>
          <w:bCs/>
        </w:rPr>
        <w:t>Szkoła posiada własny sztandar, zgodnie z decyzją</w:t>
      </w:r>
      <w:r w:rsidR="00AC506C">
        <w:rPr>
          <w:rFonts w:ascii="Times New Roman" w:hAnsi="Times New Roman" w:cs="Times New Roman"/>
          <w:bCs/>
        </w:rPr>
        <w:t xml:space="preserve"> Rady Gminy Marklowice</w:t>
      </w:r>
      <w:r w:rsidRPr="00BA58F3">
        <w:rPr>
          <w:rFonts w:ascii="Times New Roman" w:hAnsi="Times New Roman" w:cs="Times New Roman"/>
          <w:bCs/>
        </w:rPr>
        <w:t xml:space="preserve"> z dnia</w:t>
      </w:r>
      <w:r w:rsidR="00A26136">
        <w:rPr>
          <w:rFonts w:ascii="Times New Roman" w:hAnsi="Times New Roman" w:cs="Times New Roman"/>
          <w:bCs/>
        </w:rPr>
        <w:t xml:space="preserve"> 29.05.2001 r.</w:t>
      </w:r>
      <w:r w:rsidRPr="00BA58F3">
        <w:rPr>
          <w:rFonts w:ascii="Times New Roman" w:hAnsi="Times New Roman" w:cs="Times New Roman"/>
          <w:bCs/>
        </w:rPr>
        <w:t xml:space="preserve">  </w:t>
      </w:r>
      <w:r w:rsidR="00AC506C">
        <w:rPr>
          <w:rFonts w:ascii="Times New Roman" w:hAnsi="Times New Roman" w:cs="Times New Roman"/>
          <w:bCs/>
        </w:rPr>
        <w:t xml:space="preserve">przyznającą prawo do posiadaniu i </w:t>
      </w:r>
      <w:r w:rsidRPr="00BA58F3">
        <w:rPr>
          <w:rFonts w:ascii="Times New Roman" w:hAnsi="Times New Roman" w:cs="Times New Roman"/>
          <w:bCs/>
        </w:rPr>
        <w:t>używanie sztandaru.</w:t>
      </w:r>
    </w:p>
    <w:p w:rsidR="00BA58F3" w:rsidRDefault="00BA58F3" w:rsidP="00DB328B">
      <w:pPr>
        <w:pStyle w:val="Tekstpodstawowy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Szkoła posiada wł</w:t>
      </w:r>
      <w:r w:rsidR="001464DE">
        <w:rPr>
          <w:rFonts w:ascii="Times New Roman" w:hAnsi="Times New Roman" w:cs="Times New Roman"/>
          <w:bCs/>
        </w:rPr>
        <w:t xml:space="preserve">asny hymn. Jest to pieśń Piotra Czulaka pt. „Oda do młodości” </w:t>
      </w:r>
      <w:r w:rsidR="00923D93">
        <w:rPr>
          <w:rFonts w:ascii="Times New Roman" w:hAnsi="Times New Roman" w:cs="Times New Roman"/>
          <w:bCs/>
        </w:rPr>
        <w:t>, która jest wykonywana</w:t>
      </w:r>
      <w:r w:rsidR="001464DE">
        <w:rPr>
          <w:rFonts w:ascii="Times New Roman" w:hAnsi="Times New Roman" w:cs="Times New Roman"/>
          <w:bCs/>
        </w:rPr>
        <w:t xml:space="preserve"> podczas Dnia Patrona Szkoły</w:t>
      </w:r>
      <w:r w:rsidR="001274EB">
        <w:rPr>
          <w:rFonts w:ascii="Times New Roman" w:hAnsi="Times New Roman" w:cs="Times New Roman"/>
          <w:bCs/>
        </w:rPr>
        <w:t xml:space="preserve"> oraz podczas ważnych uroczystości szkolnych.</w:t>
      </w:r>
    </w:p>
    <w:p w:rsidR="00BA58F3" w:rsidRDefault="00BA58F3" w:rsidP="00DB328B">
      <w:pPr>
        <w:pStyle w:val="Tekstpodstawowy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Szkoła posiada własny ceremoniał, który obejmuje:</w:t>
      </w:r>
    </w:p>
    <w:p w:rsidR="00BA58F3" w:rsidRDefault="00BA58F3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uroczystość rozpoczęcia roku szkolnego,</w:t>
      </w:r>
    </w:p>
    <w:p w:rsidR="00BA58F3" w:rsidRDefault="00BA58F3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uroczystość pasowania na ucznia,</w:t>
      </w:r>
    </w:p>
    <w:p w:rsidR="00BA58F3" w:rsidRDefault="00A26136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coroczne obchody Święta Szkoły w formie przyjętej przez Radę Pedagogiczną w uzgodnieniu z Radą Rodziców,</w:t>
      </w:r>
    </w:p>
    <w:p w:rsidR="00A26136" w:rsidRDefault="00A26136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uroczystość zakończenia roku szkolnego,</w:t>
      </w:r>
    </w:p>
    <w:p w:rsidR="00A26136" w:rsidRDefault="00A26136" w:rsidP="00DB328B">
      <w:pPr>
        <w:pStyle w:val="Tekstpodstawowy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uroczyste pożegnanie absolwentów szkoły.</w:t>
      </w:r>
    </w:p>
    <w:p w:rsidR="00BA58F3" w:rsidRPr="00BA58F3" w:rsidRDefault="00BA58F3" w:rsidP="00BA58F3">
      <w:pPr>
        <w:pStyle w:val="Tekstpodstawowy"/>
        <w:ind w:left="360"/>
        <w:rPr>
          <w:rFonts w:ascii="Times New Roman" w:hAnsi="Times New Roman" w:cs="Times New Roman"/>
          <w:bCs/>
        </w:rPr>
      </w:pPr>
    </w:p>
    <w:p w:rsidR="00BA58F3" w:rsidRPr="00BA58F3" w:rsidRDefault="0039153F" w:rsidP="00BA58F3">
      <w:pPr>
        <w:pStyle w:val="Tekstpodstawowy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6</w:t>
      </w:r>
      <w:r w:rsidR="007C370A">
        <w:rPr>
          <w:rFonts w:ascii="Times New Roman" w:hAnsi="Times New Roman" w:cs="Times New Roman"/>
          <w:bCs/>
        </w:rPr>
        <w:t>4</w:t>
      </w:r>
    </w:p>
    <w:p w:rsidR="00BA58F3" w:rsidRPr="00BA58F3" w:rsidRDefault="00BA58F3" w:rsidP="00DB328B">
      <w:pPr>
        <w:pStyle w:val="Lista"/>
        <w:numPr>
          <w:ilvl w:val="0"/>
          <w:numId w:val="132"/>
        </w:numPr>
        <w:tabs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</w:rPr>
      </w:pPr>
      <w:r w:rsidRPr="00BA58F3">
        <w:rPr>
          <w:rFonts w:ascii="Times New Roman" w:hAnsi="Times New Roman" w:cs="Times New Roman"/>
          <w:bCs/>
        </w:rPr>
        <w:t>Szkoła prowadzi i przechowuje dokumentację zgodnie z odrębnymi przepisami.</w:t>
      </w:r>
    </w:p>
    <w:p w:rsidR="00BA58F3" w:rsidRPr="00A26136" w:rsidRDefault="00BA58F3" w:rsidP="00DB328B">
      <w:pPr>
        <w:pStyle w:val="Lista"/>
        <w:numPr>
          <w:ilvl w:val="0"/>
          <w:numId w:val="132"/>
        </w:numPr>
        <w:tabs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napToGrid w:val="0"/>
        </w:rPr>
      </w:pPr>
      <w:r w:rsidRPr="00BA58F3">
        <w:rPr>
          <w:rFonts w:ascii="Times New Roman" w:hAnsi="Times New Roman" w:cs="Times New Roman"/>
          <w:bCs/>
          <w:snapToGrid w:val="0"/>
        </w:rPr>
        <w:t>Zasady wydawania oraz wzory świadectw i innych druków szkolnych, sposób dokonywania ich sprostowań i wydawania duplikatów oraz zasady odpłatności za te czynności określają odrębne przepisy.</w:t>
      </w:r>
    </w:p>
    <w:p w:rsidR="00923D93" w:rsidRDefault="00923D93" w:rsidP="00050D4F">
      <w:pPr>
        <w:pStyle w:val="Tekstpodstawowy"/>
        <w:rPr>
          <w:rFonts w:ascii="Times New Roman" w:hAnsi="Times New Roman" w:cs="Times New Roman"/>
          <w:bCs/>
        </w:rPr>
      </w:pPr>
    </w:p>
    <w:p w:rsidR="00A26136" w:rsidRDefault="0039153F" w:rsidP="00D479C0">
      <w:pPr>
        <w:pStyle w:val="Tekstpodstawowy"/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 </w:t>
      </w:r>
      <w:r w:rsidR="00050D4F">
        <w:rPr>
          <w:rFonts w:ascii="Times New Roman" w:hAnsi="Times New Roman" w:cs="Times New Roman"/>
          <w:bCs/>
        </w:rPr>
        <w:t>6</w:t>
      </w:r>
      <w:r w:rsidR="007C370A">
        <w:rPr>
          <w:rFonts w:ascii="Times New Roman" w:hAnsi="Times New Roman" w:cs="Times New Roman"/>
          <w:bCs/>
        </w:rPr>
        <w:t>5</w:t>
      </w:r>
    </w:p>
    <w:p w:rsidR="0039153F" w:rsidRPr="00A26136" w:rsidRDefault="00F354A3" w:rsidP="00D479C0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1. </w:t>
      </w:r>
      <w:r w:rsidR="00BA58F3" w:rsidRPr="00A26136">
        <w:rPr>
          <w:rFonts w:ascii="Times New Roman" w:hAnsi="Times New Roman" w:cs="Times New Roman"/>
          <w:bCs/>
        </w:rPr>
        <w:t xml:space="preserve">Statut jest </w:t>
      </w:r>
      <w:r w:rsidR="001274EB">
        <w:rPr>
          <w:rFonts w:ascii="Times New Roman" w:hAnsi="Times New Roman" w:cs="Times New Roman"/>
          <w:bCs/>
        </w:rPr>
        <w:t xml:space="preserve">udostępniany wszystkim zainteresowanym w wersji papierowej </w:t>
      </w:r>
      <w:r w:rsidR="00BA58F3" w:rsidRPr="00A26136">
        <w:rPr>
          <w:rFonts w:ascii="Times New Roman" w:hAnsi="Times New Roman" w:cs="Times New Roman"/>
          <w:bCs/>
        </w:rPr>
        <w:t xml:space="preserve">w sekretariacie </w:t>
      </w:r>
      <w:r w:rsidR="001274EB">
        <w:rPr>
          <w:rFonts w:ascii="Times New Roman" w:hAnsi="Times New Roman" w:cs="Times New Roman"/>
          <w:bCs/>
        </w:rPr>
        <w:t xml:space="preserve">szkoły </w:t>
      </w:r>
      <w:r w:rsidR="00BA58F3" w:rsidRPr="00A26136">
        <w:rPr>
          <w:rFonts w:ascii="Times New Roman" w:hAnsi="Times New Roman" w:cs="Times New Roman"/>
          <w:bCs/>
        </w:rPr>
        <w:t xml:space="preserve">oraz </w:t>
      </w:r>
      <w:r w:rsidR="001274EB">
        <w:rPr>
          <w:rFonts w:ascii="Times New Roman" w:hAnsi="Times New Roman" w:cs="Times New Roman"/>
          <w:bCs/>
        </w:rPr>
        <w:t xml:space="preserve">zamieszczony do wglądu </w:t>
      </w:r>
      <w:r w:rsidR="00BA58F3" w:rsidRPr="00A26136">
        <w:rPr>
          <w:rFonts w:ascii="Times New Roman" w:hAnsi="Times New Roman" w:cs="Times New Roman"/>
          <w:bCs/>
        </w:rPr>
        <w:t>na stronie internetowej szkoły.</w:t>
      </w:r>
    </w:p>
    <w:p w:rsidR="00BA58F3" w:rsidRPr="00A26136" w:rsidRDefault="00BA58F3" w:rsidP="00BA58F3">
      <w:pPr>
        <w:pStyle w:val="Lista"/>
        <w:ind w:left="0" w:firstLine="0"/>
        <w:jc w:val="both"/>
        <w:rPr>
          <w:rFonts w:ascii="Times New Roman" w:hAnsi="Times New Roman" w:cs="Times New Roman"/>
        </w:rPr>
      </w:pPr>
    </w:p>
    <w:p w:rsidR="001464DE" w:rsidRDefault="0039153F" w:rsidP="001464DE">
      <w:pPr>
        <w:pStyle w:val="Tekstpodstawowy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6</w:t>
      </w:r>
      <w:r w:rsidR="007C370A">
        <w:rPr>
          <w:rFonts w:ascii="Times New Roman" w:hAnsi="Times New Roman" w:cs="Times New Roman"/>
          <w:bCs/>
        </w:rPr>
        <w:t>6</w:t>
      </w:r>
    </w:p>
    <w:p w:rsidR="00F77450" w:rsidRDefault="00F77450" w:rsidP="00F77450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A58F3" w:rsidRPr="00A26136">
        <w:rPr>
          <w:rFonts w:ascii="Times New Roman" w:hAnsi="Times New Roman" w:cs="Times New Roman"/>
          <w:bCs/>
        </w:rPr>
        <w:t>Sp</w:t>
      </w:r>
      <w:r w:rsidR="001464DE">
        <w:rPr>
          <w:rFonts w:ascii="Times New Roman" w:hAnsi="Times New Roman" w:cs="Times New Roman"/>
          <w:bCs/>
        </w:rPr>
        <w:t>rawy nieuregulowane niniejszym s</w:t>
      </w:r>
      <w:r w:rsidR="00BA58F3" w:rsidRPr="00A26136">
        <w:rPr>
          <w:rFonts w:ascii="Times New Roman" w:hAnsi="Times New Roman" w:cs="Times New Roman"/>
          <w:bCs/>
        </w:rPr>
        <w:t xml:space="preserve">tatutem rozstrzyga organ prowadzący </w:t>
      </w:r>
      <w:r w:rsidR="00A26136">
        <w:rPr>
          <w:rFonts w:ascii="Times New Roman" w:hAnsi="Times New Roman" w:cs="Times New Roman"/>
          <w:bCs/>
        </w:rPr>
        <w:t xml:space="preserve">szkołę </w:t>
      </w:r>
      <w:r w:rsidR="00BA58F3" w:rsidRPr="00A26136">
        <w:rPr>
          <w:rFonts w:ascii="Times New Roman" w:hAnsi="Times New Roman" w:cs="Times New Roman"/>
          <w:bCs/>
        </w:rPr>
        <w:t>lub organ nadzoru pedagogicznego</w:t>
      </w:r>
      <w:r w:rsidR="00923D93">
        <w:rPr>
          <w:rFonts w:ascii="Times New Roman" w:hAnsi="Times New Roman" w:cs="Times New Roman"/>
          <w:bCs/>
        </w:rPr>
        <w:t>.</w:t>
      </w:r>
    </w:p>
    <w:p w:rsidR="00F77450" w:rsidRPr="00F77450" w:rsidRDefault="00F77450" w:rsidP="00F77450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napToGrid w:val="0"/>
        </w:rPr>
        <w:t>2. Nowelizacja Statutu następuje w formie uchwały.</w:t>
      </w:r>
    </w:p>
    <w:p w:rsidR="00DE7EF7" w:rsidRDefault="00F77450" w:rsidP="00A52B4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3. </w:t>
      </w:r>
      <w:r w:rsidRPr="00F77450">
        <w:rPr>
          <w:rFonts w:ascii="Times New Roman" w:hAnsi="Times New Roman" w:cs="Times New Roman"/>
          <w:bCs/>
        </w:rPr>
        <w:t xml:space="preserve">Traci moc Statut zatwierdzony uchwałą </w:t>
      </w:r>
      <w:r w:rsidR="00317EC1">
        <w:rPr>
          <w:rFonts w:ascii="Times New Roman" w:hAnsi="Times New Roman" w:cs="Times New Roman"/>
          <w:bCs/>
        </w:rPr>
        <w:t xml:space="preserve">nr </w:t>
      </w:r>
      <w:r w:rsidR="00050D4F">
        <w:rPr>
          <w:rFonts w:ascii="Times New Roman" w:hAnsi="Times New Roman" w:cs="Times New Roman"/>
        </w:rPr>
        <w:t>1.2019.2020</w:t>
      </w:r>
      <w:r w:rsidR="00317EC1">
        <w:rPr>
          <w:rFonts w:ascii="Times New Roman" w:hAnsi="Times New Roman" w:cs="Times New Roman"/>
          <w:bCs/>
        </w:rPr>
        <w:t xml:space="preserve"> </w:t>
      </w:r>
      <w:r w:rsidRPr="00F77450">
        <w:rPr>
          <w:rFonts w:ascii="Times New Roman" w:hAnsi="Times New Roman" w:cs="Times New Roman"/>
        </w:rPr>
        <w:t xml:space="preserve">z dnia </w:t>
      </w:r>
      <w:r w:rsidR="00050D4F">
        <w:rPr>
          <w:rFonts w:ascii="Times New Roman" w:hAnsi="Times New Roman" w:cs="Times New Roman"/>
        </w:rPr>
        <w:t>29.08</w:t>
      </w:r>
      <w:r w:rsidRPr="00F77450">
        <w:rPr>
          <w:rFonts w:ascii="Times New Roman" w:hAnsi="Times New Roman" w:cs="Times New Roman"/>
        </w:rPr>
        <w:t>.07.201</w:t>
      </w:r>
      <w:r w:rsidR="00050D4F">
        <w:rPr>
          <w:rFonts w:ascii="Times New Roman" w:hAnsi="Times New Roman" w:cs="Times New Roman"/>
        </w:rPr>
        <w:t>9</w:t>
      </w:r>
      <w:r w:rsidRPr="00F77450">
        <w:rPr>
          <w:rFonts w:ascii="Times New Roman" w:hAnsi="Times New Roman" w:cs="Times New Roman"/>
        </w:rPr>
        <w:t xml:space="preserve"> r. Wprowadza się nowelizację Statutu w formie tekstu jednolitego</w:t>
      </w:r>
      <w:r w:rsidR="00A52B4C">
        <w:rPr>
          <w:rFonts w:ascii="Times New Roman" w:hAnsi="Times New Roman" w:cs="Times New Roman"/>
        </w:rPr>
        <w:t xml:space="preserve"> na mocy zarządzenia nr 4.2022.2023 dyrektora szkoły z dnia 7.09.2022 r. po wprowadzeniu zmian w Statucie</w:t>
      </w:r>
      <w:r w:rsidR="00DE7EF7">
        <w:rPr>
          <w:rFonts w:ascii="Times New Roman" w:hAnsi="Times New Roman" w:cs="Times New Roman"/>
        </w:rPr>
        <w:t xml:space="preserve"> uchwałą stanowiącą</w:t>
      </w:r>
      <w:r w:rsidRPr="00F77450">
        <w:rPr>
          <w:rFonts w:ascii="Times New Roman" w:hAnsi="Times New Roman" w:cs="Times New Roman"/>
        </w:rPr>
        <w:t xml:space="preserve"> </w:t>
      </w:r>
      <w:r w:rsidR="00BF3525">
        <w:rPr>
          <w:rFonts w:ascii="Times New Roman" w:hAnsi="Times New Roman" w:cs="Times New Roman"/>
        </w:rPr>
        <w:t>R</w:t>
      </w:r>
      <w:r w:rsidR="00050D4F">
        <w:rPr>
          <w:rFonts w:ascii="Times New Roman" w:hAnsi="Times New Roman" w:cs="Times New Roman"/>
        </w:rPr>
        <w:t>ady Pedagogicznej nr 5.2022.2023</w:t>
      </w:r>
      <w:r w:rsidR="00BF3525">
        <w:rPr>
          <w:rFonts w:ascii="Times New Roman" w:hAnsi="Times New Roman" w:cs="Times New Roman"/>
        </w:rPr>
        <w:t xml:space="preserve"> z dnia </w:t>
      </w:r>
      <w:r w:rsidR="00050D4F">
        <w:rPr>
          <w:rFonts w:ascii="Times New Roman" w:hAnsi="Times New Roman" w:cs="Times New Roman"/>
        </w:rPr>
        <w:t>7</w:t>
      </w:r>
      <w:r w:rsidR="00DE7EF7">
        <w:rPr>
          <w:rFonts w:ascii="Times New Roman" w:hAnsi="Times New Roman" w:cs="Times New Roman"/>
        </w:rPr>
        <w:t>.0</w:t>
      </w:r>
      <w:r w:rsidR="00050D4F">
        <w:rPr>
          <w:rFonts w:ascii="Times New Roman" w:hAnsi="Times New Roman" w:cs="Times New Roman"/>
        </w:rPr>
        <w:t>9</w:t>
      </w:r>
      <w:r w:rsidR="00DE7EF7">
        <w:rPr>
          <w:rFonts w:ascii="Times New Roman" w:hAnsi="Times New Roman" w:cs="Times New Roman"/>
        </w:rPr>
        <w:t>.20</w:t>
      </w:r>
      <w:r w:rsidR="00050D4F">
        <w:rPr>
          <w:rFonts w:ascii="Times New Roman" w:hAnsi="Times New Roman" w:cs="Times New Roman"/>
        </w:rPr>
        <w:t>22</w:t>
      </w:r>
      <w:r w:rsidR="00DE7EF7">
        <w:rPr>
          <w:rFonts w:ascii="Times New Roman" w:hAnsi="Times New Roman" w:cs="Times New Roman"/>
        </w:rPr>
        <w:t xml:space="preserve"> r.</w:t>
      </w:r>
    </w:p>
    <w:p w:rsidR="00DE7EF7" w:rsidRDefault="00DE7EF7" w:rsidP="00F7745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Statut wchodzi w życie z dniem </w:t>
      </w:r>
      <w:r w:rsidR="00050D4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.09.20</w:t>
      </w:r>
      <w:r w:rsidR="00050D4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r.</w:t>
      </w:r>
    </w:p>
    <w:p w:rsidR="00F77450" w:rsidRDefault="00F77450" w:rsidP="00F77450">
      <w:pPr>
        <w:spacing w:line="276" w:lineRule="auto"/>
        <w:rPr>
          <w:rFonts w:ascii="Times New Roman" w:hAnsi="Times New Roman" w:cs="Times New Roman"/>
        </w:rPr>
      </w:pPr>
    </w:p>
    <w:p w:rsidR="00F77450" w:rsidRDefault="00F77450" w:rsidP="00F77450">
      <w:pPr>
        <w:spacing w:line="276" w:lineRule="auto"/>
        <w:rPr>
          <w:rFonts w:ascii="Times New Roman" w:hAnsi="Times New Roman" w:cs="Times New Roman"/>
        </w:rPr>
      </w:pPr>
    </w:p>
    <w:p w:rsidR="00F77450" w:rsidRDefault="00F77450" w:rsidP="00F77450">
      <w:pPr>
        <w:spacing w:line="276" w:lineRule="auto"/>
        <w:rPr>
          <w:rFonts w:ascii="Times New Roman" w:hAnsi="Times New Roman" w:cs="Times New Roman"/>
        </w:rPr>
      </w:pPr>
    </w:p>
    <w:p w:rsidR="00F77450" w:rsidRPr="00A52B4C" w:rsidRDefault="00A56B4C" w:rsidP="00A52B4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Halina Winkler</w:t>
      </w:r>
      <w:r w:rsidR="00F77450">
        <w:rPr>
          <w:rFonts w:ascii="Times New Roman" w:hAnsi="Times New Roman" w:cs="Times New Roman"/>
        </w:rPr>
        <w:br/>
        <w:t>przewodniczący Rady Pedagogicznej</w:t>
      </w:r>
      <w:r w:rsidR="00F77450">
        <w:rPr>
          <w:rFonts w:ascii="Times New Roman" w:hAnsi="Times New Roman" w:cs="Times New Roman"/>
        </w:rPr>
        <w:br/>
        <w:t xml:space="preserve">dyrektor Szkoły Podstawowej nr 1 z Oddziałami </w:t>
      </w:r>
      <w:r w:rsidR="00F77450">
        <w:rPr>
          <w:rFonts w:ascii="Times New Roman" w:hAnsi="Times New Roman" w:cs="Times New Roman"/>
        </w:rPr>
        <w:br/>
        <w:t>Dwujęzycznymi i Integracyjnymi im. A. Mickiewicza</w:t>
      </w:r>
      <w:r w:rsidR="00F77450">
        <w:rPr>
          <w:rFonts w:ascii="Times New Roman" w:hAnsi="Times New Roman" w:cs="Times New Roman"/>
        </w:rPr>
        <w:br/>
        <w:t>w Marklowicach</w:t>
      </w:r>
    </w:p>
    <w:p w:rsidR="00A93E16" w:rsidRDefault="00A93E16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A56B4C" w:rsidRDefault="00A56B4C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132849" w:rsidRDefault="00132849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132849" w:rsidRDefault="00132849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132849" w:rsidRDefault="00132849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A56B4C" w:rsidRPr="009341C5" w:rsidRDefault="00A56B4C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A26136" w:rsidRPr="009341C5" w:rsidRDefault="00F77450" w:rsidP="00F77450">
      <w:pPr>
        <w:tabs>
          <w:tab w:val="left" w:pos="7049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9341C5">
        <w:rPr>
          <w:rFonts w:ascii="Times New Roman" w:eastAsia="Calibri" w:hAnsi="Times New Roman" w:cs="Times New Roman"/>
          <w:lang w:eastAsia="en-US"/>
        </w:rPr>
        <w:tab/>
      </w:r>
    </w:p>
    <w:sectPr w:rsidR="00A26136" w:rsidRPr="009341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AD" w:rsidRDefault="00372BAD" w:rsidP="00D523DB">
      <w:r>
        <w:separator/>
      </w:r>
    </w:p>
  </w:endnote>
  <w:endnote w:type="continuationSeparator" w:id="0">
    <w:p w:rsidR="00372BAD" w:rsidRDefault="00372BAD" w:rsidP="00D5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4B" w:rsidRPr="00D523DB" w:rsidRDefault="00E5464B">
    <w:pPr>
      <w:pStyle w:val="Stopka"/>
      <w:jc w:val="center"/>
      <w:rPr>
        <w:rFonts w:ascii="Times New Roman" w:hAnsi="Times New Roman" w:cs="Times New Roman"/>
      </w:rPr>
    </w:pPr>
    <w:r w:rsidRPr="00D523DB">
      <w:rPr>
        <w:rFonts w:ascii="Times New Roman" w:hAnsi="Times New Roman" w:cs="Times New Roman"/>
      </w:rPr>
      <w:fldChar w:fldCharType="begin"/>
    </w:r>
    <w:r w:rsidRPr="00D523DB">
      <w:rPr>
        <w:rFonts w:ascii="Times New Roman" w:hAnsi="Times New Roman" w:cs="Times New Roman"/>
      </w:rPr>
      <w:instrText>PAGE   \* MERGEFORMAT</w:instrText>
    </w:r>
    <w:r w:rsidRPr="00D523DB">
      <w:rPr>
        <w:rFonts w:ascii="Times New Roman" w:hAnsi="Times New Roman" w:cs="Times New Roman"/>
      </w:rPr>
      <w:fldChar w:fldCharType="separate"/>
    </w:r>
    <w:r w:rsidR="00D62D47">
      <w:rPr>
        <w:rFonts w:ascii="Times New Roman" w:hAnsi="Times New Roman" w:cs="Times New Roman"/>
        <w:noProof/>
      </w:rPr>
      <w:t>1</w:t>
    </w:r>
    <w:r w:rsidRPr="00D523DB">
      <w:rPr>
        <w:rFonts w:ascii="Times New Roman" w:hAnsi="Times New Roman" w:cs="Times New Roman"/>
      </w:rPr>
      <w:fldChar w:fldCharType="end"/>
    </w:r>
  </w:p>
  <w:p w:rsidR="00E5464B" w:rsidRDefault="00E54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AD" w:rsidRDefault="00372BAD" w:rsidP="00D523DB">
      <w:r>
        <w:separator/>
      </w:r>
    </w:p>
  </w:footnote>
  <w:footnote w:type="continuationSeparator" w:id="0">
    <w:p w:rsidR="00372BAD" w:rsidRDefault="00372BAD" w:rsidP="00D5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54F83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none"/>
      <w:lvlText w:val="4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05"/>
        </w:tabs>
        <w:ind w:left="785" w:hanging="360"/>
      </w:pPr>
      <w:rPr>
        <w:rFonts w:ascii="Times New Roman" w:hAnsi="Times New Roman" w:cs="Times New Roman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305"/>
        </w:tabs>
        <w:ind w:left="1952" w:hanging="360"/>
      </w:pPr>
    </w:lvl>
    <w:lvl w:ilvl="2">
      <w:start w:val="1"/>
      <w:numFmt w:val="lowerRoman"/>
      <w:lvlText w:val="%3."/>
      <w:lvlJc w:val="right"/>
      <w:pPr>
        <w:tabs>
          <w:tab w:val="num" w:pos="305"/>
        </w:tabs>
        <w:ind w:left="2672" w:hanging="180"/>
      </w:pPr>
    </w:lvl>
    <w:lvl w:ilvl="3">
      <w:start w:val="1"/>
      <w:numFmt w:val="decimal"/>
      <w:lvlText w:val="%4."/>
      <w:lvlJc w:val="left"/>
      <w:pPr>
        <w:tabs>
          <w:tab w:val="num" w:pos="305"/>
        </w:tabs>
        <w:ind w:left="3392" w:hanging="360"/>
      </w:pPr>
    </w:lvl>
    <w:lvl w:ilvl="4">
      <w:start w:val="1"/>
      <w:numFmt w:val="lowerLetter"/>
      <w:lvlText w:val="%5."/>
      <w:lvlJc w:val="left"/>
      <w:pPr>
        <w:tabs>
          <w:tab w:val="num" w:pos="305"/>
        </w:tabs>
        <w:ind w:left="4112" w:hanging="360"/>
      </w:pPr>
    </w:lvl>
    <w:lvl w:ilvl="5">
      <w:start w:val="1"/>
      <w:numFmt w:val="lowerRoman"/>
      <w:lvlText w:val="%6."/>
      <w:lvlJc w:val="right"/>
      <w:pPr>
        <w:tabs>
          <w:tab w:val="num" w:pos="305"/>
        </w:tabs>
        <w:ind w:left="4832" w:hanging="180"/>
      </w:pPr>
    </w:lvl>
    <w:lvl w:ilvl="6">
      <w:start w:val="1"/>
      <w:numFmt w:val="decimal"/>
      <w:lvlText w:val="%7."/>
      <w:lvlJc w:val="left"/>
      <w:pPr>
        <w:tabs>
          <w:tab w:val="num" w:pos="305"/>
        </w:tabs>
        <w:ind w:left="5552" w:hanging="360"/>
      </w:pPr>
    </w:lvl>
    <w:lvl w:ilvl="7">
      <w:start w:val="1"/>
      <w:numFmt w:val="lowerLetter"/>
      <w:lvlText w:val="%8."/>
      <w:lvlJc w:val="left"/>
      <w:pPr>
        <w:tabs>
          <w:tab w:val="num" w:pos="305"/>
        </w:tabs>
        <w:ind w:left="6272" w:hanging="360"/>
      </w:pPr>
    </w:lvl>
    <w:lvl w:ilvl="8">
      <w:start w:val="1"/>
      <w:numFmt w:val="lowerRoman"/>
      <w:lvlText w:val="%9."/>
      <w:lvlJc w:val="right"/>
      <w:pPr>
        <w:tabs>
          <w:tab w:val="num" w:pos="305"/>
        </w:tabs>
        <w:ind w:left="6992" w:hanging="18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89283E"/>
    <w:multiLevelType w:val="hybridMultilevel"/>
    <w:tmpl w:val="2466A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945199"/>
    <w:multiLevelType w:val="hybridMultilevel"/>
    <w:tmpl w:val="E09EC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6936D8"/>
    <w:multiLevelType w:val="hybridMultilevel"/>
    <w:tmpl w:val="57827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38CF1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BBDC82B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16B0C8D"/>
    <w:multiLevelType w:val="multilevel"/>
    <w:tmpl w:val="802EF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643"/>
        </w:tabs>
        <w:ind w:left="643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2B21F85"/>
    <w:multiLevelType w:val="hybridMultilevel"/>
    <w:tmpl w:val="B55C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17368C"/>
    <w:multiLevelType w:val="hybridMultilevel"/>
    <w:tmpl w:val="BF96834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0409071C"/>
    <w:multiLevelType w:val="hybridMultilevel"/>
    <w:tmpl w:val="C3CAC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98E8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628610E"/>
    <w:multiLevelType w:val="hybridMultilevel"/>
    <w:tmpl w:val="8224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A692B"/>
    <w:multiLevelType w:val="hybridMultilevel"/>
    <w:tmpl w:val="D7100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DB35EE"/>
    <w:multiLevelType w:val="hybridMultilevel"/>
    <w:tmpl w:val="3140C0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073B0171"/>
    <w:multiLevelType w:val="hybridMultilevel"/>
    <w:tmpl w:val="8C16BAD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9B40571C">
      <w:start w:val="1"/>
      <w:numFmt w:val="decimal"/>
      <w:lvlText w:val="%2)"/>
      <w:lvlJc w:val="left"/>
      <w:pPr>
        <w:ind w:left="828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-178"/>
        </w:tabs>
        <w:ind w:left="1352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0782377E"/>
    <w:multiLevelType w:val="multilevel"/>
    <w:tmpl w:val="2B0AA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097B5C7C"/>
    <w:multiLevelType w:val="hybridMultilevel"/>
    <w:tmpl w:val="BBC0397A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09F7686D"/>
    <w:multiLevelType w:val="hybridMultilevel"/>
    <w:tmpl w:val="E2882C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C6A5F05"/>
    <w:multiLevelType w:val="hybridMultilevel"/>
    <w:tmpl w:val="29AACA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8B052F"/>
    <w:multiLevelType w:val="hybridMultilevel"/>
    <w:tmpl w:val="BCA484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281AC">
      <w:start w:val="1"/>
      <w:numFmt w:val="decimal"/>
      <w:lvlText w:val="%4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0D873FA"/>
    <w:multiLevelType w:val="multilevel"/>
    <w:tmpl w:val="124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112C00AE"/>
    <w:multiLevelType w:val="hybridMultilevel"/>
    <w:tmpl w:val="505E8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1F22B23"/>
    <w:multiLevelType w:val="hybridMultilevel"/>
    <w:tmpl w:val="3E2A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2D0D76"/>
    <w:multiLevelType w:val="hybridMultilevel"/>
    <w:tmpl w:val="1BEEF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623F7B"/>
    <w:multiLevelType w:val="hybridMultilevel"/>
    <w:tmpl w:val="106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C3586B"/>
    <w:multiLevelType w:val="hybridMultilevel"/>
    <w:tmpl w:val="B426B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E58F9"/>
    <w:multiLevelType w:val="hybridMultilevel"/>
    <w:tmpl w:val="42D441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19D775AA"/>
    <w:multiLevelType w:val="hybridMultilevel"/>
    <w:tmpl w:val="FD0A10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-603"/>
        </w:tabs>
        <w:ind w:left="927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2FA88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D27D37"/>
    <w:multiLevelType w:val="hybridMultilevel"/>
    <w:tmpl w:val="DAFA3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C3F4F25"/>
    <w:multiLevelType w:val="hybridMultilevel"/>
    <w:tmpl w:val="64046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761DBA"/>
    <w:multiLevelType w:val="hybridMultilevel"/>
    <w:tmpl w:val="D2C66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7C01C6"/>
    <w:multiLevelType w:val="hybridMultilevel"/>
    <w:tmpl w:val="6E507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050538F"/>
    <w:multiLevelType w:val="hybridMultilevel"/>
    <w:tmpl w:val="96AA7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1155AFE"/>
    <w:multiLevelType w:val="hybridMultilevel"/>
    <w:tmpl w:val="481E25F2"/>
    <w:lvl w:ilvl="0" w:tplc="23722D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C12F1D"/>
    <w:multiLevelType w:val="hybridMultilevel"/>
    <w:tmpl w:val="F2F2E70A"/>
    <w:lvl w:ilvl="0" w:tplc="0450B6F0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21F85996"/>
    <w:multiLevelType w:val="hybridMultilevel"/>
    <w:tmpl w:val="664ABC2E"/>
    <w:lvl w:ilvl="0" w:tplc="C1649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640A0D"/>
    <w:multiLevelType w:val="hybridMultilevel"/>
    <w:tmpl w:val="0A4A0F3C"/>
    <w:lvl w:ilvl="0" w:tplc="F3A22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22C22800"/>
    <w:multiLevelType w:val="hybridMultilevel"/>
    <w:tmpl w:val="830AB35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235822EC"/>
    <w:multiLevelType w:val="hybridMultilevel"/>
    <w:tmpl w:val="C39CB1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23924522"/>
    <w:multiLevelType w:val="hybridMultilevel"/>
    <w:tmpl w:val="D67C0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9A717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F0691F"/>
    <w:multiLevelType w:val="hybridMultilevel"/>
    <w:tmpl w:val="4BD4743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28835552"/>
    <w:multiLevelType w:val="hybridMultilevel"/>
    <w:tmpl w:val="E9585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B84E25"/>
    <w:multiLevelType w:val="hybridMultilevel"/>
    <w:tmpl w:val="29C4C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3B7588"/>
    <w:multiLevelType w:val="hybridMultilevel"/>
    <w:tmpl w:val="C720C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B8A0D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AEE2214"/>
    <w:multiLevelType w:val="hybridMultilevel"/>
    <w:tmpl w:val="AA46F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2B6C304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0A59BA"/>
    <w:multiLevelType w:val="hybridMultilevel"/>
    <w:tmpl w:val="3886F2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2B65764E"/>
    <w:multiLevelType w:val="hybridMultilevel"/>
    <w:tmpl w:val="4D8C4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B6F7E2F"/>
    <w:multiLevelType w:val="hybridMultilevel"/>
    <w:tmpl w:val="2878E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C475980"/>
    <w:multiLevelType w:val="hybridMultilevel"/>
    <w:tmpl w:val="ACB41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D3AC6"/>
    <w:multiLevelType w:val="hybridMultilevel"/>
    <w:tmpl w:val="1716F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7B038D"/>
    <w:multiLevelType w:val="hybridMultilevel"/>
    <w:tmpl w:val="A4086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E355F0B"/>
    <w:multiLevelType w:val="hybridMultilevel"/>
    <w:tmpl w:val="E222D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BA4119"/>
    <w:multiLevelType w:val="multilevel"/>
    <w:tmpl w:val="8B04A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F2F5592"/>
    <w:multiLevelType w:val="hybridMultilevel"/>
    <w:tmpl w:val="0EF8B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281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F59299C"/>
    <w:multiLevelType w:val="hybridMultilevel"/>
    <w:tmpl w:val="FD0C74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2F9E7467"/>
    <w:multiLevelType w:val="hybridMultilevel"/>
    <w:tmpl w:val="6B121472"/>
    <w:lvl w:ilvl="0" w:tplc="B5AC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9BAC5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307D73B8"/>
    <w:multiLevelType w:val="hybridMultilevel"/>
    <w:tmpl w:val="7526D1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1776F91"/>
    <w:multiLevelType w:val="hybridMultilevel"/>
    <w:tmpl w:val="087A9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1469D"/>
    <w:multiLevelType w:val="hybridMultilevel"/>
    <w:tmpl w:val="90AC7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38C3593"/>
    <w:multiLevelType w:val="hybridMultilevel"/>
    <w:tmpl w:val="2572F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33CD0226"/>
    <w:multiLevelType w:val="hybridMultilevel"/>
    <w:tmpl w:val="4D9493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>
    <w:nsid w:val="346C3F29"/>
    <w:multiLevelType w:val="hybridMultilevel"/>
    <w:tmpl w:val="A4E0D27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0">
    <w:nsid w:val="347F1C28"/>
    <w:multiLevelType w:val="hybridMultilevel"/>
    <w:tmpl w:val="D87A381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>
    <w:nsid w:val="350B1258"/>
    <w:multiLevelType w:val="hybridMultilevel"/>
    <w:tmpl w:val="C9C2C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52D4561"/>
    <w:multiLevelType w:val="hybridMultilevel"/>
    <w:tmpl w:val="C2A6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55671FF"/>
    <w:multiLevelType w:val="hybridMultilevel"/>
    <w:tmpl w:val="3716D99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4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65A5289"/>
    <w:multiLevelType w:val="hybridMultilevel"/>
    <w:tmpl w:val="6E507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8C349E4"/>
    <w:multiLevelType w:val="hybridMultilevel"/>
    <w:tmpl w:val="03367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A0D49DF"/>
    <w:multiLevelType w:val="hybridMultilevel"/>
    <w:tmpl w:val="76B2E7DA"/>
    <w:lvl w:ilvl="0" w:tplc="90A0B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A743C1F"/>
    <w:multiLevelType w:val="hybridMultilevel"/>
    <w:tmpl w:val="429A7F2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>
    <w:nsid w:val="3C2753CB"/>
    <w:multiLevelType w:val="hybridMultilevel"/>
    <w:tmpl w:val="BDB0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8A391B"/>
    <w:multiLevelType w:val="multilevel"/>
    <w:tmpl w:val="DA569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>
    <w:nsid w:val="3E3C4C7C"/>
    <w:multiLevelType w:val="hybridMultilevel"/>
    <w:tmpl w:val="8CA29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E052E5"/>
    <w:multiLevelType w:val="hybridMultilevel"/>
    <w:tmpl w:val="3B0EE5E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3">
    <w:nsid w:val="405C4317"/>
    <w:multiLevelType w:val="hybridMultilevel"/>
    <w:tmpl w:val="37B45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A822CA"/>
    <w:multiLevelType w:val="hybridMultilevel"/>
    <w:tmpl w:val="9C4E00A6"/>
    <w:lvl w:ilvl="0" w:tplc="2EAE5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2516A70"/>
    <w:multiLevelType w:val="hybridMultilevel"/>
    <w:tmpl w:val="F2684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4558B"/>
    <w:multiLevelType w:val="hybridMultilevel"/>
    <w:tmpl w:val="01CC6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300243F"/>
    <w:multiLevelType w:val="singleLevel"/>
    <w:tmpl w:val="04150017"/>
    <w:lvl w:ilvl="0">
      <w:start w:val="1"/>
      <w:numFmt w:val="lowerLetter"/>
      <w:lvlText w:val="%1)"/>
      <w:lvlJc w:val="left"/>
      <w:pPr>
        <w:ind w:left="927" w:hanging="360"/>
      </w:pPr>
    </w:lvl>
  </w:abstractNum>
  <w:abstractNum w:abstractNumId="88">
    <w:nsid w:val="43D74AAE"/>
    <w:multiLevelType w:val="hybridMultilevel"/>
    <w:tmpl w:val="57D021A6"/>
    <w:lvl w:ilvl="0" w:tplc="296C8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443738B0"/>
    <w:multiLevelType w:val="hybridMultilevel"/>
    <w:tmpl w:val="23328812"/>
    <w:lvl w:ilvl="0" w:tplc="BFE8D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7E45B4"/>
    <w:multiLevelType w:val="hybridMultilevel"/>
    <w:tmpl w:val="B8CC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AA697B"/>
    <w:multiLevelType w:val="hybridMultilevel"/>
    <w:tmpl w:val="9FF0553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45B90EEB"/>
    <w:multiLevelType w:val="hybridMultilevel"/>
    <w:tmpl w:val="B6D46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D82558"/>
    <w:multiLevelType w:val="hybridMultilevel"/>
    <w:tmpl w:val="A31CF206"/>
    <w:lvl w:ilvl="0" w:tplc="6764D004">
      <w:start w:val="1"/>
      <w:numFmt w:val="decimal"/>
      <w:lvlText w:val="%1)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4">
    <w:nsid w:val="45FE776E"/>
    <w:multiLevelType w:val="hybridMultilevel"/>
    <w:tmpl w:val="2C668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>
    <w:nsid w:val="47C64C68"/>
    <w:multiLevelType w:val="hybridMultilevel"/>
    <w:tmpl w:val="0F6E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4A6D52"/>
    <w:multiLevelType w:val="hybridMultilevel"/>
    <w:tmpl w:val="841E1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94F2F39"/>
    <w:multiLevelType w:val="singleLevel"/>
    <w:tmpl w:val="D9E24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>
    <w:nsid w:val="49807C77"/>
    <w:multiLevelType w:val="hybridMultilevel"/>
    <w:tmpl w:val="B05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6B2BED"/>
    <w:multiLevelType w:val="hybridMultilevel"/>
    <w:tmpl w:val="0B3A132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A945DD8"/>
    <w:multiLevelType w:val="hybridMultilevel"/>
    <w:tmpl w:val="614AF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7B6DD5"/>
    <w:multiLevelType w:val="hybridMultilevel"/>
    <w:tmpl w:val="0630CA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2">
    <w:nsid w:val="4C1203FD"/>
    <w:multiLevelType w:val="hybridMultilevel"/>
    <w:tmpl w:val="4A6807B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905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495"/>
        </w:tabs>
        <w:ind w:left="402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4CB57A98"/>
    <w:multiLevelType w:val="hybridMultilevel"/>
    <w:tmpl w:val="D0E8D7C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4CE81338"/>
    <w:multiLevelType w:val="hybridMultilevel"/>
    <w:tmpl w:val="08867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DEE69C4"/>
    <w:multiLevelType w:val="hybridMultilevel"/>
    <w:tmpl w:val="C94E4EB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905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495"/>
        </w:tabs>
        <w:ind w:left="402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7">
    <w:nsid w:val="4F314FAD"/>
    <w:multiLevelType w:val="hybridMultilevel"/>
    <w:tmpl w:val="1878F8A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8">
    <w:nsid w:val="4FEB2A21"/>
    <w:multiLevelType w:val="hybridMultilevel"/>
    <w:tmpl w:val="81C6F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1A4073"/>
    <w:multiLevelType w:val="hybridMultilevel"/>
    <w:tmpl w:val="A8928C88"/>
    <w:lvl w:ilvl="0" w:tplc="6D082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51A02E92"/>
    <w:multiLevelType w:val="hybridMultilevel"/>
    <w:tmpl w:val="8C18F9B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1">
    <w:nsid w:val="53355607"/>
    <w:multiLevelType w:val="hybridMultilevel"/>
    <w:tmpl w:val="2C204E3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2">
    <w:nsid w:val="53C147EF"/>
    <w:multiLevelType w:val="hybridMultilevel"/>
    <w:tmpl w:val="E80A826E"/>
    <w:lvl w:ilvl="0" w:tplc="BFE8D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BD03C7"/>
    <w:multiLevelType w:val="hybridMultilevel"/>
    <w:tmpl w:val="1806DD98"/>
    <w:lvl w:ilvl="0" w:tplc="100281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55"/>
        </w:tabs>
        <w:ind w:left="-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5"/>
        </w:tabs>
        <w:ind w:left="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05"/>
        </w:tabs>
        <w:ind w:left="15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25"/>
        </w:tabs>
        <w:ind w:left="22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65"/>
        </w:tabs>
        <w:ind w:left="36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180"/>
      </w:pPr>
    </w:lvl>
  </w:abstractNum>
  <w:abstractNum w:abstractNumId="114">
    <w:nsid w:val="561E07F1"/>
    <w:multiLevelType w:val="hybridMultilevel"/>
    <w:tmpl w:val="C0DC4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A0566B"/>
    <w:multiLevelType w:val="hybridMultilevel"/>
    <w:tmpl w:val="D3C005DC"/>
    <w:lvl w:ilvl="0" w:tplc="1EA0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  <w:sz w:val="24"/>
      </w:rPr>
    </w:lvl>
    <w:lvl w:ilvl="1" w:tplc="44C6D99A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6">
    <w:nsid w:val="591D07BF"/>
    <w:multiLevelType w:val="hybridMultilevel"/>
    <w:tmpl w:val="BA26FAD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7">
    <w:nsid w:val="5926447D"/>
    <w:multiLevelType w:val="multilevel"/>
    <w:tmpl w:val="88B4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>
    <w:nsid w:val="5C0D372D"/>
    <w:multiLevelType w:val="hybridMultilevel"/>
    <w:tmpl w:val="73562F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>
    <w:nsid w:val="5E7E5B7D"/>
    <w:multiLevelType w:val="hybridMultilevel"/>
    <w:tmpl w:val="2920134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0">
    <w:nsid w:val="6017282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4DE6D45"/>
    <w:multiLevelType w:val="hybridMultilevel"/>
    <w:tmpl w:val="45565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D048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5E3017D"/>
    <w:multiLevelType w:val="hybridMultilevel"/>
    <w:tmpl w:val="B2B65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6006D17"/>
    <w:multiLevelType w:val="hybridMultilevel"/>
    <w:tmpl w:val="A8A09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6911815"/>
    <w:multiLevelType w:val="hybridMultilevel"/>
    <w:tmpl w:val="43266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6BD21A7"/>
    <w:multiLevelType w:val="hybridMultilevel"/>
    <w:tmpl w:val="6C22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CB3A80"/>
    <w:multiLevelType w:val="hybridMultilevel"/>
    <w:tmpl w:val="1B1C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6E07712"/>
    <w:multiLevelType w:val="hybridMultilevel"/>
    <w:tmpl w:val="E664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9E13640"/>
    <w:multiLevelType w:val="hybridMultilevel"/>
    <w:tmpl w:val="9EA0FA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88F162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138F516">
      <w:start w:val="2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A8B1EF9"/>
    <w:multiLevelType w:val="hybridMultilevel"/>
    <w:tmpl w:val="6D40A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B380315"/>
    <w:multiLevelType w:val="hybridMultilevel"/>
    <w:tmpl w:val="F280B2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>
    <w:nsid w:val="6BC82793"/>
    <w:multiLevelType w:val="multilevel"/>
    <w:tmpl w:val="F450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C442B1C"/>
    <w:multiLevelType w:val="hybridMultilevel"/>
    <w:tmpl w:val="05FCF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D74F32"/>
    <w:multiLevelType w:val="hybridMultilevel"/>
    <w:tmpl w:val="E80A826E"/>
    <w:lvl w:ilvl="0" w:tplc="BFE8D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E44817"/>
    <w:multiLevelType w:val="hybridMultilevel"/>
    <w:tmpl w:val="61021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7EADFC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69C8766E">
      <w:start w:val="1"/>
      <w:numFmt w:val="decimal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D88578A"/>
    <w:multiLevelType w:val="hybridMultilevel"/>
    <w:tmpl w:val="1328568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6">
    <w:nsid w:val="6DE94F41"/>
    <w:multiLevelType w:val="hybridMultilevel"/>
    <w:tmpl w:val="0A4A0F3C"/>
    <w:lvl w:ilvl="0" w:tplc="F3A22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70CE557D"/>
    <w:multiLevelType w:val="hybridMultilevel"/>
    <w:tmpl w:val="AF7233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71577038"/>
    <w:multiLevelType w:val="hybridMultilevel"/>
    <w:tmpl w:val="9B8CB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0E1A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3403DF6"/>
    <w:multiLevelType w:val="hybridMultilevel"/>
    <w:tmpl w:val="2248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3AB4A94"/>
    <w:multiLevelType w:val="hybridMultilevel"/>
    <w:tmpl w:val="6D40A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45C3F58"/>
    <w:multiLevelType w:val="hybridMultilevel"/>
    <w:tmpl w:val="BB4E3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BF77BD"/>
    <w:multiLevelType w:val="multilevel"/>
    <w:tmpl w:val="29561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823247B"/>
    <w:multiLevelType w:val="hybridMultilevel"/>
    <w:tmpl w:val="DA36D32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4">
    <w:nsid w:val="7A6013BB"/>
    <w:multiLevelType w:val="hybridMultilevel"/>
    <w:tmpl w:val="3CEC7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C092AEC"/>
    <w:multiLevelType w:val="hybridMultilevel"/>
    <w:tmpl w:val="C30C16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C4F3AC5"/>
    <w:multiLevelType w:val="multilevel"/>
    <w:tmpl w:val="8EE6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C5F2C95"/>
    <w:multiLevelType w:val="hybridMultilevel"/>
    <w:tmpl w:val="91421AD2"/>
    <w:lvl w:ilvl="0" w:tplc="BDDAE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7DE9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8061A0"/>
    <w:multiLevelType w:val="multilevel"/>
    <w:tmpl w:val="0E12395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1003"/>
        </w:tabs>
        <w:ind w:left="1003" w:hanging="360"/>
      </w:pPr>
    </w:lvl>
    <w:lvl w:ilvl="2">
      <w:start w:val="1"/>
      <w:numFmt w:val="none"/>
      <w:lvlText w:val="%3)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49">
    <w:nsid w:val="7E0B3DDD"/>
    <w:multiLevelType w:val="hybridMultilevel"/>
    <w:tmpl w:val="0B46CFE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0">
    <w:nsid w:val="7EE440D1"/>
    <w:multiLevelType w:val="hybridMultilevel"/>
    <w:tmpl w:val="D6D89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tabs>
          <w:tab w:val="num" w:pos="207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B10BDD"/>
    <w:multiLevelType w:val="hybridMultilevel"/>
    <w:tmpl w:val="78AA78BA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2">
    <w:nsid w:val="7FF22D6E"/>
    <w:multiLevelType w:val="hybridMultilevel"/>
    <w:tmpl w:val="461AA360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</w:num>
  <w:num w:numId="3">
    <w:abstractNumId w:val="54"/>
  </w:num>
  <w:num w:numId="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3"/>
  </w:num>
  <w:num w:numId="6">
    <w:abstractNumId w:val="20"/>
  </w:num>
  <w:num w:numId="7">
    <w:abstractNumId w:val="9"/>
  </w:num>
  <w:num w:numId="8">
    <w:abstractNumId w:val="64"/>
  </w:num>
  <w:num w:numId="9">
    <w:abstractNumId w:val="33"/>
  </w:num>
  <w:num w:numId="10">
    <w:abstractNumId w:val="56"/>
  </w:num>
  <w:num w:numId="11">
    <w:abstractNumId w:val="107"/>
  </w:num>
  <w:num w:numId="12">
    <w:abstractNumId w:val="147"/>
  </w:num>
  <w:num w:numId="13">
    <w:abstractNumId w:val="81"/>
  </w:num>
  <w:num w:numId="14">
    <w:abstractNumId w:val="150"/>
  </w:num>
  <w:num w:numId="15">
    <w:abstractNumId w:val="36"/>
  </w:num>
  <w:num w:numId="16">
    <w:abstractNumId w:val="11"/>
  </w:num>
  <w:num w:numId="17">
    <w:abstractNumId w:val="138"/>
  </w:num>
  <w:num w:numId="18">
    <w:abstractNumId w:val="121"/>
  </w:num>
  <w:num w:numId="19">
    <w:abstractNumId w:val="89"/>
  </w:num>
  <w:num w:numId="20">
    <w:abstractNumId w:val="93"/>
  </w:num>
  <w:num w:numId="21">
    <w:abstractNumId w:val="24"/>
  </w:num>
  <w:num w:numId="22">
    <w:abstractNumId w:val="18"/>
  </w:num>
  <w:num w:numId="23">
    <w:abstractNumId w:val="84"/>
  </w:num>
  <w:num w:numId="24">
    <w:abstractNumId w:val="50"/>
  </w:num>
  <w:num w:numId="25">
    <w:abstractNumId w:val="57"/>
  </w:num>
  <w:num w:numId="2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95"/>
  </w:num>
  <w:num w:numId="29">
    <w:abstractNumId w:val="35"/>
  </w:num>
  <w:num w:numId="30">
    <w:abstractNumId w:val="62"/>
  </w:num>
  <w:num w:numId="31">
    <w:abstractNumId w:val="12"/>
  </w:num>
  <w:num w:numId="32">
    <w:abstractNumId w:val="90"/>
  </w:num>
  <w:num w:numId="33">
    <w:abstractNumId w:val="114"/>
  </w:num>
  <w:num w:numId="34">
    <w:abstractNumId w:val="79"/>
  </w:num>
  <w:num w:numId="35">
    <w:abstractNumId w:val="134"/>
  </w:num>
  <w:num w:numId="36">
    <w:abstractNumId w:val="29"/>
  </w:num>
  <w:num w:numId="37">
    <w:abstractNumId w:val="83"/>
  </w:num>
  <w:num w:numId="38">
    <w:abstractNumId w:val="49"/>
  </w:num>
  <w:num w:numId="39">
    <w:abstractNumId w:val="17"/>
  </w:num>
  <w:num w:numId="40">
    <w:abstractNumId w:val="141"/>
  </w:num>
  <w:num w:numId="41">
    <w:abstractNumId w:val="52"/>
  </w:num>
  <w:num w:numId="42">
    <w:abstractNumId w:val="61"/>
  </w:num>
  <w:num w:numId="43">
    <w:abstractNumId w:val="45"/>
  </w:num>
  <w:num w:numId="44">
    <w:abstractNumId w:val="100"/>
  </w:num>
  <w:num w:numId="45">
    <w:abstractNumId w:val="58"/>
  </w:num>
  <w:num w:numId="46">
    <w:abstractNumId w:val="124"/>
  </w:num>
  <w:num w:numId="47">
    <w:abstractNumId w:val="76"/>
  </w:num>
  <w:num w:numId="48">
    <w:abstractNumId w:val="94"/>
  </w:num>
  <w:num w:numId="49">
    <w:abstractNumId w:val="10"/>
  </w:num>
  <w:num w:numId="50">
    <w:abstractNumId w:val="125"/>
  </w:num>
  <w:num w:numId="51">
    <w:abstractNumId w:val="67"/>
  </w:num>
  <w:num w:numId="52">
    <w:abstractNumId w:val="48"/>
  </w:num>
  <w:num w:numId="53">
    <w:abstractNumId w:val="137"/>
  </w:num>
  <w:num w:numId="54">
    <w:abstractNumId w:val="63"/>
  </w:num>
  <w:num w:numId="55">
    <w:abstractNumId w:val="53"/>
  </w:num>
  <w:num w:numId="56">
    <w:abstractNumId w:val="21"/>
  </w:num>
  <w:num w:numId="57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2"/>
  </w:num>
  <w:num w:numId="59">
    <w:abstractNumId w:val="133"/>
  </w:num>
  <w:num w:numId="60">
    <w:abstractNumId w:val="73"/>
  </w:num>
  <w:num w:numId="61">
    <w:abstractNumId w:val="116"/>
  </w:num>
  <w:num w:numId="62">
    <w:abstractNumId w:val="23"/>
  </w:num>
  <w:num w:numId="63">
    <w:abstractNumId w:val="78"/>
  </w:num>
  <w:num w:numId="64">
    <w:abstractNumId w:val="101"/>
  </w:num>
  <w:num w:numId="65">
    <w:abstractNumId w:val="139"/>
  </w:num>
  <w:num w:numId="66">
    <w:abstractNumId w:val="66"/>
  </w:num>
  <w:num w:numId="67">
    <w:abstractNumId w:val="110"/>
  </w:num>
  <w:num w:numId="68">
    <w:abstractNumId w:val="37"/>
  </w:num>
  <w:num w:numId="69">
    <w:abstractNumId w:val="68"/>
  </w:num>
  <w:num w:numId="70">
    <w:abstractNumId w:val="135"/>
  </w:num>
  <w:num w:numId="71">
    <w:abstractNumId w:val="96"/>
  </w:num>
  <w:num w:numId="72">
    <w:abstractNumId w:val="149"/>
  </w:num>
  <w:num w:numId="73">
    <w:abstractNumId w:val="71"/>
  </w:num>
  <w:num w:numId="74">
    <w:abstractNumId w:val="44"/>
  </w:num>
  <w:num w:numId="75">
    <w:abstractNumId w:val="112"/>
  </w:num>
  <w:num w:numId="76">
    <w:abstractNumId w:val="16"/>
  </w:num>
  <w:num w:numId="77">
    <w:abstractNumId w:val="123"/>
  </w:num>
  <w:num w:numId="78">
    <w:abstractNumId w:val="38"/>
  </w:num>
  <w:num w:numId="79">
    <w:abstractNumId w:val="136"/>
  </w:num>
  <w:num w:numId="80">
    <w:abstractNumId w:val="151"/>
  </w:num>
  <w:num w:numId="81">
    <w:abstractNumId w:val="22"/>
  </w:num>
  <w:num w:numId="82">
    <w:abstractNumId w:val="119"/>
  </w:num>
  <w:num w:numId="83">
    <w:abstractNumId w:val="0"/>
  </w:num>
  <w:num w:numId="84">
    <w:abstractNumId w:val="47"/>
  </w:num>
  <w:num w:numId="85">
    <w:abstractNumId w:val="42"/>
  </w:num>
  <w:num w:numId="86">
    <w:abstractNumId w:val="69"/>
  </w:num>
  <w:num w:numId="87">
    <w:abstractNumId w:val="46"/>
  </w:num>
  <w:num w:numId="88">
    <w:abstractNumId w:val="31"/>
  </w:num>
  <w:num w:numId="89">
    <w:abstractNumId w:val="86"/>
  </w:num>
  <w:num w:numId="90">
    <w:abstractNumId w:val="80"/>
  </w:num>
  <w:num w:numId="91">
    <w:abstractNumId w:val="2"/>
  </w:num>
  <w:num w:numId="92">
    <w:abstractNumId w:val="13"/>
  </w:num>
  <w:num w:numId="93">
    <w:abstractNumId w:val="70"/>
  </w:num>
  <w:num w:numId="94">
    <w:abstractNumId w:val="1"/>
  </w:num>
  <w:num w:numId="95">
    <w:abstractNumId w:val="8"/>
  </w:num>
  <w:num w:numId="96">
    <w:abstractNumId w:val="111"/>
  </w:num>
  <w:num w:numId="97">
    <w:abstractNumId w:val="117"/>
  </w:num>
  <w:num w:numId="98">
    <w:abstractNumId w:val="82"/>
  </w:num>
  <w:num w:numId="99">
    <w:abstractNumId w:val="144"/>
  </w:num>
  <w:num w:numId="100">
    <w:abstractNumId w:val="34"/>
  </w:num>
  <w:num w:numId="101">
    <w:abstractNumId w:val="88"/>
  </w:num>
  <w:num w:numId="102">
    <w:abstractNumId w:val="43"/>
  </w:num>
  <w:num w:numId="103">
    <w:abstractNumId w:val="130"/>
  </w:num>
  <w:num w:numId="104">
    <w:abstractNumId w:val="104"/>
  </w:num>
  <w:num w:numId="105">
    <w:abstractNumId w:val="87"/>
  </w:num>
  <w:num w:numId="106">
    <w:abstractNumId w:val="19"/>
  </w:num>
  <w:num w:numId="107">
    <w:abstractNumId w:val="28"/>
  </w:num>
  <w:num w:numId="1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8"/>
  </w:num>
  <w:num w:numId="111">
    <w:abstractNumId w:val="85"/>
  </w:num>
  <w:num w:numId="112">
    <w:abstractNumId w:val="92"/>
  </w:num>
  <w:num w:numId="113">
    <w:abstractNumId w:val="39"/>
  </w:num>
  <w:num w:numId="114">
    <w:abstractNumId w:val="27"/>
  </w:num>
  <w:num w:numId="115">
    <w:abstractNumId w:val="40"/>
  </w:num>
  <w:num w:numId="116">
    <w:abstractNumId w:val="143"/>
  </w:num>
  <w:num w:numId="117">
    <w:abstractNumId w:val="72"/>
  </w:num>
  <w:num w:numId="118">
    <w:abstractNumId w:val="25"/>
  </w:num>
  <w:num w:numId="119">
    <w:abstractNumId w:val="105"/>
  </w:num>
  <w:num w:numId="120">
    <w:abstractNumId w:val="118"/>
  </w:num>
  <w:num w:numId="121">
    <w:abstractNumId w:val="108"/>
  </w:num>
  <w:num w:numId="122">
    <w:abstractNumId w:val="91"/>
  </w:num>
  <w:num w:numId="123">
    <w:abstractNumId w:val="26"/>
  </w:num>
  <w:num w:numId="124">
    <w:abstractNumId w:val="65"/>
  </w:num>
  <w:num w:numId="125">
    <w:abstractNumId w:val="51"/>
  </w:num>
  <w:num w:numId="126">
    <w:abstractNumId w:val="148"/>
  </w:num>
  <w:num w:numId="127">
    <w:abstractNumId w:val="59"/>
  </w:num>
  <w:num w:numId="128">
    <w:abstractNumId w:val="77"/>
  </w:num>
  <w:num w:numId="129">
    <w:abstractNumId w:val="152"/>
  </w:num>
  <w:num w:numId="130">
    <w:abstractNumId w:val="15"/>
  </w:num>
  <w:num w:numId="131">
    <w:abstractNumId w:val="145"/>
  </w:num>
  <w:num w:numId="132">
    <w:abstractNumId w:val="97"/>
    <w:lvlOverride w:ilvl="0">
      <w:startOverride w:val="1"/>
    </w:lvlOverride>
  </w:num>
  <w:num w:numId="133">
    <w:abstractNumId w:val="127"/>
  </w:num>
  <w:num w:numId="134">
    <w:abstractNumId w:val="122"/>
  </w:num>
  <w:num w:numId="135">
    <w:abstractNumId w:val="32"/>
  </w:num>
  <w:num w:numId="136">
    <w:abstractNumId w:val="102"/>
  </w:num>
  <w:num w:numId="137">
    <w:abstractNumId w:val="106"/>
  </w:num>
  <w:num w:numId="138">
    <w:abstractNumId w:val="115"/>
  </w:num>
  <w:num w:numId="139">
    <w:abstractNumId w:val="113"/>
  </w:num>
  <w:num w:numId="140">
    <w:abstractNumId w:val="98"/>
  </w:num>
  <w:num w:numId="141">
    <w:abstractNumId w:val="120"/>
  </w:num>
  <w:num w:numId="142">
    <w:abstractNumId w:val="131"/>
  </w:num>
  <w:num w:numId="143">
    <w:abstractNumId w:val="109"/>
  </w:num>
  <w:num w:numId="144">
    <w:abstractNumId w:val="140"/>
  </w:num>
  <w:num w:numId="145">
    <w:abstractNumId w:val="129"/>
  </w:num>
  <w:num w:numId="146">
    <w:abstractNumId w:val="75"/>
  </w:num>
  <w:num w:numId="147">
    <w:abstractNumId w:val="142"/>
  </w:num>
  <w:num w:numId="148">
    <w:abstractNumId w:val="6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0"/>
    <w:rsid w:val="00022F6B"/>
    <w:rsid w:val="0002771E"/>
    <w:rsid w:val="00027B2A"/>
    <w:rsid w:val="00050D4F"/>
    <w:rsid w:val="0005222F"/>
    <w:rsid w:val="00067D51"/>
    <w:rsid w:val="00071B5D"/>
    <w:rsid w:val="000724F2"/>
    <w:rsid w:val="00074B3E"/>
    <w:rsid w:val="00075059"/>
    <w:rsid w:val="00075387"/>
    <w:rsid w:val="00075717"/>
    <w:rsid w:val="0008045E"/>
    <w:rsid w:val="00086414"/>
    <w:rsid w:val="00093516"/>
    <w:rsid w:val="000A5BB2"/>
    <w:rsid w:val="000B7951"/>
    <w:rsid w:val="000C5B54"/>
    <w:rsid w:val="000D1856"/>
    <w:rsid w:val="000D7955"/>
    <w:rsid w:val="000E4310"/>
    <w:rsid w:val="000F6C3A"/>
    <w:rsid w:val="00105DBE"/>
    <w:rsid w:val="00120308"/>
    <w:rsid w:val="00120948"/>
    <w:rsid w:val="001274EB"/>
    <w:rsid w:val="00132849"/>
    <w:rsid w:val="001368B9"/>
    <w:rsid w:val="00142C61"/>
    <w:rsid w:val="0014566E"/>
    <w:rsid w:val="001464DE"/>
    <w:rsid w:val="00157AA9"/>
    <w:rsid w:val="00164943"/>
    <w:rsid w:val="0018569B"/>
    <w:rsid w:val="001911EA"/>
    <w:rsid w:val="00192B6E"/>
    <w:rsid w:val="0019473D"/>
    <w:rsid w:val="00197395"/>
    <w:rsid w:val="001A32C4"/>
    <w:rsid w:val="001A6273"/>
    <w:rsid w:val="001B0F02"/>
    <w:rsid w:val="001D564D"/>
    <w:rsid w:val="001D61CD"/>
    <w:rsid w:val="001E012F"/>
    <w:rsid w:val="001F0AB2"/>
    <w:rsid w:val="001F358D"/>
    <w:rsid w:val="001F455B"/>
    <w:rsid w:val="001F7DBB"/>
    <w:rsid w:val="00207130"/>
    <w:rsid w:val="00215488"/>
    <w:rsid w:val="00216B85"/>
    <w:rsid w:val="0021734A"/>
    <w:rsid w:val="00217372"/>
    <w:rsid w:val="002275C0"/>
    <w:rsid w:val="002317B1"/>
    <w:rsid w:val="00233FF1"/>
    <w:rsid w:val="00237051"/>
    <w:rsid w:val="00260BFC"/>
    <w:rsid w:val="00265A21"/>
    <w:rsid w:val="002665AA"/>
    <w:rsid w:val="00267C92"/>
    <w:rsid w:val="00274B2C"/>
    <w:rsid w:val="00277731"/>
    <w:rsid w:val="0028610F"/>
    <w:rsid w:val="00291E47"/>
    <w:rsid w:val="002B3D4A"/>
    <w:rsid w:val="002B5346"/>
    <w:rsid w:val="002C22A6"/>
    <w:rsid w:val="002C2EBB"/>
    <w:rsid w:val="002C3171"/>
    <w:rsid w:val="002E2F36"/>
    <w:rsid w:val="002E5404"/>
    <w:rsid w:val="00300E88"/>
    <w:rsid w:val="00301BFC"/>
    <w:rsid w:val="00317EC1"/>
    <w:rsid w:val="003274AB"/>
    <w:rsid w:val="00331CBA"/>
    <w:rsid w:val="003335AA"/>
    <w:rsid w:val="00334027"/>
    <w:rsid w:val="00347EB9"/>
    <w:rsid w:val="00352E6D"/>
    <w:rsid w:val="00360C4F"/>
    <w:rsid w:val="003643F2"/>
    <w:rsid w:val="00365BAA"/>
    <w:rsid w:val="00372BAD"/>
    <w:rsid w:val="00376D08"/>
    <w:rsid w:val="00382F36"/>
    <w:rsid w:val="003906D3"/>
    <w:rsid w:val="0039153F"/>
    <w:rsid w:val="00393D89"/>
    <w:rsid w:val="003A1308"/>
    <w:rsid w:val="003C1503"/>
    <w:rsid w:val="003C42FC"/>
    <w:rsid w:val="003F1145"/>
    <w:rsid w:val="003F3F16"/>
    <w:rsid w:val="00413C73"/>
    <w:rsid w:val="00420800"/>
    <w:rsid w:val="00421FC3"/>
    <w:rsid w:val="004239D5"/>
    <w:rsid w:val="00427C87"/>
    <w:rsid w:val="0043209E"/>
    <w:rsid w:val="00442650"/>
    <w:rsid w:val="004429E1"/>
    <w:rsid w:val="0046069F"/>
    <w:rsid w:val="00463936"/>
    <w:rsid w:val="00471E1B"/>
    <w:rsid w:val="00475864"/>
    <w:rsid w:val="00482D46"/>
    <w:rsid w:val="00487E9B"/>
    <w:rsid w:val="00493CF2"/>
    <w:rsid w:val="004A518B"/>
    <w:rsid w:val="004B6F74"/>
    <w:rsid w:val="004D7ED8"/>
    <w:rsid w:val="004E35DC"/>
    <w:rsid w:val="004E3BBA"/>
    <w:rsid w:val="00503D87"/>
    <w:rsid w:val="005056B3"/>
    <w:rsid w:val="00507C9A"/>
    <w:rsid w:val="005215AF"/>
    <w:rsid w:val="0052259C"/>
    <w:rsid w:val="00533663"/>
    <w:rsid w:val="00544F5E"/>
    <w:rsid w:val="005552A3"/>
    <w:rsid w:val="00561B00"/>
    <w:rsid w:val="005622EC"/>
    <w:rsid w:val="00564B4A"/>
    <w:rsid w:val="005755CD"/>
    <w:rsid w:val="00580547"/>
    <w:rsid w:val="00580AB3"/>
    <w:rsid w:val="00582BC1"/>
    <w:rsid w:val="0058371F"/>
    <w:rsid w:val="005A1D12"/>
    <w:rsid w:val="005B543E"/>
    <w:rsid w:val="005C4E0B"/>
    <w:rsid w:val="005C5DBD"/>
    <w:rsid w:val="005E1D85"/>
    <w:rsid w:val="005E1DBC"/>
    <w:rsid w:val="005E4A9E"/>
    <w:rsid w:val="005E5252"/>
    <w:rsid w:val="005F23FD"/>
    <w:rsid w:val="005F2D69"/>
    <w:rsid w:val="00612C88"/>
    <w:rsid w:val="006229A3"/>
    <w:rsid w:val="006479EB"/>
    <w:rsid w:val="00651DCF"/>
    <w:rsid w:val="00661BCD"/>
    <w:rsid w:val="00662B8B"/>
    <w:rsid w:val="0066753D"/>
    <w:rsid w:val="00675ADE"/>
    <w:rsid w:val="00681765"/>
    <w:rsid w:val="006824DC"/>
    <w:rsid w:val="006861C7"/>
    <w:rsid w:val="006A2185"/>
    <w:rsid w:val="006B55DB"/>
    <w:rsid w:val="006C4441"/>
    <w:rsid w:val="006D3EAC"/>
    <w:rsid w:val="006F4521"/>
    <w:rsid w:val="00702F37"/>
    <w:rsid w:val="00724980"/>
    <w:rsid w:val="00727DE1"/>
    <w:rsid w:val="00734CCF"/>
    <w:rsid w:val="00740197"/>
    <w:rsid w:val="00746A69"/>
    <w:rsid w:val="0075226E"/>
    <w:rsid w:val="00762729"/>
    <w:rsid w:val="00777A93"/>
    <w:rsid w:val="007921AD"/>
    <w:rsid w:val="0079684C"/>
    <w:rsid w:val="007A14BF"/>
    <w:rsid w:val="007A3075"/>
    <w:rsid w:val="007B48E1"/>
    <w:rsid w:val="007B7BFA"/>
    <w:rsid w:val="007C370A"/>
    <w:rsid w:val="00801AEE"/>
    <w:rsid w:val="008058AB"/>
    <w:rsid w:val="0081311A"/>
    <w:rsid w:val="008352B1"/>
    <w:rsid w:val="00844627"/>
    <w:rsid w:val="00844DFC"/>
    <w:rsid w:val="00847E39"/>
    <w:rsid w:val="008700B6"/>
    <w:rsid w:val="00874540"/>
    <w:rsid w:val="00877705"/>
    <w:rsid w:val="00892594"/>
    <w:rsid w:val="008957F9"/>
    <w:rsid w:val="008A7EB2"/>
    <w:rsid w:val="008C066F"/>
    <w:rsid w:val="008C53BF"/>
    <w:rsid w:val="008D32A0"/>
    <w:rsid w:val="008D39F8"/>
    <w:rsid w:val="008D3C8F"/>
    <w:rsid w:val="008E36BA"/>
    <w:rsid w:val="00907547"/>
    <w:rsid w:val="0091449D"/>
    <w:rsid w:val="00923D93"/>
    <w:rsid w:val="0092443E"/>
    <w:rsid w:val="009263B9"/>
    <w:rsid w:val="009271E0"/>
    <w:rsid w:val="00930797"/>
    <w:rsid w:val="009330AC"/>
    <w:rsid w:val="009341C5"/>
    <w:rsid w:val="00940E88"/>
    <w:rsid w:val="00942CF8"/>
    <w:rsid w:val="00950CA7"/>
    <w:rsid w:val="0095151B"/>
    <w:rsid w:val="00953A6B"/>
    <w:rsid w:val="0096311D"/>
    <w:rsid w:val="00970378"/>
    <w:rsid w:val="00991839"/>
    <w:rsid w:val="009B0C2E"/>
    <w:rsid w:val="009B48C4"/>
    <w:rsid w:val="009C3CD1"/>
    <w:rsid w:val="009C4D7C"/>
    <w:rsid w:val="009D1E0A"/>
    <w:rsid w:val="009D2D24"/>
    <w:rsid w:val="009D3C9C"/>
    <w:rsid w:val="009E77EB"/>
    <w:rsid w:val="009F42F0"/>
    <w:rsid w:val="00A0041D"/>
    <w:rsid w:val="00A12E44"/>
    <w:rsid w:val="00A15630"/>
    <w:rsid w:val="00A219A9"/>
    <w:rsid w:val="00A26136"/>
    <w:rsid w:val="00A27A5C"/>
    <w:rsid w:val="00A52B4C"/>
    <w:rsid w:val="00A55287"/>
    <w:rsid w:val="00A56B4C"/>
    <w:rsid w:val="00A86124"/>
    <w:rsid w:val="00A862E7"/>
    <w:rsid w:val="00A93E16"/>
    <w:rsid w:val="00A9479F"/>
    <w:rsid w:val="00AA377D"/>
    <w:rsid w:val="00AB270F"/>
    <w:rsid w:val="00AB4903"/>
    <w:rsid w:val="00AC25F2"/>
    <w:rsid w:val="00AC506C"/>
    <w:rsid w:val="00AC6D09"/>
    <w:rsid w:val="00AC7846"/>
    <w:rsid w:val="00AD429C"/>
    <w:rsid w:val="00AE4AE3"/>
    <w:rsid w:val="00AF1629"/>
    <w:rsid w:val="00B24F8C"/>
    <w:rsid w:val="00B3319D"/>
    <w:rsid w:val="00B518E6"/>
    <w:rsid w:val="00B60D3A"/>
    <w:rsid w:val="00B811D0"/>
    <w:rsid w:val="00B863AF"/>
    <w:rsid w:val="00B92B97"/>
    <w:rsid w:val="00BA58F3"/>
    <w:rsid w:val="00BA7760"/>
    <w:rsid w:val="00BC687A"/>
    <w:rsid w:val="00BC6A79"/>
    <w:rsid w:val="00BD3F9F"/>
    <w:rsid w:val="00BD711F"/>
    <w:rsid w:val="00BE143F"/>
    <w:rsid w:val="00BE2D2A"/>
    <w:rsid w:val="00BE53C5"/>
    <w:rsid w:val="00BE7186"/>
    <w:rsid w:val="00BF22F8"/>
    <w:rsid w:val="00BF2D72"/>
    <w:rsid w:val="00BF3525"/>
    <w:rsid w:val="00C209B8"/>
    <w:rsid w:val="00C24890"/>
    <w:rsid w:val="00C2730C"/>
    <w:rsid w:val="00C305C6"/>
    <w:rsid w:val="00C31ADE"/>
    <w:rsid w:val="00C338D3"/>
    <w:rsid w:val="00C4525E"/>
    <w:rsid w:val="00C52620"/>
    <w:rsid w:val="00C6680F"/>
    <w:rsid w:val="00C7281E"/>
    <w:rsid w:val="00C73995"/>
    <w:rsid w:val="00C80566"/>
    <w:rsid w:val="00CA008C"/>
    <w:rsid w:val="00CA053A"/>
    <w:rsid w:val="00CD122E"/>
    <w:rsid w:val="00CD4427"/>
    <w:rsid w:val="00CE5EC9"/>
    <w:rsid w:val="00D01794"/>
    <w:rsid w:val="00D04588"/>
    <w:rsid w:val="00D25875"/>
    <w:rsid w:val="00D25E79"/>
    <w:rsid w:val="00D463EA"/>
    <w:rsid w:val="00D47453"/>
    <w:rsid w:val="00D479C0"/>
    <w:rsid w:val="00D523DB"/>
    <w:rsid w:val="00D62D47"/>
    <w:rsid w:val="00D71CAD"/>
    <w:rsid w:val="00D916AC"/>
    <w:rsid w:val="00D96191"/>
    <w:rsid w:val="00DB328B"/>
    <w:rsid w:val="00DD3A1C"/>
    <w:rsid w:val="00DD4BEA"/>
    <w:rsid w:val="00DD5B73"/>
    <w:rsid w:val="00DE0D76"/>
    <w:rsid w:val="00DE229C"/>
    <w:rsid w:val="00DE7EF7"/>
    <w:rsid w:val="00E15EB8"/>
    <w:rsid w:val="00E17C47"/>
    <w:rsid w:val="00E17D2F"/>
    <w:rsid w:val="00E25F83"/>
    <w:rsid w:val="00E316BE"/>
    <w:rsid w:val="00E50FAF"/>
    <w:rsid w:val="00E5464B"/>
    <w:rsid w:val="00E6732A"/>
    <w:rsid w:val="00E779F0"/>
    <w:rsid w:val="00E80032"/>
    <w:rsid w:val="00E82D49"/>
    <w:rsid w:val="00E86A23"/>
    <w:rsid w:val="00E879CB"/>
    <w:rsid w:val="00E93664"/>
    <w:rsid w:val="00EA34E4"/>
    <w:rsid w:val="00EB31ED"/>
    <w:rsid w:val="00EC07F4"/>
    <w:rsid w:val="00EC46E1"/>
    <w:rsid w:val="00EC69C7"/>
    <w:rsid w:val="00ED0124"/>
    <w:rsid w:val="00ED3854"/>
    <w:rsid w:val="00ED4A05"/>
    <w:rsid w:val="00EE46FA"/>
    <w:rsid w:val="00EE6939"/>
    <w:rsid w:val="00EE7003"/>
    <w:rsid w:val="00EE7617"/>
    <w:rsid w:val="00EF275F"/>
    <w:rsid w:val="00F007B3"/>
    <w:rsid w:val="00F24A00"/>
    <w:rsid w:val="00F32C5C"/>
    <w:rsid w:val="00F354A3"/>
    <w:rsid w:val="00F41E25"/>
    <w:rsid w:val="00F47847"/>
    <w:rsid w:val="00F479CB"/>
    <w:rsid w:val="00F60DD1"/>
    <w:rsid w:val="00F77450"/>
    <w:rsid w:val="00F94EF5"/>
    <w:rsid w:val="00F976BB"/>
    <w:rsid w:val="00FA3322"/>
    <w:rsid w:val="00FB03BC"/>
    <w:rsid w:val="00FB1AFD"/>
    <w:rsid w:val="00FC33F9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4F"/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3DB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5E1DBC"/>
    <w:pPr>
      <w:numPr>
        <w:ilvl w:val="3"/>
        <w:numId w:val="4"/>
      </w:numPr>
      <w:tabs>
        <w:tab w:val="num" w:pos="1440"/>
      </w:tabs>
      <w:ind w:left="1440"/>
      <w:outlineLvl w:val="3"/>
    </w:pPr>
    <w:rPr>
      <w:rFonts w:ascii="Times New Roman" w:hAnsi="Times New Roman" w:cs="Times New Roman"/>
      <w:szCs w:val="20"/>
    </w:rPr>
  </w:style>
  <w:style w:type="paragraph" w:styleId="Nagwek5">
    <w:name w:val="heading 5"/>
    <w:basedOn w:val="Normalny"/>
    <w:next w:val="Normalny"/>
    <w:link w:val="Nagwek5Znak"/>
    <w:qFormat/>
    <w:rsid w:val="005E1DBC"/>
    <w:pPr>
      <w:numPr>
        <w:ilvl w:val="4"/>
        <w:numId w:val="4"/>
      </w:numPr>
      <w:tabs>
        <w:tab w:val="num" w:pos="1440"/>
      </w:tabs>
      <w:ind w:left="1440"/>
      <w:jc w:val="center"/>
      <w:outlineLvl w:val="4"/>
    </w:pPr>
    <w:rPr>
      <w:rFonts w:ascii="Times New Roman" w:hAnsi="Times New Roman" w:cs="Times New Roman"/>
      <w:sz w:val="36"/>
      <w:szCs w:val="20"/>
    </w:rPr>
  </w:style>
  <w:style w:type="paragraph" w:styleId="Nagwek6">
    <w:name w:val="heading 6"/>
    <w:basedOn w:val="Normalny"/>
    <w:next w:val="Normalny"/>
    <w:link w:val="Nagwek6Znak"/>
    <w:qFormat/>
    <w:rsid w:val="005E1DBC"/>
    <w:pPr>
      <w:numPr>
        <w:ilvl w:val="5"/>
        <w:numId w:val="4"/>
      </w:numPr>
      <w:tabs>
        <w:tab w:val="num" w:pos="1440"/>
      </w:tabs>
      <w:ind w:left="1440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C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60C4F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6A6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46A69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746A69"/>
    <w:rPr>
      <w:b/>
      <w:bCs/>
    </w:rPr>
  </w:style>
  <w:style w:type="paragraph" w:styleId="Akapitzlist">
    <w:name w:val="List Paragraph"/>
    <w:basedOn w:val="Normalny"/>
    <w:uiPriority w:val="34"/>
    <w:qFormat/>
    <w:rsid w:val="007A14BF"/>
    <w:pPr>
      <w:ind w:left="720"/>
      <w:contextualSpacing/>
    </w:pPr>
  </w:style>
  <w:style w:type="character" w:customStyle="1" w:styleId="Nagwek4Znak">
    <w:name w:val="Nagłówek 4 Znak"/>
    <w:link w:val="Nagwek4"/>
    <w:rsid w:val="005E1DBC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E1DBC"/>
    <w:rPr>
      <w:rFonts w:ascii="Times New Roman" w:eastAsia="Times New Roman" w:hAnsi="Times New Roman"/>
      <w:sz w:val="36"/>
    </w:rPr>
  </w:style>
  <w:style w:type="character" w:customStyle="1" w:styleId="Nagwek6Znak">
    <w:name w:val="Nagłówek 6 Znak"/>
    <w:link w:val="Nagwek6"/>
    <w:rsid w:val="005E1DBC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1209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120948"/>
    <w:pPr>
      <w:suppressAutoHyphens/>
    </w:pPr>
    <w:rPr>
      <w:sz w:val="22"/>
      <w:szCs w:val="22"/>
      <w:lang w:eastAsia="ar-SA"/>
    </w:rPr>
  </w:style>
  <w:style w:type="character" w:styleId="UyteHipercze">
    <w:name w:val="FollowedHyperlink"/>
    <w:rsid w:val="00801AEE"/>
    <w:rPr>
      <w:color w:val="800080"/>
      <w:u w:val="single"/>
    </w:rPr>
  </w:style>
  <w:style w:type="character" w:customStyle="1" w:styleId="ustb">
    <w:name w:val="ustb"/>
    <w:basedOn w:val="Domylnaczcionkaakapitu"/>
    <w:rsid w:val="00E779F0"/>
  </w:style>
  <w:style w:type="paragraph" w:styleId="Lista3">
    <w:name w:val="List 3"/>
    <w:basedOn w:val="Normalny"/>
    <w:rsid w:val="00482D46"/>
    <w:pPr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192B6E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420800"/>
    <w:pPr>
      <w:ind w:left="283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A7E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A7EB2"/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unhideWhenUsed/>
    <w:rsid w:val="005E4A9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79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A9479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7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9479F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9F42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punktowana4">
    <w:name w:val="List Bullet 4"/>
    <w:basedOn w:val="Normalny"/>
    <w:rsid w:val="00217372"/>
    <w:pPr>
      <w:suppressAutoHyphens/>
      <w:ind w:left="1132" w:hanging="283"/>
    </w:pPr>
    <w:rPr>
      <w:rFonts w:ascii="Liberation Serif" w:eastAsia="SimSun" w:hAnsi="Liberation Serif"/>
      <w:kern w:val="1"/>
      <w:lang w:eastAsia="zh-CN" w:bidi="hi-IN"/>
    </w:rPr>
  </w:style>
  <w:style w:type="paragraph" w:styleId="Listapunktowana3">
    <w:name w:val="List Bullet 3"/>
    <w:basedOn w:val="Normalny"/>
    <w:rsid w:val="00217372"/>
    <w:pPr>
      <w:suppressAutoHyphens/>
      <w:ind w:left="849" w:hanging="283"/>
    </w:pPr>
    <w:rPr>
      <w:rFonts w:ascii="Liberation Serif" w:eastAsia="SimSun" w:hAnsi="Liberation Serif"/>
      <w:kern w:val="1"/>
      <w:lang w:eastAsia="zh-CN" w:bidi="hi-IN"/>
    </w:rPr>
  </w:style>
  <w:style w:type="paragraph" w:styleId="Listapunktowana2">
    <w:name w:val="List Bullet 2"/>
    <w:basedOn w:val="Normalny"/>
    <w:rsid w:val="00217372"/>
    <w:pPr>
      <w:suppressAutoHyphens/>
      <w:ind w:left="566" w:hanging="283"/>
    </w:pPr>
    <w:rPr>
      <w:rFonts w:ascii="Liberation Serif" w:eastAsia="SimSun" w:hAnsi="Liberation Serif"/>
      <w:kern w:val="1"/>
      <w:lang w:eastAsia="zh-CN" w:bidi="hi-IN"/>
    </w:rPr>
  </w:style>
  <w:style w:type="character" w:customStyle="1" w:styleId="Nagwek3Znak">
    <w:name w:val="Nagłówek 3 Znak"/>
    <w:link w:val="Nagwek3"/>
    <w:uiPriority w:val="9"/>
    <w:semiHidden/>
    <w:rsid w:val="00D523D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m6053564137417857298msolistparagraph">
    <w:name w:val="m_6053564137417857298msolistparagraph"/>
    <w:basedOn w:val="Normalny"/>
    <w:rsid w:val="00D523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5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23D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23D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B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4F"/>
    <w:rPr>
      <w:rFonts w:ascii="Arial" w:eastAsia="Times New Roman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3DB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paragraph" w:styleId="Nagwek4">
    <w:name w:val="heading 4"/>
    <w:basedOn w:val="Normalny"/>
    <w:next w:val="Normalny"/>
    <w:link w:val="Nagwek4Znak"/>
    <w:qFormat/>
    <w:rsid w:val="005E1DBC"/>
    <w:pPr>
      <w:numPr>
        <w:ilvl w:val="3"/>
        <w:numId w:val="4"/>
      </w:numPr>
      <w:tabs>
        <w:tab w:val="num" w:pos="1440"/>
      </w:tabs>
      <w:ind w:left="1440"/>
      <w:outlineLvl w:val="3"/>
    </w:pPr>
    <w:rPr>
      <w:rFonts w:ascii="Times New Roman" w:hAnsi="Times New Roman" w:cs="Times New Roman"/>
      <w:szCs w:val="20"/>
    </w:rPr>
  </w:style>
  <w:style w:type="paragraph" w:styleId="Nagwek5">
    <w:name w:val="heading 5"/>
    <w:basedOn w:val="Normalny"/>
    <w:next w:val="Normalny"/>
    <w:link w:val="Nagwek5Znak"/>
    <w:qFormat/>
    <w:rsid w:val="005E1DBC"/>
    <w:pPr>
      <w:numPr>
        <w:ilvl w:val="4"/>
        <w:numId w:val="4"/>
      </w:numPr>
      <w:tabs>
        <w:tab w:val="num" w:pos="1440"/>
      </w:tabs>
      <w:ind w:left="1440"/>
      <w:jc w:val="center"/>
      <w:outlineLvl w:val="4"/>
    </w:pPr>
    <w:rPr>
      <w:rFonts w:ascii="Times New Roman" w:hAnsi="Times New Roman" w:cs="Times New Roman"/>
      <w:sz w:val="36"/>
      <w:szCs w:val="20"/>
    </w:rPr>
  </w:style>
  <w:style w:type="paragraph" w:styleId="Nagwek6">
    <w:name w:val="heading 6"/>
    <w:basedOn w:val="Normalny"/>
    <w:next w:val="Normalny"/>
    <w:link w:val="Nagwek6Znak"/>
    <w:qFormat/>
    <w:rsid w:val="005E1DBC"/>
    <w:pPr>
      <w:numPr>
        <w:ilvl w:val="5"/>
        <w:numId w:val="4"/>
      </w:numPr>
      <w:tabs>
        <w:tab w:val="num" w:pos="1440"/>
      </w:tabs>
      <w:ind w:left="1440"/>
      <w:outlineLvl w:val="5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C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60C4F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6A6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46A69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746A69"/>
    <w:rPr>
      <w:b/>
      <w:bCs/>
    </w:rPr>
  </w:style>
  <w:style w:type="paragraph" w:styleId="Akapitzlist">
    <w:name w:val="List Paragraph"/>
    <w:basedOn w:val="Normalny"/>
    <w:uiPriority w:val="34"/>
    <w:qFormat/>
    <w:rsid w:val="007A14BF"/>
    <w:pPr>
      <w:ind w:left="720"/>
      <w:contextualSpacing/>
    </w:pPr>
  </w:style>
  <w:style w:type="character" w:customStyle="1" w:styleId="Nagwek4Znak">
    <w:name w:val="Nagłówek 4 Znak"/>
    <w:link w:val="Nagwek4"/>
    <w:rsid w:val="005E1DBC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E1DBC"/>
    <w:rPr>
      <w:rFonts w:ascii="Times New Roman" w:eastAsia="Times New Roman" w:hAnsi="Times New Roman"/>
      <w:sz w:val="36"/>
    </w:rPr>
  </w:style>
  <w:style w:type="character" w:customStyle="1" w:styleId="Nagwek6Znak">
    <w:name w:val="Nagłówek 6 Znak"/>
    <w:link w:val="Nagwek6"/>
    <w:rsid w:val="005E1DBC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1209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120948"/>
    <w:pPr>
      <w:suppressAutoHyphens/>
    </w:pPr>
    <w:rPr>
      <w:sz w:val="22"/>
      <w:szCs w:val="22"/>
      <w:lang w:eastAsia="ar-SA"/>
    </w:rPr>
  </w:style>
  <w:style w:type="character" w:styleId="UyteHipercze">
    <w:name w:val="FollowedHyperlink"/>
    <w:rsid w:val="00801AEE"/>
    <w:rPr>
      <w:color w:val="800080"/>
      <w:u w:val="single"/>
    </w:rPr>
  </w:style>
  <w:style w:type="character" w:customStyle="1" w:styleId="ustb">
    <w:name w:val="ustb"/>
    <w:basedOn w:val="Domylnaczcionkaakapitu"/>
    <w:rsid w:val="00E779F0"/>
  </w:style>
  <w:style w:type="paragraph" w:styleId="Lista3">
    <w:name w:val="List 3"/>
    <w:basedOn w:val="Normalny"/>
    <w:rsid w:val="00482D46"/>
    <w:pPr>
      <w:ind w:left="849" w:hanging="283"/>
    </w:pPr>
    <w:rPr>
      <w:rFonts w:ascii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192B6E"/>
    <w:pPr>
      <w:ind w:left="566" w:hanging="283"/>
      <w:contextualSpacing/>
    </w:pPr>
  </w:style>
  <w:style w:type="paragraph" w:styleId="Lista">
    <w:name w:val="List"/>
    <w:basedOn w:val="Normalny"/>
    <w:uiPriority w:val="99"/>
    <w:unhideWhenUsed/>
    <w:rsid w:val="00420800"/>
    <w:pPr>
      <w:ind w:left="283" w:hanging="283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8A7E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8A7EB2"/>
    <w:rPr>
      <w:rFonts w:ascii="Arial" w:eastAsia="Times New Roman" w:hAnsi="Arial" w:cs="Arial"/>
      <w:sz w:val="16"/>
      <w:szCs w:val="16"/>
      <w:lang w:eastAsia="pl-PL"/>
    </w:rPr>
  </w:style>
  <w:style w:type="character" w:styleId="Hipercze">
    <w:name w:val="Hyperlink"/>
    <w:uiPriority w:val="99"/>
    <w:unhideWhenUsed/>
    <w:rsid w:val="005E4A9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79F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rsid w:val="00A9479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7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9479F"/>
    <w:rPr>
      <w:rFonts w:ascii="Arial" w:eastAsia="Times New Roman" w:hAnsi="Arial" w:cs="Arial"/>
      <w:sz w:val="16"/>
      <w:szCs w:val="16"/>
      <w:lang w:eastAsia="pl-PL"/>
    </w:rPr>
  </w:style>
  <w:style w:type="paragraph" w:styleId="NormalnyWeb">
    <w:name w:val="Normal (Web)"/>
    <w:basedOn w:val="Normalny"/>
    <w:rsid w:val="009F42F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punktowana4">
    <w:name w:val="List Bullet 4"/>
    <w:basedOn w:val="Normalny"/>
    <w:rsid w:val="00217372"/>
    <w:pPr>
      <w:suppressAutoHyphens/>
      <w:ind w:left="1132" w:hanging="283"/>
    </w:pPr>
    <w:rPr>
      <w:rFonts w:ascii="Liberation Serif" w:eastAsia="SimSun" w:hAnsi="Liberation Serif"/>
      <w:kern w:val="1"/>
      <w:lang w:eastAsia="zh-CN" w:bidi="hi-IN"/>
    </w:rPr>
  </w:style>
  <w:style w:type="paragraph" w:styleId="Listapunktowana3">
    <w:name w:val="List Bullet 3"/>
    <w:basedOn w:val="Normalny"/>
    <w:rsid w:val="00217372"/>
    <w:pPr>
      <w:suppressAutoHyphens/>
      <w:ind w:left="849" w:hanging="283"/>
    </w:pPr>
    <w:rPr>
      <w:rFonts w:ascii="Liberation Serif" w:eastAsia="SimSun" w:hAnsi="Liberation Serif"/>
      <w:kern w:val="1"/>
      <w:lang w:eastAsia="zh-CN" w:bidi="hi-IN"/>
    </w:rPr>
  </w:style>
  <w:style w:type="paragraph" w:styleId="Listapunktowana2">
    <w:name w:val="List Bullet 2"/>
    <w:basedOn w:val="Normalny"/>
    <w:rsid w:val="00217372"/>
    <w:pPr>
      <w:suppressAutoHyphens/>
      <w:ind w:left="566" w:hanging="283"/>
    </w:pPr>
    <w:rPr>
      <w:rFonts w:ascii="Liberation Serif" w:eastAsia="SimSun" w:hAnsi="Liberation Serif"/>
      <w:kern w:val="1"/>
      <w:lang w:eastAsia="zh-CN" w:bidi="hi-IN"/>
    </w:rPr>
  </w:style>
  <w:style w:type="character" w:customStyle="1" w:styleId="Nagwek3Znak">
    <w:name w:val="Nagłówek 3 Znak"/>
    <w:link w:val="Nagwek3"/>
    <w:uiPriority w:val="9"/>
    <w:semiHidden/>
    <w:rsid w:val="00D523D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m6053564137417857298msolistparagraph">
    <w:name w:val="m_6053564137417857298msolistparagraph"/>
    <w:basedOn w:val="Normalny"/>
    <w:rsid w:val="00D523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5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23D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23D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B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ownloads\statut_szkoly_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24D4-D3B7-4D5F-96DF-1324C0F2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statut_szkoly_2020</Template>
  <TotalTime>0</TotalTime>
  <Pages>73</Pages>
  <Words>24576</Words>
  <Characters>147460</Characters>
  <Application>Microsoft Office Word</Application>
  <DocSecurity>0</DocSecurity>
  <Lines>1228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ig</cp:lastModifiedBy>
  <cp:revision>2</cp:revision>
  <cp:lastPrinted>2022-09-16T11:10:00Z</cp:lastPrinted>
  <dcterms:created xsi:type="dcterms:W3CDTF">2022-09-16T11:11:00Z</dcterms:created>
  <dcterms:modified xsi:type="dcterms:W3CDTF">2022-09-16T11:11:00Z</dcterms:modified>
</cp:coreProperties>
</file>